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98" w:rsidRDefault="00B97639" w:rsidP="00A9387A">
      <w:pPr>
        <w:suppressAutoHyphens/>
        <w:spacing w:after="0" w:line="240" w:lineRule="auto"/>
        <w:jc w:val="center"/>
        <w:rPr>
          <w:rFonts w:ascii="Times New Roman" w:eastAsia="Times New Roman" w:hAnsi="Times New Roman" w:cs="Times New Roman"/>
          <w:b/>
          <w:sz w:val="24"/>
          <w:szCs w:val="24"/>
          <w:lang w:eastAsia="ar-SA"/>
        </w:rPr>
      </w:pPr>
      <w:bookmarkStart w:id="0" w:name="_GoBack"/>
      <w:r w:rsidRPr="00B97639">
        <w:rPr>
          <w:rFonts w:ascii="Times New Roman" w:eastAsia="Times New Roman" w:hAnsi="Times New Roman" w:cs="Times New Roman"/>
          <w:b/>
          <w:noProof/>
          <w:sz w:val="24"/>
          <w:szCs w:val="24"/>
          <w:lang w:eastAsia="ru-RU"/>
        </w:rPr>
        <w:drawing>
          <wp:inline distT="0" distB="0" distL="0" distR="0">
            <wp:extent cx="6479309" cy="9877425"/>
            <wp:effectExtent l="0" t="0" r="0" b="0"/>
            <wp:docPr id="2" name="Рисунок 2" descr="C:\Users\301\Desktop\титульные листы рабочих программ\уровень основного общего образования\Литерату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1\Desktop\титульные листы рабочих программ\уровень основного общего образования\Литература.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752" cy="9879625"/>
                    </a:xfrm>
                    <a:prstGeom prst="rect">
                      <a:avLst/>
                    </a:prstGeom>
                    <a:noFill/>
                    <a:ln>
                      <a:noFill/>
                    </a:ln>
                  </pic:spPr>
                </pic:pic>
              </a:graphicData>
            </a:graphic>
          </wp:inline>
        </w:drawing>
      </w:r>
      <w:bookmarkEnd w:id="0"/>
    </w:p>
    <w:p w:rsidR="008E5613" w:rsidRDefault="00515798" w:rsidP="00A9387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Рабочая программа по литературе</w:t>
      </w:r>
    </w:p>
    <w:p w:rsidR="00515798" w:rsidRDefault="00515798" w:rsidP="00A9387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 уровень основного общего образования</w:t>
      </w:r>
    </w:p>
    <w:p w:rsidR="00905376" w:rsidRDefault="00905376" w:rsidP="00905376">
      <w:pPr>
        <w:spacing w:after="0" w:line="240" w:lineRule="auto"/>
        <w:contextualSpacing/>
        <w:jc w:val="center"/>
        <w:rPr>
          <w:rFonts w:ascii="Times New Roman" w:eastAsia="Calibri" w:hAnsi="Times New Roman" w:cs="Times New Roman"/>
          <w:lang w:eastAsia="ar-SA"/>
        </w:rPr>
      </w:pPr>
    </w:p>
    <w:p w:rsidR="00905376" w:rsidRPr="00905376" w:rsidRDefault="00905376" w:rsidP="00905376">
      <w:pPr>
        <w:spacing w:after="0" w:line="240" w:lineRule="auto"/>
        <w:ind w:firstLine="567"/>
        <w:contextualSpacing/>
        <w:jc w:val="both"/>
        <w:rPr>
          <w:rFonts w:ascii="Times New Roman" w:hAnsi="Times New Roman" w:cs="Times New Roman"/>
          <w:sz w:val="24"/>
          <w:szCs w:val="24"/>
        </w:rPr>
      </w:pPr>
      <w:r w:rsidRPr="00905376">
        <w:rPr>
          <w:rFonts w:ascii="Times New Roman" w:hAnsi="Times New Roman" w:cs="Times New Roman"/>
          <w:sz w:val="24"/>
          <w:szCs w:val="24"/>
        </w:rPr>
        <w:t>Рабочая программа учебного предмета «</w:t>
      </w:r>
      <w:r>
        <w:rPr>
          <w:rFonts w:ascii="Times New Roman" w:hAnsi="Times New Roman" w:cs="Times New Roman"/>
          <w:sz w:val="24"/>
          <w:szCs w:val="24"/>
        </w:rPr>
        <w:t>Литература</w:t>
      </w:r>
      <w:r w:rsidRPr="00905376">
        <w:rPr>
          <w:rFonts w:ascii="Times New Roman" w:hAnsi="Times New Roman" w:cs="Times New Roman"/>
          <w:sz w:val="24"/>
          <w:szCs w:val="24"/>
        </w:rPr>
        <w:t>» обязательной предметной области «Русский язык и литература» являясь составной частью ООП ООО МАОУ «Лицей № 176», составлена  в соответствии с пунктом 18.2.2 ФГОС ООО, Положением о рабочей программе МАОУ «Лицей № 176». ООП ООО МАОУ «Лицей № 176» разработана в соответствии с ФГОС ООО и с учетом Примерной ООП ООО (</w:t>
      </w:r>
      <w:hyperlink r:id="rId9" w:history="1">
        <w:r w:rsidRPr="00905376">
          <w:rPr>
            <w:rStyle w:val="a7"/>
            <w:rFonts w:ascii="Times New Roman" w:eastAsiaTheme="majorEastAsia" w:hAnsi="Times New Roman" w:cs="Times New Roman"/>
            <w:sz w:val="24"/>
            <w:szCs w:val="24"/>
          </w:rPr>
          <w:t>www.fgosreestr.ru</w:t>
        </w:r>
      </w:hyperlink>
      <w:r w:rsidRPr="00905376">
        <w:rPr>
          <w:rFonts w:ascii="Times New Roman" w:hAnsi="Times New Roman" w:cs="Times New Roman"/>
          <w:sz w:val="24"/>
          <w:szCs w:val="24"/>
        </w:rPr>
        <w:t>) (на основании пунктов 7 и 10 статьи 12 Федерального Закона от 29.12.2012 273-ФЗ «Об образовании в Российской Федерации»).</w:t>
      </w:r>
    </w:p>
    <w:p w:rsidR="00905376" w:rsidRPr="00905376" w:rsidRDefault="00905376" w:rsidP="00905376">
      <w:pPr>
        <w:spacing w:after="0" w:line="240" w:lineRule="auto"/>
        <w:ind w:firstLine="567"/>
        <w:contextualSpacing/>
        <w:jc w:val="both"/>
        <w:rPr>
          <w:rFonts w:ascii="Times New Roman" w:hAnsi="Times New Roman" w:cs="Times New Roman"/>
          <w:sz w:val="24"/>
          <w:szCs w:val="24"/>
        </w:rPr>
      </w:pPr>
      <w:r w:rsidRPr="00905376">
        <w:rPr>
          <w:rFonts w:ascii="Times New Roman" w:hAnsi="Times New Roman" w:cs="Times New Roman"/>
          <w:sz w:val="24"/>
          <w:szCs w:val="24"/>
        </w:rPr>
        <w:t>Рабочая программа является нормативным документом, определяющим содержание изучения учебного предмета, достижение планируемых (личностных, метапредметных и предметных) результатов, основные виды учебной деятельности, которые определены на уровень обучения, и количество часов.</w:t>
      </w:r>
    </w:p>
    <w:p w:rsidR="00905376" w:rsidRPr="00905376" w:rsidRDefault="00905376" w:rsidP="00905376">
      <w:pPr>
        <w:pStyle w:val="af5"/>
        <w:ind w:firstLine="708"/>
        <w:jc w:val="both"/>
        <w:rPr>
          <w:rFonts w:ascii="Times New Roman" w:hAnsi="Times New Roman" w:cs="Times New Roman"/>
          <w:sz w:val="24"/>
          <w:szCs w:val="24"/>
        </w:rPr>
      </w:pPr>
      <w:r w:rsidRPr="00905376">
        <w:rPr>
          <w:rFonts w:ascii="Times New Roman" w:hAnsi="Times New Roman" w:cs="Times New Roman"/>
          <w:sz w:val="24"/>
          <w:szCs w:val="24"/>
        </w:rPr>
        <w:t>Рабочая программа разработана группой учителей: Чекменева О.Ю., Глотова Н.И., Дашенцева В.Г., Вислогузова В.Г., Крапивина Е.В.  на уровень основного общего образования (с 5 по 9 класс), обсуждена и принята на заседании НМС (протокол от № 1), согласована с заместителем директора по учебно-воспитательной работе МАОУ «Лицей № 176».</w:t>
      </w:r>
    </w:p>
    <w:p w:rsidR="00905376" w:rsidRPr="00905376" w:rsidRDefault="00905376" w:rsidP="00905376">
      <w:pPr>
        <w:pStyle w:val="af5"/>
        <w:jc w:val="both"/>
        <w:rPr>
          <w:rFonts w:ascii="Times New Roman" w:hAnsi="Times New Roman" w:cs="Times New Roman"/>
          <w:color w:val="000000" w:themeColor="text1"/>
          <w:sz w:val="24"/>
          <w:szCs w:val="24"/>
        </w:rPr>
      </w:pPr>
      <w:r w:rsidRPr="00905376">
        <w:rPr>
          <w:rFonts w:ascii="Times New Roman" w:hAnsi="Times New Roman" w:cs="Times New Roman"/>
          <w:color w:val="000000" w:themeColor="text1"/>
          <w:sz w:val="24"/>
          <w:szCs w:val="24"/>
        </w:rPr>
        <w:t xml:space="preserve"> Рабочая программа содержит  4 пункта</w:t>
      </w:r>
    </w:p>
    <w:p w:rsidR="00905376" w:rsidRPr="00905376" w:rsidRDefault="00905376" w:rsidP="00905376">
      <w:pPr>
        <w:pStyle w:val="af5"/>
        <w:numPr>
          <w:ilvl w:val="0"/>
          <w:numId w:val="71"/>
        </w:numPr>
        <w:suppressAutoHyphens w:val="0"/>
        <w:jc w:val="both"/>
        <w:rPr>
          <w:rFonts w:ascii="Times New Roman" w:hAnsi="Times New Roman" w:cs="Times New Roman"/>
          <w:sz w:val="24"/>
          <w:szCs w:val="24"/>
        </w:rPr>
      </w:pPr>
      <w:r w:rsidRPr="00905376">
        <w:rPr>
          <w:rFonts w:ascii="Times New Roman" w:hAnsi="Times New Roman" w:cs="Times New Roman"/>
          <w:color w:val="000000" w:themeColor="text1"/>
          <w:sz w:val="24"/>
          <w:szCs w:val="24"/>
        </w:rPr>
        <w:t>Пояснительная записка</w:t>
      </w:r>
    </w:p>
    <w:p w:rsidR="00905376" w:rsidRPr="00905376" w:rsidRDefault="00905376" w:rsidP="00905376">
      <w:pPr>
        <w:pStyle w:val="af5"/>
        <w:numPr>
          <w:ilvl w:val="0"/>
          <w:numId w:val="71"/>
        </w:numPr>
        <w:suppressAutoHyphens w:val="0"/>
        <w:jc w:val="both"/>
        <w:rPr>
          <w:rFonts w:ascii="Times New Roman" w:hAnsi="Times New Roman" w:cs="Times New Roman"/>
          <w:sz w:val="24"/>
          <w:szCs w:val="24"/>
        </w:rPr>
      </w:pPr>
      <w:r w:rsidRPr="00905376">
        <w:rPr>
          <w:rFonts w:ascii="Times New Roman" w:hAnsi="Times New Roman" w:cs="Times New Roman"/>
          <w:sz w:val="24"/>
          <w:szCs w:val="24"/>
        </w:rPr>
        <w:t>Планируемые результаты освоения учебного предмета «</w:t>
      </w:r>
      <w:r>
        <w:rPr>
          <w:rFonts w:ascii="Times New Roman" w:hAnsi="Times New Roman" w:cs="Times New Roman"/>
          <w:sz w:val="24"/>
          <w:szCs w:val="24"/>
        </w:rPr>
        <w:t>Литература</w:t>
      </w:r>
      <w:r w:rsidRPr="00905376">
        <w:rPr>
          <w:rFonts w:ascii="Times New Roman" w:hAnsi="Times New Roman" w:cs="Times New Roman"/>
          <w:sz w:val="24"/>
          <w:szCs w:val="24"/>
        </w:rPr>
        <w:t>».</w:t>
      </w:r>
    </w:p>
    <w:p w:rsidR="00905376" w:rsidRPr="00905376" w:rsidRDefault="00905376" w:rsidP="00905376">
      <w:pPr>
        <w:pStyle w:val="af5"/>
        <w:numPr>
          <w:ilvl w:val="0"/>
          <w:numId w:val="71"/>
        </w:numPr>
        <w:suppressAutoHyphens w:val="0"/>
        <w:jc w:val="both"/>
        <w:rPr>
          <w:rFonts w:ascii="Times New Roman" w:hAnsi="Times New Roman" w:cs="Times New Roman"/>
          <w:sz w:val="24"/>
          <w:szCs w:val="24"/>
        </w:rPr>
      </w:pPr>
      <w:r w:rsidRPr="00905376">
        <w:rPr>
          <w:rFonts w:ascii="Times New Roman" w:hAnsi="Times New Roman" w:cs="Times New Roman"/>
          <w:sz w:val="24"/>
          <w:szCs w:val="24"/>
        </w:rPr>
        <w:t>Содержание учебного предмета «</w:t>
      </w:r>
      <w:r>
        <w:rPr>
          <w:rFonts w:ascii="Times New Roman" w:hAnsi="Times New Roman" w:cs="Times New Roman"/>
          <w:sz w:val="24"/>
          <w:szCs w:val="24"/>
        </w:rPr>
        <w:t>Литература</w:t>
      </w:r>
      <w:r w:rsidRPr="00905376">
        <w:rPr>
          <w:rFonts w:ascii="Times New Roman" w:hAnsi="Times New Roman" w:cs="Times New Roman"/>
          <w:sz w:val="24"/>
          <w:szCs w:val="24"/>
        </w:rPr>
        <w:t>».</w:t>
      </w:r>
    </w:p>
    <w:p w:rsidR="00905376" w:rsidRPr="00905376" w:rsidRDefault="00905376" w:rsidP="00905376">
      <w:pPr>
        <w:pStyle w:val="af5"/>
        <w:numPr>
          <w:ilvl w:val="0"/>
          <w:numId w:val="71"/>
        </w:numPr>
        <w:suppressAutoHyphens w:val="0"/>
        <w:jc w:val="both"/>
        <w:rPr>
          <w:rFonts w:ascii="Times New Roman" w:hAnsi="Times New Roman" w:cs="Times New Roman"/>
          <w:sz w:val="24"/>
          <w:szCs w:val="24"/>
        </w:rPr>
      </w:pPr>
      <w:r w:rsidRPr="00905376">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905376" w:rsidRDefault="00905376" w:rsidP="00905376">
      <w:pPr>
        <w:spacing w:after="0" w:line="240" w:lineRule="auto"/>
        <w:contextualSpacing/>
        <w:jc w:val="center"/>
        <w:rPr>
          <w:rFonts w:ascii="Times New Roman" w:eastAsia="Times New Roman" w:hAnsi="Times New Roman" w:cs="Times New Roman"/>
          <w:b/>
          <w:sz w:val="24"/>
          <w:szCs w:val="24"/>
          <w:lang w:eastAsia="ar-SA"/>
        </w:rPr>
      </w:pPr>
    </w:p>
    <w:p w:rsidR="009F67BA" w:rsidRPr="009102DA" w:rsidRDefault="003B0411" w:rsidP="00905376">
      <w:pPr>
        <w:spacing w:after="0" w:line="240" w:lineRule="auto"/>
        <w:contextualSpacing/>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1.</w:t>
      </w:r>
      <w:r w:rsidRPr="009102DA">
        <w:rPr>
          <w:rFonts w:ascii="Times New Roman" w:eastAsia="Times New Roman" w:hAnsi="Times New Roman" w:cs="Times New Roman"/>
          <w:b/>
          <w:sz w:val="24"/>
          <w:szCs w:val="24"/>
          <w:lang w:eastAsia="ru-RU"/>
        </w:rPr>
        <w:t xml:space="preserve"> П</w:t>
      </w:r>
      <w:r w:rsidR="009102DA">
        <w:rPr>
          <w:rFonts w:ascii="Times New Roman" w:eastAsia="Times New Roman" w:hAnsi="Times New Roman" w:cs="Times New Roman"/>
          <w:b/>
          <w:sz w:val="24"/>
          <w:szCs w:val="24"/>
          <w:lang w:eastAsia="ru-RU"/>
        </w:rPr>
        <w:t>ояснительная записка</w:t>
      </w:r>
    </w:p>
    <w:p w:rsidR="009102DA" w:rsidRPr="00905376" w:rsidRDefault="00987433" w:rsidP="00905376">
      <w:pPr>
        <w:suppressAutoHyphens/>
        <w:spacing w:after="0" w:line="240" w:lineRule="auto"/>
        <w:ind w:firstLine="567"/>
        <w:contextualSpacing/>
        <w:rPr>
          <w:rFonts w:ascii="Times New Roman" w:eastAsia="Times New Roman" w:hAnsi="Times New Roman" w:cs="Times New Roman"/>
          <w:sz w:val="24"/>
          <w:szCs w:val="24"/>
          <w:lang w:eastAsia="ar-SA"/>
        </w:rPr>
      </w:pPr>
      <w:r w:rsidRPr="00905376">
        <w:rPr>
          <w:rFonts w:ascii="Times New Roman" w:eastAsia="Times New Roman" w:hAnsi="Times New Roman" w:cs="Times New Roman"/>
          <w:sz w:val="24"/>
          <w:szCs w:val="24"/>
          <w:lang w:eastAsia="ar-SA"/>
        </w:rPr>
        <w:t xml:space="preserve">1.1. </w:t>
      </w:r>
      <w:r w:rsidR="00F95F1E" w:rsidRPr="00905376">
        <w:rPr>
          <w:rFonts w:ascii="Times New Roman" w:eastAsia="Times New Roman" w:hAnsi="Times New Roman" w:cs="Times New Roman"/>
          <w:sz w:val="24"/>
          <w:szCs w:val="24"/>
          <w:lang w:eastAsia="ar-SA"/>
        </w:rPr>
        <w:t>Основные цел</w:t>
      </w:r>
      <w:r w:rsidR="009F67BA" w:rsidRPr="00905376">
        <w:rPr>
          <w:rFonts w:ascii="Times New Roman" w:eastAsia="Times New Roman" w:hAnsi="Times New Roman" w:cs="Times New Roman"/>
          <w:sz w:val="24"/>
          <w:szCs w:val="24"/>
          <w:lang w:eastAsia="ar-SA"/>
        </w:rPr>
        <w:t>и</w:t>
      </w:r>
      <w:r w:rsidR="00F95F1E" w:rsidRPr="00905376">
        <w:rPr>
          <w:rFonts w:ascii="Times New Roman" w:eastAsia="Times New Roman" w:hAnsi="Times New Roman" w:cs="Times New Roman"/>
          <w:sz w:val="24"/>
          <w:szCs w:val="24"/>
          <w:lang w:eastAsia="ar-SA"/>
        </w:rPr>
        <w:t xml:space="preserve"> и задачи</w:t>
      </w:r>
      <w:r w:rsidR="009F67BA" w:rsidRPr="00905376">
        <w:rPr>
          <w:rFonts w:ascii="Times New Roman" w:eastAsia="Times New Roman" w:hAnsi="Times New Roman" w:cs="Times New Roman"/>
          <w:sz w:val="24"/>
          <w:szCs w:val="24"/>
          <w:lang w:eastAsia="ar-SA"/>
        </w:rPr>
        <w:t xml:space="preserve"> изучения предмета «Литература»</w:t>
      </w:r>
    </w:p>
    <w:p w:rsidR="009102DA" w:rsidRPr="00921D54" w:rsidRDefault="009102DA" w:rsidP="00EC534A">
      <w:pPr>
        <w:pStyle w:val="ConsPlusNormal"/>
        <w:ind w:firstLine="567"/>
        <w:contextualSpacing/>
        <w:jc w:val="both"/>
      </w:pPr>
      <w:r w:rsidRPr="00921D54">
        <w:t>Литература - учебный предмет, освоение содержания которого направлено:</w:t>
      </w:r>
    </w:p>
    <w:p w:rsidR="009102DA" w:rsidRPr="00921D54" w:rsidRDefault="009102DA" w:rsidP="00EC534A">
      <w:pPr>
        <w:pStyle w:val="ConsPlusNormal"/>
        <w:ind w:firstLine="567"/>
        <w:contextualSpacing/>
        <w:jc w:val="both"/>
      </w:pPr>
      <w:r w:rsidRPr="00921D54">
        <w:t>- на последовательное формирование читательской культуры через приобщение к чтению художественной литературы;</w:t>
      </w:r>
    </w:p>
    <w:p w:rsidR="009102DA" w:rsidRPr="00921D54" w:rsidRDefault="009102DA" w:rsidP="00EC534A">
      <w:pPr>
        <w:pStyle w:val="ConsPlusNormal"/>
        <w:ind w:firstLine="567"/>
        <w:contextualSpacing/>
        <w:jc w:val="both"/>
      </w:pPr>
      <w:r w:rsidRPr="00921D54">
        <w:t>- на освоение общекультурных навыков чтения, восприятия художественного языка и понимания художественного смысла литературных произведений;</w:t>
      </w:r>
    </w:p>
    <w:p w:rsidR="009102DA" w:rsidRPr="00921D54" w:rsidRDefault="009102DA" w:rsidP="00EC534A">
      <w:pPr>
        <w:pStyle w:val="ConsPlusNormal"/>
        <w:ind w:firstLine="567"/>
        <w:contextualSpacing/>
        <w:jc w:val="both"/>
      </w:pPr>
      <w:r w:rsidRPr="00921D54">
        <w:t>- на развитие эмоциональной сферы личности, образного, ассоциативного и логического мышления;</w:t>
      </w:r>
    </w:p>
    <w:p w:rsidR="009102DA" w:rsidRPr="00921D54" w:rsidRDefault="009102DA" w:rsidP="00EC534A">
      <w:pPr>
        <w:pStyle w:val="ConsPlusNormal"/>
        <w:ind w:firstLine="567"/>
        <w:contextualSpacing/>
        <w:jc w:val="both"/>
      </w:pPr>
      <w:r w:rsidRPr="00921D54">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102DA" w:rsidRPr="00921D54" w:rsidRDefault="009102DA" w:rsidP="00EC534A">
      <w:pPr>
        <w:pStyle w:val="ConsPlusNormal"/>
        <w:ind w:firstLine="567"/>
        <w:contextualSpacing/>
        <w:jc w:val="both"/>
      </w:pPr>
      <w:r w:rsidRPr="00921D54">
        <w:t>- на формирование потребности и способности выражения себя в слове.</w:t>
      </w:r>
    </w:p>
    <w:p w:rsidR="009102DA" w:rsidRPr="00921D54" w:rsidRDefault="009102DA" w:rsidP="00EC534A">
      <w:pPr>
        <w:pStyle w:val="ConsPlusNormal"/>
        <w:ind w:firstLine="567"/>
        <w:contextualSpacing/>
        <w:jc w:val="both"/>
      </w:pPr>
      <w:r w:rsidRPr="00921D54">
        <w:t xml:space="preserve">В </w:t>
      </w:r>
      <w:r w:rsidRPr="00921D54">
        <w:rPr>
          <w:b/>
        </w:rPr>
        <w:t xml:space="preserve">цели </w:t>
      </w:r>
      <w:r w:rsidRPr="00921D54">
        <w:t>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102DA" w:rsidRPr="00921D54" w:rsidRDefault="009102DA" w:rsidP="00EC534A">
      <w:pPr>
        <w:pStyle w:val="ConsPlusNormal"/>
        <w:ind w:firstLine="567"/>
        <w:contextualSpacing/>
        <w:jc w:val="both"/>
      </w:pPr>
      <w:r w:rsidRPr="00921D54">
        <w:t xml:space="preserve">Стратегическая </w:t>
      </w:r>
      <w:r w:rsidRPr="00921D54">
        <w:rPr>
          <w:b/>
        </w:rPr>
        <w:t>цель</w:t>
      </w:r>
      <w:r w:rsidRPr="00921D54">
        <w:t xml:space="preserve">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9102DA" w:rsidRPr="00921D54" w:rsidRDefault="009102DA" w:rsidP="00EC534A">
      <w:pPr>
        <w:pStyle w:val="ConsPlusNormal"/>
        <w:ind w:firstLine="567"/>
        <w:contextualSpacing/>
        <w:jc w:val="both"/>
      </w:pPr>
      <w:r w:rsidRPr="00921D54">
        <w:t>Изучение литературы в основной школе (5 - 9 классы) закладывает необходимый фундамент для достижения перечисленных целей.</w:t>
      </w:r>
    </w:p>
    <w:p w:rsidR="009102DA" w:rsidRPr="00921D54" w:rsidRDefault="009102DA" w:rsidP="00EC534A">
      <w:pPr>
        <w:pStyle w:val="ConsPlusNormal"/>
        <w:ind w:firstLine="567"/>
        <w:contextualSpacing/>
        <w:jc w:val="both"/>
      </w:pPr>
      <w:r w:rsidRPr="00921D54">
        <w:t xml:space="preserve">Изучение литературы в школе решает следующие образовательные </w:t>
      </w:r>
      <w:r w:rsidRPr="00921D54">
        <w:rPr>
          <w:b/>
        </w:rPr>
        <w:t>задачи</w:t>
      </w:r>
      <w:r w:rsidRPr="00921D54">
        <w:t>:</w:t>
      </w:r>
    </w:p>
    <w:p w:rsidR="009102DA" w:rsidRPr="00921D54" w:rsidRDefault="009102DA" w:rsidP="00EC534A">
      <w:pPr>
        <w:pStyle w:val="ConsPlusNormal"/>
        <w:ind w:firstLine="567"/>
        <w:contextualSpacing/>
        <w:jc w:val="both"/>
      </w:pPr>
      <w:r w:rsidRPr="00921D54">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102DA" w:rsidRPr="00921D54" w:rsidRDefault="009102DA" w:rsidP="00EC534A">
      <w:pPr>
        <w:pStyle w:val="ConsPlusNormal"/>
        <w:ind w:firstLine="567"/>
        <w:contextualSpacing/>
        <w:jc w:val="both"/>
      </w:pPr>
      <w:r w:rsidRPr="00921D54">
        <w:t>- формирование и развитие представлений о литературном произведении как о художественном мире, особым образом построенном автором;</w:t>
      </w:r>
    </w:p>
    <w:p w:rsidR="009102DA" w:rsidRPr="00921D54" w:rsidRDefault="009102DA" w:rsidP="00EC534A">
      <w:pPr>
        <w:pStyle w:val="ConsPlusNormal"/>
        <w:ind w:firstLine="567"/>
        <w:contextualSpacing/>
        <w:jc w:val="both"/>
      </w:pPr>
      <w:r w:rsidRPr="00921D54">
        <w:lastRenderedPageBreak/>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w:t>
      </w:r>
    </w:p>
    <w:p w:rsidR="009102DA" w:rsidRPr="00921D54" w:rsidRDefault="009102DA" w:rsidP="00EC534A">
      <w:pPr>
        <w:pStyle w:val="ConsPlusNormal"/>
        <w:ind w:firstLine="567"/>
        <w:contextualSpacing/>
        <w:jc w:val="both"/>
      </w:pPr>
      <w:r w:rsidRPr="00921D54">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9102DA" w:rsidRPr="00921D54" w:rsidRDefault="009102DA" w:rsidP="00EC534A">
      <w:pPr>
        <w:pStyle w:val="ConsPlusNormal"/>
        <w:ind w:firstLine="567"/>
        <w:contextualSpacing/>
        <w:jc w:val="both"/>
      </w:pPr>
      <w:r w:rsidRPr="00921D54">
        <w:t>- формирование отношения к литературе как к особому способу познания жизни;</w:t>
      </w:r>
    </w:p>
    <w:p w:rsidR="009102DA" w:rsidRPr="00921D54" w:rsidRDefault="009102DA" w:rsidP="00EC534A">
      <w:pPr>
        <w:pStyle w:val="ConsPlusNormal"/>
        <w:ind w:firstLine="567"/>
        <w:contextualSpacing/>
        <w:jc w:val="both"/>
      </w:pPr>
      <w:r w:rsidRPr="00921D54">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9102DA" w:rsidRPr="00921D54" w:rsidRDefault="009102DA" w:rsidP="00EC534A">
      <w:pPr>
        <w:pStyle w:val="ConsPlusNormal"/>
        <w:ind w:firstLine="567"/>
        <w:contextualSpacing/>
        <w:jc w:val="both"/>
      </w:pPr>
      <w:r w:rsidRPr="00921D54">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102DA" w:rsidRPr="00921D54" w:rsidRDefault="009102DA" w:rsidP="00EC534A">
      <w:pPr>
        <w:pStyle w:val="ConsPlusNormal"/>
        <w:ind w:firstLine="567"/>
        <w:contextualSpacing/>
        <w:jc w:val="both"/>
      </w:pPr>
      <w:r w:rsidRPr="00921D54">
        <w:t>- воспитание квалифицированного читателя со сформированным эстетическим вкусом;</w:t>
      </w:r>
    </w:p>
    <w:p w:rsidR="009102DA" w:rsidRPr="00921D54" w:rsidRDefault="009102DA" w:rsidP="00EC534A">
      <w:pPr>
        <w:pStyle w:val="ConsPlusNormal"/>
        <w:ind w:firstLine="567"/>
        <w:contextualSpacing/>
        <w:jc w:val="both"/>
      </w:pPr>
      <w:r w:rsidRPr="00921D54">
        <w:t>- формирование отношения к литературе как к одной из основных культурных ценностей народа;</w:t>
      </w:r>
    </w:p>
    <w:p w:rsidR="009102DA" w:rsidRPr="00921D54" w:rsidRDefault="009102DA" w:rsidP="00EC534A">
      <w:pPr>
        <w:pStyle w:val="ConsPlusNormal"/>
        <w:ind w:firstLine="567"/>
        <w:contextualSpacing/>
        <w:jc w:val="both"/>
      </w:pPr>
      <w:r w:rsidRPr="00921D54">
        <w:t>- обеспечение через чтение и изучение классической и современной литературы культурной самоидентификации;</w:t>
      </w:r>
    </w:p>
    <w:p w:rsidR="009102DA" w:rsidRPr="00921D54" w:rsidRDefault="009102DA" w:rsidP="00EC534A">
      <w:pPr>
        <w:pStyle w:val="ConsPlusNormal"/>
        <w:ind w:firstLine="567"/>
        <w:contextualSpacing/>
        <w:jc w:val="both"/>
      </w:pPr>
      <w:r w:rsidRPr="00921D54">
        <w:t>- осознание значимости чтения и изучения литературы для своего дальнейшего развития;</w:t>
      </w:r>
    </w:p>
    <w:p w:rsidR="009102DA" w:rsidRPr="00921D54" w:rsidRDefault="009102DA" w:rsidP="00EC534A">
      <w:pPr>
        <w:pStyle w:val="ConsPlusNormal"/>
        <w:ind w:firstLine="567"/>
        <w:contextualSpacing/>
        <w:jc w:val="both"/>
      </w:pPr>
      <w:r w:rsidRPr="00921D54">
        <w:t>- формирование у школьника стремления сознательно планировать свое досуговое чтение.</w:t>
      </w:r>
    </w:p>
    <w:p w:rsidR="009102DA" w:rsidRPr="00921D54" w:rsidRDefault="009102DA" w:rsidP="00EC534A">
      <w:pPr>
        <w:suppressAutoHyphens/>
        <w:spacing w:after="0" w:line="240" w:lineRule="auto"/>
        <w:ind w:firstLine="567"/>
        <w:contextualSpacing/>
        <w:jc w:val="center"/>
        <w:rPr>
          <w:rFonts w:ascii="Times New Roman" w:eastAsia="Times New Roman" w:hAnsi="Times New Roman" w:cs="Times New Roman"/>
          <w:sz w:val="24"/>
          <w:szCs w:val="24"/>
          <w:lang w:eastAsia="ar-SA"/>
        </w:rPr>
      </w:pPr>
    </w:p>
    <w:p w:rsidR="001A6929" w:rsidRPr="00905376" w:rsidRDefault="00987433" w:rsidP="00EC534A">
      <w:pPr>
        <w:pStyle w:val="af2"/>
        <w:spacing w:before="0" w:after="0"/>
        <w:ind w:firstLine="567"/>
        <w:contextualSpacing/>
        <w:jc w:val="center"/>
        <w:rPr>
          <w:rFonts w:eastAsia="Century Schoolbook"/>
          <w:shd w:val="clear" w:color="auto" w:fill="FFFFFF"/>
        </w:rPr>
      </w:pPr>
      <w:r w:rsidRPr="00905376">
        <w:rPr>
          <w:rFonts w:eastAsia="Century Schoolbook"/>
          <w:shd w:val="clear" w:color="auto" w:fill="FFFFFF"/>
        </w:rPr>
        <w:t xml:space="preserve">1.2. </w:t>
      </w:r>
      <w:r w:rsidR="001A6929" w:rsidRPr="00905376">
        <w:rPr>
          <w:rFonts w:eastAsia="Century Schoolbook"/>
          <w:shd w:val="clear" w:color="auto" w:fill="FFFFFF"/>
        </w:rPr>
        <w:t xml:space="preserve">Место </w:t>
      </w:r>
      <w:r w:rsidR="005528FE" w:rsidRPr="00905376">
        <w:rPr>
          <w:rFonts w:eastAsia="Century Schoolbook"/>
          <w:shd w:val="clear" w:color="auto" w:fill="FFFFFF"/>
        </w:rPr>
        <w:t xml:space="preserve">учебного </w:t>
      </w:r>
      <w:r w:rsidR="001A6929" w:rsidRPr="00905376">
        <w:rPr>
          <w:rFonts w:eastAsia="Century Schoolbook"/>
          <w:shd w:val="clear" w:color="auto" w:fill="FFFFFF"/>
        </w:rPr>
        <w:t>предмета</w:t>
      </w:r>
      <w:r w:rsidR="005528FE" w:rsidRPr="00905376">
        <w:rPr>
          <w:rFonts w:eastAsia="Century Schoolbook"/>
          <w:shd w:val="clear" w:color="auto" w:fill="FFFFFF"/>
        </w:rPr>
        <w:t xml:space="preserve"> "Литература"</w:t>
      </w:r>
      <w:r w:rsidR="001A6929" w:rsidRPr="00905376">
        <w:rPr>
          <w:rFonts w:eastAsia="Century Schoolbook"/>
          <w:shd w:val="clear" w:color="auto" w:fill="FFFFFF"/>
        </w:rPr>
        <w:t xml:space="preserve"> в учебном плане МАОУ "Лицей № 176"</w:t>
      </w:r>
    </w:p>
    <w:p w:rsidR="001A6929" w:rsidRPr="00921D54" w:rsidRDefault="006F2D9D" w:rsidP="00EC534A">
      <w:pPr>
        <w:pStyle w:val="af2"/>
        <w:spacing w:before="0" w:after="0"/>
        <w:ind w:firstLine="567"/>
        <w:contextualSpacing/>
        <w:jc w:val="both"/>
        <w:rPr>
          <w:bCs/>
          <w:lang w:eastAsia="ru-RU"/>
        </w:rPr>
      </w:pPr>
      <w:r w:rsidRPr="00921D54">
        <w:rPr>
          <w:rFonts w:eastAsia="Century Schoolbook"/>
          <w:shd w:val="clear" w:color="auto" w:fill="FFFFFF"/>
        </w:rPr>
        <w:t>В соо</w:t>
      </w:r>
      <w:r w:rsidR="005528FE" w:rsidRPr="00921D54">
        <w:rPr>
          <w:rFonts w:eastAsia="Century Schoolbook"/>
          <w:shd w:val="clear" w:color="auto" w:fill="FFFFFF"/>
        </w:rPr>
        <w:t>тветствии с учебным планом л</w:t>
      </w:r>
      <w:r w:rsidR="00A35385" w:rsidRPr="00921D54">
        <w:rPr>
          <w:rFonts w:eastAsia="Century Schoolbook"/>
          <w:shd w:val="clear" w:color="auto" w:fill="FFFFFF"/>
        </w:rPr>
        <w:t>ицея</w:t>
      </w:r>
      <w:r w:rsidRPr="00921D54">
        <w:rPr>
          <w:rFonts w:eastAsia="Century Schoolbook"/>
          <w:shd w:val="clear" w:color="auto" w:fill="FFFFFF"/>
        </w:rPr>
        <w:t xml:space="preserve"> курс </w:t>
      </w:r>
      <w:r w:rsidRPr="00921D54">
        <w:t>«Литература»</w:t>
      </w:r>
      <w:r w:rsidR="009F67BA" w:rsidRPr="00921D54">
        <w:t xml:space="preserve"> </w:t>
      </w:r>
      <w:r w:rsidRPr="00921D54">
        <w:t xml:space="preserve">изучается </w:t>
      </w:r>
      <w:r w:rsidR="009F67BA" w:rsidRPr="00921D54">
        <w:t>в объёме</w:t>
      </w:r>
      <w:r w:rsidR="00D12768" w:rsidRPr="00921D54">
        <w:rPr>
          <w:b/>
          <w:bCs/>
          <w:lang w:eastAsia="ru-RU"/>
        </w:rPr>
        <w:t xml:space="preserve"> </w:t>
      </w:r>
      <w:r w:rsidR="00A35385" w:rsidRPr="00921D54">
        <w:rPr>
          <w:bCs/>
          <w:lang w:eastAsia="ru-RU"/>
        </w:rPr>
        <w:t xml:space="preserve">454 </w:t>
      </w:r>
      <w:r w:rsidR="00D12768" w:rsidRPr="00921D54">
        <w:rPr>
          <w:bCs/>
          <w:lang w:eastAsia="ru-RU"/>
        </w:rPr>
        <w:t>ч</w:t>
      </w:r>
      <w:r w:rsidR="00A35385" w:rsidRPr="00921D54">
        <w:rPr>
          <w:bCs/>
          <w:lang w:eastAsia="ru-RU"/>
        </w:rPr>
        <w:t>.</w:t>
      </w:r>
      <w:r w:rsidR="00D12768" w:rsidRPr="00921D54">
        <w:rPr>
          <w:bCs/>
          <w:lang w:eastAsia="ru-RU"/>
        </w:rPr>
        <w:t>,</w:t>
      </w:r>
      <w:r w:rsidR="00D12768" w:rsidRPr="00921D54">
        <w:rPr>
          <w:b/>
          <w:bCs/>
          <w:lang w:eastAsia="ru-RU"/>
        </w:rPr>
        <w:t xml:space="preserve"> </w:t>
      </w:r>
      <w:r w:rsidR="00D51022" w:rsidRPr="00921D54">
        <w:rPr>
          <w:bCs/>
          <w:lang w:eastAsia="ru-RU"/>
        </w:rPr>
        <w:t xml:space="preserve"> из них</w:t>
      </w:r>
      <w:r w:rsidR="00D50AE0" w:rsidRPr="00921D54">
        <w:rPr>
          <w:bCs/>
          <w:lang w:eastAsia="ru-RU"/>
        </w:rPr>
        <w:t xml:space="preserve">:  </w:t>
      </w:r>
      <w:r w:rsidR="0088703C" w:rsidRPr="00921D54">
        <w:rPr>
          <w:bCs/>
          <w:lang w:eastAsia="ru-RU"/>
        </w:rPr>
        <w:t>в 5 классе — 105 ч</w:t>
      </w:r>
      <w:r w:rsidR="001A6929" w:rsidRPr="00921D54">
        <w:rPr>
          <w:bCs/>
          <w:lang w:eastAsia="ru-RU"/>
        </w:rPr>
        <w:t>.;</w:t>
      </w:r>
      <w:r w:rsidR="00F95F1E" w:rsidRPr="00921D54">
        <w:rPr>
          <w:bCs/>
          <w:lang w:eastAsia="ru-RU"/>
        </w:rPr>
        <w:t xml:space="preserve"> </w:t>
      </w:r>
    </w:p>
    <w:p w:rsidR="001A6929" w:rsidRPr="00921D54" w:rsidRDefault="0088703C" w:rsidP="00EC534A">
      <w:pPr>
        <w:pStyle w:val="af2"/>
        <w:spacing w:before="0" w:after="0"/>
        <w:ind w:firstLine="567"/>
        <w:contextualSpacing/>
        <w:jc w:val="both"/>
        <w:rPr>
          <w:bCs/>
          <w:lang w:eastAsia="ru-RU"/>
        </w:rPr>
      </w:pPr>
      <w:r w:rsidRPr="00921D54">
        <w:rPr>
          <w:bCs/>
          <w:lang w:eastAsia="ru-RU"/>
        </w:rPr>
        <w:t>в 6 классе — 105 ч</w:t>
      </w:r>
      <w:r w:rsidR="00F95F1E" w:rsidRPr="00921D54">
        <w:rPr>
          <w:bCs/>
          <w:lang w:eastAsia="ru-RU"/>
        </w:rPr>
        <w:t>.</w:t>
      </w:r>
      <w:r w:rsidR="001A6929" w:rsidRPr="00921D54">
        <w:rPr>
          <w:bCs/>
          <w:lang w:eastAsia="ru-RU"/>
        </w:rPr>
        <w:t>;</w:t>
      </w:r>
      <w:r w:rsidRPr="00921D54">
        <w:rPr>
          <w:bCs/>
          <w:lang w:eastAsia="ru-RU"/>
        </w:rPr>
        <w:t xml:space="preserve"> </w:t>
      </w:r>
    </w:p>
    <w:p w:rsidR="001A6929" w:rsidRPr="00921D54" w:rsidRDefault="0088703C" w:rsidP="00EC534A">
      <w:pPr>
        <w:pStyle w:val="af2"/>
        <w:spacing w:before="0" w:after="0"/>
        <w:ind w:firstLine="567"/>
        <w:contextualSpacing/>
        <w:jc w:val="both"/>
        <w:rPr>
          <w:bCs/>
          <w:lang w:eastAsia="ru-RU"/>
        </w:rPr>
      </w:pPr>
      <w:r w:rsidRPr="00921D54">
        <w:rPr>
          <w:bCs/>
          <w:lang w:eastAsia="ru-RU"/>
        </w:rPr>
        <w:t>в 7 классе — 70 ч</w:t>
      </w:r>
      <w:r w:rsidR="00F95F1E" w:rsidRPr="00921D54">
        <w:rPr>
          <w:bCs/>
          <w:lang w:eastAsia="ru-RU"/>
        </w:rPr>
        <w:t>.</w:t>
      </w:r>
      <w:r w:rsidR="001A6929" w:rsidRPr="00921D54">
        <w:rPr>
          <w:bCs/>
          <w:lang w:eastAsia="ru-RU"/>
        </w:rPr>
        <w:t>;</w:t>
      </w:r>
      <w:r w:rsidRPr="00921D54">
        <w:rPr>
          <w:bCs/>
          <w:lang w:eastAsia="ru-RU"/>
        </w:rPr>
        <w:t xml:space="preserve"> </w:t>
      </w:r>
    </w:p>
    <w:p w:rsidR="001A6929" w:rsidRPr="00921D54" w:rsidRDefault="0088703C" w:rsidP="00EC534A">
      <w:pPr>
        <w:pStyle w:val="af2"/>
        <w:spacing w:before="0" w:after="0"/>
        <w:ind w:firstLine="567"/>
        <w:contextualSpacing/>
        <w:jc w:val="both"/>
        <w:rPr>
          <w:bCs/>
          <w:lang w:eastAsia="ru-RU"/>
        </w:rPr>
      </w:pPr>
      <w:r w:rsidRPr="00921D54">
        <w:rPr>
          <w:bCs/>
          <w:lang w:eastAsia="ru-RU"/>
        </w:rPr>
        <w:t xml:space="preserve">в 8 классе — </w:t>
      </w:r>
      <w:r w:rsidR="00A35385" w:rsidRPr="00921D54">
        <w:rPr>
          <w:bCs/>
          <w:lang w:eastAsia="ru-RU"/>
        </w:rPr>
        <w:t>7</w:t>
      </w:r>
      <w:r w:rsidR="00905376">
        <w:rPr>
          <w:bCs/>
          <w:lang w:eastAsia="ru-RU"/>
        </w:rPr>
        <w:t>0</w:t>
      </w:r>
      <w:r w:rsidR="00046B49" w:rsidRPr="00921D54">
        <w:rPr>
          <w:bCs/>
          <w:lang w:eastAsia="ru-RU"/>
        </w:rPr>
        <w:t xml:space="preserve"> ч</w:t>
      </w:r>
      <w:r w:rsidR="00F95F1E" w:rsidRPr="00921D54">
        <w:rPr>
          <w:bCs/>
          <w:lang w:eastAsia="ru-RU"/>
        </w:rPr>
        <w:t>.</w:t>
      </w:r>
      <w:r w:rsidR="001A6929" w:rsidRPr="00921D54">
        <w:rPr>
          <w:bCs/>
          <w:lang w:eastAsia="ru-RU"/>
        </w:rPr>
        <w:t>;</w:t>
      </w:r>
      <w:r w:rsidR="00046B49" w:rsidRPr="00921D54">
        <w:rPr>
          <w:bCs/>
          <w:lang w:eastAsia="ru-RU"/>
        </w:rPr>
        <w:t xml:space="preserve"> </w:t>
      </w:r>
    </w:p>
    <w:p w:rsidR="00D12768" w:rsidRPr="00921D54" w:rsidRDefault="00D12768" w:rsidP="00EC534A">
      <w:pPr>
        <w:pStyle w:val="af2"/>
        <w:spacing w:before="0" w:after="0"/>
        <w:ind w:firstLine="567"/>
        <w:contextualSpacing/>
        <w:jc w:val="both"/>
        <w:rPr>
          <w:bCs/>
          <w:lang w:eastAsia="ru-RU"/>
        </w:rPr>
      </w:pPr>
      <w:r w:rsidRPr="00921D54">
        <w:rPr>
          <w:bCs/>
          <w:lang w:eastAsia="ru-RU"/>
        </w:rPr>
        <w:t xml:space="preserve">в 9 классе — </w:t>
      </w:r>
      <w:r w:rsidR="00A35385" w:rsidRPr="00921D54">
        <w:rPr>
          <w:bCs/>
          <w:lang w:eastAsia="ru-RU"/>
        </w:rPr>
        <w:t>102</w:t>
      </w:r>
      <w:r w:rsidRPr="00921D54">
        <w:rPr>
          <w:bCs/>
          <w:lang w:eastAsia="ru-RU"/>
        </w:rPr>
        <w:t xml:space="preserve"> ч.</w:t>
      </w:r>
    </w:p>
    <w:p w:rsidR="00905376" w:rsidRDefault="00905376" w:rsidP="005528FE">
      <w:pPr>
        <w:pStyle w:val="text"/>
        <w:spacing w:line="240" w:lineRule="auto"/>
        <w:ind w:left="360" w:firstLine="0"/>
        <w:jc w:val="center"/>
        <w:rPr>
          <w:rStyle w:val="Text0"/>
          <w:rFonts w:ascii="Times New Roman" w:hAnsi="Times New Roman" w:cs="Times New Roman"/>
          <w:b/>
          <w:sz w:val="24"/>
          <w:szCs w:val="24"/>
        </w:rPr>
      </w:pPr>
    </w:p>
    <w:p w:rsidR="007A04A4" w:rsidRDefault="005528FE" w:rsidP="00905376">
      <w:pPr>
        <w:pStyle w:val="text"/>
        <w:spacing w:line="240" w:lineRule="auto"/>
        <w:ind w:left="360" w:firstLine="0"/>
        <w:jc w:val="left"/>
        <w:rPr>
          <w:rStyle w:val="Text0"/>
          <w:rFonts w:ascii="Times New Roman" w:hAnsi="Times New Roman" w:cs="Times New Roman"/>
          <w:b/>
          <w:sz w:val="24"/>
          <w:szCs w:val="24"/>
        </w:rPr>
      </w:pPr>
      <w:r w:rsidRPr="00921D54">
        <w:rPr>
          <w:rStyle w:val="Text0"/>
          <w:rFonts w:ascii="Times New Roman" w:hAnsi="Times New Roman" w:cs="Times New Roman"/>
          <w:b/>
          <w:sz w:val="24"/>
          <w:szCs w:val="24"/>
        </w:rPr>
        <w:t xml:space="preserve">2. </w:t>
      </w:r>
      <w:r w:rsidR="007A04A4" w:rsidRPr="00921D54">
        <w:rPr>
          <w:rStyle w:val="Text0"/>
          <w:rFonts w:ascii="Times New Roman" w:hAnsi="Times New Roman" w:cs="Times New Roman"/>
          <w:b/>
          <w:sz w:val="24"/>
          <w:szCs w:val="24"/>
        </w:rPr>
        <w:t>Планируемые результаты изучения учебного предмета "Литература"</w:t>
      </w:r>
    </w:p>
    <w:p w:rsidR="00905376" w:rsidRPr="00921D54" w:rsidRDefault="00905376" w:rsidP="00905376">
      <w:pPr>
        <w:pStyle w:val="text"/>
        <w:spacing w:line="240" w:lineRule="auto"/>
        <w:ind w:left="360" w:firstLine="0"/>
        <w:jc w:val="left"/>
        <w:rPr>
          <w:rStyle w:val="Text0"/>
          <w:rFonts w:ascii="Times New Roman" w:hAnsi="Times New Roman" w:cs="Times New Roman"/>
          <w:b/>
          <w:sz w:val="24"/>
          <w:szCs w:val="24"/>
        </w:rPr>
      </w:pPr>
    </w:p>
    <w:p w:rsidR="007A04A4" w:rsidRPr="00905376" w:rsidRDefault="007A04A4" w:rsidP="00EC534A">
      <w:pPr>
        <w:pStyle w:val="af5"/>
        <w:ind w:firstLine="567"/>
        <w:jc w:val="center"/>
        <w:rPr>
          <w:rFonts w:cs="Times New Roman"/>
          <w:szCs w:val="24"/>
        </w:rPr>
      </w:pPr>
      <w:r w:rsidRPr="00905376">
        <w:rPr>
          <w:rStyle w:val="Text0"/>
          <w:rFonts w:ascii="Times New Roman" w:hAnsi="Times New Roman" w:cs="Times New Roman"/>
          <w:sz w:val="24"/>
          <w:szCs w:val="24"/>
        </w:rPr>
        <w:t>2.1. Требования к п</w:t>
      </w:r>
      <w:r w:rsidRPr="00905376">
        <w:rPr>
          <w:rFonts w:ascii="Times New Roman" w:hAnsi="Times New Roman" w:cs="Times New Roman"/>
          <w:sz w:val="24"/>
          <w:szCs w:val="24"/>
        </w:rPr>
        <w:t>редметным результатам освоения основной образовательной программы по литературе</w:t>
      </w:r>
    </w:p>
    <w:p w:rsidR="007A04A4" w:rsidRPr="00921D54" w:rsidRDefault="007A04A4" w:rsidP="00EC534A">
      <w:pPr>
        <w:spacing w:after="0" w:line="240" w:lineRule="auto"/>
        <w:ind w:firstLine="567"/>
        <w:contextualSpacing/>
        <w:jc w:val="both"/>
        <w:rPr>
          <w:rFonts w:ascii="Times New Roman" w:hAnsi="Times New Roman" w:cs="Times New Roman"/>
          <w:sz w:val="24"/>
          <w:szCs w:val="24"/>
        </w:rPr>
      </w:pPr>
      <w:r w:rsidRPr="00921D54">
        <w:rPr>
          <w:rFonts w:ascii="Times New Roman" w:hAnsi="Times New Roman" w:cs="Times New Roman"/>
          <w:sz w:val="24"/>
          <w:szCs w:val="24"/>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17436" w:rsidRPr="00921D54" w:rsidRDefault="00217436" w:rsidP="00EC534A">
      <w:pPr>
        <w:pStyle w:val="ConsPlusNormal"/>
        <w:ind w:firstLine="567"/>
        <w:contextualSpacing/>
        <w:jc w:val="both"/>
      </w:pPr>
      <w:r w:rsidRPr="00921D54">
        <w:t>Изучение учебного предмета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17436" w:rsidRPr="00921D54" w:rsidRDefault="00217436" w:rsidP="00EC534A">
      <w:pPr>
        <w:pStyle w:val="ConsPlusNormal"/>
        <w:numPr>
          <w:ilvl w:val="0"/>
          <w:numId w:val="69"/>
        </w:numPr>
        <w:ind w:left="0" w:firstLine="567"/>
        <w:contextualSpacing/>
        <w:jc w:val="both"/>
      </w:pPr>
      <w:r w:rsidRPr="00921D54">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17436" w:rsidRPr="00921D54" w:rsidRDefault="00217436" w:rsidP="00EC534A">
      <w:pPr>
        <w:pStyle w:val="ConsPlusNormal"/>
        <w:numPr>
          <w:ilvl w:val="0"/>
          <w:numId w:val="69"/>
        </w:numPr>
        <w:ind w:left="0" w:firstLine="567"/>
        <w:contextualSpacing/>
        <w:jc w:val="both"/>
      </w:pPr>
      <w:r w:rsidRPr="00921D54">
        <w:t>осознание тесной связи между языковым, литературным, интеллектуальным, духовно-нравственным развитием личности и ее социальным ростом;</w:t>
      </w:r>
    </w:p>
    <w:p w:rsidR="00217436" w:rsidRPr="00921D54" w:rsidRDefault="00217436" w:rsidP="00EC534A">
      <w:pPr>
        <w:pStyle w:val="ConsPlusNormal"/>
        <w:numPr>
          <w:ilvl w:val="0"/>
          <w:numId w:val="69"/>
        </w:numPr>
        <w:ind w:left="0" w:firstLine="567"/>
        <w:contextualSpacing/>
        <w:jc w:val="both"/>
      </w:pPr>
      <w:r w:rsidRPr="00921D54">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17436" w:rsidRPr="00921D54" w:rsidRDefault="00217436" w:rsidP="00EC534A">
      <w:pPr>
        <w:pStyle w:val="ConsPlusNormal"/>
        <w:numPr>
          <w:ilvl w:val="0"/>
          <w:numId w:val="69"/>
        </w:numPr>
        <w:ind w:left="0" w:firstLine="567"/>
        <w:contextualSpacing/>
        <w:jc w:val="both"/>
      </w:pPr>
      <w:r w:rsidRPr="00921D54">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17436" w:rsidRPr="00921D54" w:rsidRDefault="00217436" w:rsidP="00EC534A">
      <w:pPr>
        <w:pStyle w:val="ConsPlusNormal"/>
        <w:numPr>
          <w:ilvl w:val="0"/>
          <w:numId w:val="69"/>
        </w:numPr>
        <w:ind w:left="0" w:firstLine="567"/>
        <w:contextualSpacing/>
        <w:jc w:val="both"/>
      </w:pPr>
      <w:r w:rsidRPr="00921D54">
        <w:t xml:space="preserve">получение знаний о русском языке как системе и как развивающемся явлении, о его </w:t>
      </w:r>
      <w:r w:rsidRPr="00921D54">
        <w:lastRenderedPageBreak/>
        <w:t>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17436" w:rsidRPr="00921D54" w:rsidRDefault="00217436" w:rsidP="00EC534A">
      <w:pPr>
        <w:pStyle w:val="ConsPlusNormal"/>
        <w:ind w:firstLine="567"/>
        <w:contextualSpacing/>
        <w:jc w:val="both"/>
      </w:pPr>
      <w:r w:rsidRPr="00921D54">
        <w:t>Предметные результаты изучения учебного предмета "Литература" должны отражать:</w:t>
      </w:r>
    </w:p>
    <w:p w:rsidR="00217436" w:rsidRPr="00921D54" w:rsidRDefault="00217436" w:rsidP="00EC534A">
      <w:pPr>
        <w:pStyle w:val="ConsPlusNormal"/>
        <w:ind w:firstLine="567"/>
        <w:contextualSpacing/>
        <w:jc w:val="both"/>
      </w:pPr>
      <w:r w:rsidRPr="00921D54">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17436" w:rsidRPr="00921D54" w:rsidRDefault="00217436" w:rsidP="00EC534A">
      <w:pPr>
        <w:pStyle w:val="ConsPlusNormal"/>
        <w:ind w:firstLine="567"/>
        <w:contextualSpacing/>
        <w:jc w:val="both"/>
      </w:pPr>
      <w:r w:rsidRPr="00921D54">
        <w:t>2) понимание литературы как одной из основных национально-культурных ценностей народа, как особого способа познания жизни;</w:t>
      </w:r>
    </w:p>
    <w:p w:rsidR="00217436" w:rsidRPr="00921D54" w:rsidRDefault="00217436" w:rsidP="00EC534A">
      <w:pPr>
        <w:pStyle w:val="ConsPlusNormal"/>
        <w:ind w:firstLine="567"/>
        <w:contextualSpacing/>
        <w:jc w:val="both"/>
      </w:pPr>
      <w:r w:rsidRPr="00921D54">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17436" w:rsidRPr="00921D54" w:rsidRDefault="00217436" w:rsidP="00EC534A">
      <w:pPr>
        <w:pStyle w:val="ConsPlusNormal"/>
        <w:ind w:firstLine="567"/>
        <w:contextualSpacing/>
        <w:jc w:val="both"/>
      </w:pPr>
      <w:r w:rsidRPr="00921D54">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17436" w:rsidRPr="00921D54" w:rsidRDefault="00217436" w:rsidP="00EC534A">
      <w:pPr>
        <w:pStyle w:val="ConsPlusNormal"/>
        <w:ind w:firstLine="567"/>
        <w:contextualSpacing/>
        <w:jc w:val="both"/>
      </w:pPr>
      <w:r w:rsidRPr="00921D54">
        <w:t>5) развитие способности понимать литературные художественные произведения, отражающие разные этнокультурные традиции;</w:t>
      </w:r>
    </w:p>
    <w:p w:rsidR="00217436" w:rsidRPr="00921D54" w:rsidRDefault="00217436" w:rsidP="00EC534A">
      <w:pPr>
        <w:pStyle w:val="ConsPlusNormal"/>
        <w:ind w:firstLine="567"/>
        <w:contextualSpacing/>
        <w:jc w:val="both"/>
      </w:pPr>
      <w:r w:rsidRPr="00921D54">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17436" w:rsidRPr="00921D54" w:rsidRDefault="00217436" w:rsidP="00EC534A">
      <w:pPr>
        <w:spacing w:after="0"/>
        <w:ind w:firstLine="567"/>
        <w:jc w:val="center"/>
        <w:rPr>
          <w:rStyle w:val="Text0"/>
          <w:rFonts w:ascii="Times New Roman" w:hAnsi="Times New Roman" w:cs="Times New Roman"/>
          <w:b/>
          <w:sz w:val="24"/>
          <w:szCs w:val="24"/>
        </w:rPr>
      </w:pPr>
      <w:r w:rsidRPr="00921D54">
        <w:rPr>
          <w:rStyle w:val="Text0"/>
          <w:rFonts w:ascii="Times New Roman" w:hAnsi="Times New Roman" w:cs="Times New Roman"/>
          <w:b/>
          <w:sz w:val="24"/>
          <w:szCs w:val="24"/>
        </w:rPr>
        <w:t>2.2. П</w:t>
      </w:r>
      <w:r w:rsidR="00122F01" w:rsidRPr="00921D54">
        <w:rPr>
          <w:rStyle w:val="Text0"/>
          <w:rFonts w:ascii="Times New Roman" w:hAnsi="Times New Roman" w:cs="Times New Roman"/>
          <w:b/>
          <w:sz w:val="24"/>
          <w:szCs w:val="24"/>
        </w:rPr>
        <w:t>ланируемые результаты</w:t>
      </w:r>
    </w:p>
    <w:p w:rsidR="0083404C" w:rsidRPr="00921D54" w:rsidRDefault="0083404C" w:rsidP="0083404C">
      <w:pPr>
        <w:spacing w:after="0" w:line="240" w:lineRule="auto"/>
        <w:ind w:firstLine="567"/>
        <w:contextualSpacing/>
        <w:rPr>
          <w:rFonts w:ascii="Times New Roman" w:eastAsia="Calibri" w:hAnsi="Times New Roman" w:cs="Times New Roman"/>
          <w:b/>
          <w:sz w:val="24"/>
          <w:szCs w:val="24"/>
        </w:rPr>
      </w:pPr>
      <w:r w:rsidRPr="00921D54">
        <w:rPr>
          <w:rFonts w:ascii="Times New Roman" w:eastAsia="Calibri" w:hAnsi="Times New Roman" w:cs="Times New Roman"/>
          <w:b/>
          <w:sz w:val="24"/>
          <w:szCs w:val="24"/>
        </w:rPr>
        <w:t>Личностные результаты:</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21D54">
        <w:rPr>
          <w:rFonts w:ascii="Times New Roman" w:eastAsia="Calibri" w:hAnsi="Times New Roman" w:cs="Times New Roman"/>
          <w:sz w:val="24"/>
          <w:szCs w:val="24"/>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w:t>
      </w:r>
      <w:r w:rsidRPr="009102DA">
        <w:rPr>
          <w:rFonts w:ascii="Times New Roman" w:eastAsia="Calibri" w:hAnsi="Times New Roman" w:cs="Times New Roman"/>
          <w:sz w:val="24"/>
          <w:szCs w:val="24"/>
        </w:rPr>
        <w:t xml:space="preserve"> и традиционных ценностей многонационального российского общества; воспитание чувства ответственности и долга перед Родиной;</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lastRenderedPageBreak/>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3404C" w:rsidRPr="00631C8F" w:rsidRDefault="0083404C" w:rsidP="0083404C">
      <w:pPr>
        <w:spacing w:after="0" w:line="240" w:lineRule="auto"/>
        <w:ind w:firstLine="567"/>
        <w:contextualSpacing/>
        <w:rPr>
          <w:rFonts w:ascii="Times New Roman" w:eastAsia="Calibri" w:hAnsi="Times New Roman" w:cs="Times New Roman"/>
          <w:sz w:val="24"/>
          <w:szCs w:val="24"/>
        </w:rPr>
      </w:pPr>
      <w:r w:rsidRPr="00631C8F">
        <w:rPr>
          <w:rFonts w:ascii="Times New Roman" w:eastAsia="Calibri" w:hAnsi="Times New Roman" w:cs="Times New Roman"/>
          <w:b/>
          <w:sz w:val="24"/>
          <w:szCs w:val="24"/>
        </w:rPr>
        <w:t>Метапредметные результаты</w:t>
      </w:r>
      <w:r w:rsidRPr="00631C8F">
        <w:rPr>
          <w:rFonts w:ascii="Times New Roman" w:eastAsia="Calibri" w:hAnsi="Times New Roman" w:cs="Times New Roman"/>
          <w:sz w:val="24"/>
          <w:szCs w:val="24"/>
        </w:rPr>
        <w:t xml:space="preserve">: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3404C" w:rsidRPr="009102DA" w:rsidRDefault="0083404C" w:rsidP="0083404C">
      <w:pPr>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w:t>
      </w:r>
      <w:r w:rsidRPr="009102DA">
        <w:rPr>
          <w:rFonts w:ascii="Times New Roman" w:eastAsia="Times New Roman" w:hAnsi="Times New Roman" w:cs="Times New Roman"/>
          <w:sz w:val="24"/>
          <w:szCs w:val="24"/>
          <w:lang w:eastAsia="ar-SA"/>
        </w:rPr>
        <w:t>решения учебных и познавательных задач;</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смысловое чтение;</w:t>
      </w:r>
    </w:p>
    <w:p w:rsidR="0083404C" w:rsidRPr="009102DA" w:rsidRDefault="0083404C" w:rsidP="0083404C">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Calibri"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9102DA">
        <w:rPr>
          <w:rFonts w:ascii="Times New Roman" w:eastAsia="Times New Roman" w:hAnsi="Times New Roman" w:cs="Times New Roman"/>
          <w:sz w:val="24"/>
          <w:szCs w:val="24"/>
          <w:lang w:eastAsia="ar-SA"/>
        </w:rPr>
        <w:t xml:space="preserve">конфликты на основе согласования позиций и учёта интересов; формулировать, аргументировать и отстаивать своё мнение; </w:t>
      </w:r>
    </w:p>
    <w:p w:rsidR="0083404C" w:rsidRPr="009102DA" w:rsidRDefault="0083404C" w:rsidP="0083404C">
      <w:pPr>
        <w:suppressAutoHyphens/>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Times New Roman" w:hAnsi="Times New Roman" w:cs="Times New Roman"/>
          <w:sz w:val="24"/>
          <w:szCs w:val="24"/>
          <w:lang w:eastAsia="ar-SA"/>
        </w:rPr>
        <w:t>• умение осознанно использовать речевые средства в соответствии с задачей коммуникации,</w:t>
      </w:r>
      <w:r w:rsidRPr="009102DA">
        <w:rPr>
          <w:rFonts w:ascii="Times New Roman" w:eastAsia="Calibri" w:hAnsi="Times New Roman" w:cs="Times New Roman"/>
          <w:sz w:val="24"/>
          <w:szCs w:val="24"/>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формирование и развитие компетентности в области использования информационно-коммуникационных технологий.</w:t>
      </w:r>
    </w:p>
    <w:p w:rsidR="0083404C" w:rsidRPr="007A04A4" w:rsidRDefault="0083404C" w:rsidP="0083404C">
      <w:pPr>
        <w:spacing w:after="0" w:line="240" w:lineRule="auto"/>
        <w:ind w:firstLine="567"/>
        <w:contextualSpacing/>
        <w:rPr>
          <w:rFonts w:ascii="Times New Roman" w:eastAsia="Calibri" w:hAnsi="Times New Roman" w:cs="Times New Roman"/>
          <w:b/>
          <w:sz w:val="24"/>
          <w:szCs w:val="24"/>
        </w:rPr>
      </w:pPr>
      <w:r w:rsidRPr="007A04A4">
        <w:rPr>
          <w:rFonts w:ascii="Times New Roman" w:eastAsia="Calibri" w:hAnsi="Times New Roman" w:cs="Times New Roman"/>
          <w:b/>
          <w:sz w:val="24"/>
          <w:szCs w:val="24"/>
        </w:rPr>
        <w:t xml:space="preserve">Предметные результаты: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понимание связи литературных произведений с эпохой их написания, выявление заложен</w:t>
      </w:r>
      <w:r w:rsidRPr="009102DA">
        <w:rPr>
          <w:rFonts w:ascii="Times New Roman" w:eastAsia="Times New Roman" w:hAnsi="Times New Roman" w:cs="Times New Roman"/>
          <w:sz w:val="24"/>
          <w:szCs w:val="24"/>
          <w:lang w:eastAsia="ar-SA"/>
        </w:rPr>
        <w:t>ных в них вневременных, непреходящих нравственных ценностей и их современного звуча</w:t>
      </w:r>
      <w:r w:rsidRPr="009102DA">
        <w:rPr>
          <w:rFonts w:ascii="Times New Roman" w:eastAsia="Calibri" w:hAnsi="Times New Roman" w:cs="Times New Roman"/>
          <w:sz w:val="24"/>
          <w:szCs w:val="24"/>
        </w:rPr>
        <w:t>ния;</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умение анализировать литературное произведение: определять его принадлежность к </w:t>
      </w:r>
      <w:r w:rsidRPr="009102DA">
        <w:rPr>
          <w:rFonts w:ascii="Times New Roman" w:eastAsia="Times New Roman" w:hAnsi="Times New Roman" w:cs="Times New Roman"/>
          <w:sz w:val="24"/>
          <w:szCs w:val="24"/>
          <w:lang w:eastAsia="ar-SA"/>
        </w:rPr>
        <w:t>одному из литературных родов и жанров; понимать и формулировать тему, идею, нравствен</w:t>
      </w:r>
      <w:r w:rsidRPr="009102DA">
        <w:rPr>
          <w:rFonts w:ascii="Times New Roman" w:eastAsia="Calibri" w:hAnsi="Times New Roman" w:cs="Times New Roman"/>
          <w:sz w:val="24"/>
          <w:szCs w:val="24"/>
        </w:rPr>
        <w:t>ный пафос литературного произведения; характеризовать его героев, сопоставлять героев одного или нескольких произведений;</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формулирование собственного отношения к произведениям литературы, их оценка;</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собственная интерпретация (в отдельных случаях) изученных литературных произведений;</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понимание авторской позиции и своё отношение к ней;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lastRenderedPageBreak/>
        <w:t xml:space="preserve">• восприятие на слух литературных произведений разных жанров, осмысленное чтение и адекватное восприятие;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83404C" w:rsidRPr="009102DA" w:rsidRDefault="0083404C" w:rsidP="0083404C">
      <w:pPr>
        <w:spacing w:after="0" w:line="240" w:lineRule="auto"/>
        <w:ind w:firstLine="567"/>
        <w:contextualSpacing/>
        <w:jc w:val="both"/>
        <w:rPr>
          <w:rFonts w:ascii="Times New Roman" w:eastAsia="Calibri" w:hAnsi="Times New Roman" w:cs="Times New Roman"/>
          <w:sz w:val="24"/>
          <w:szCs w:val="24"/>
        </w:rPr>
      </w:pPr>
      <w:r w:rsidRPr="009102DA">
        <w:rPr>
          <w:rFonts w:ascii="Times New Roman" w:eastAsia="Calibri" w:hAnsi="Times New Roman" w:cs="Times New Roman"/>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83404C" w:rsidRPr="009102DA" w:rsidRDefault="0083404C" w:rsidP="0083404C">
      <w:pPr>
        <w:autoSpaceDE w:val="0"/>
        <w:autoSpaceDN w:val="0"/>
        <w:adjustRightInd w:val="0"/>
        <w:spacing w:after="0" w:line="240" w:lineRule="auto"/>
        <w:ind w:firstLine="567"/>
        <w:contextualSpacing/>
        <w:jc w:val="both"/>
        <w:rPr>
          <w:rFonts w:ascii="Times New Roman" w:eastAsia="Arial Unicode MS" w:hAnsi="Times New Roman" w:cs="Times New Roman"/>
          <w:b/>
          <w:bCs/>
          <w:sz w:val="24"/>
          <w:szCs w:val="24"/>
          <w:lang w:eastAsia="ru-RU"/>
        </w:rPr>
      </w:pPr>
      <w:r w:rsidRPr="009102DA">
        <w:rPr>
          <w:rFonts w:ascii="Times New Roman" w:eastAsia="Calibri" w:hAnsi="Times New Roman" w:cs="Times New Roman"/>
          <w:sz w:val="24"/>
          <w:szCs w:val="24"/>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r w:rsidRPr="009102DA">
        <w:rPr>
          <w:rFonts w:ascii="Times New Roman" w:eastAsia="Arial Unicode MS" w:hAnsi="Times New Roman" w:cs="Times New Roman"/>
          <w:b/>
          <w:bCs/>
          <w:sz w:val="24"/>
          <w:szCs w:val="24"/>
          <w:lang w:eastAsia="ru-RU"/>
        </w:rPr>
        <w:t xml:space="preserve"> </w:t>
      </w:r>
    </w:p>
    <w:p w:rsidR="0083404C" w:rsidRDefault="0083404C" w:rsidP="00EC534A">
      <w:pPr>
        <w:spacing w:after="0" w:line="240" w:lineRule="auto"/>
        <w:ind w:firstLine="567"/>
        <w:contextualSpacing/>
        <w:rPr>
          <w:rFonts w:ascii="Times New Roman" w:eastAsia="Arial Unicode MS" w:hAnsi="Times New Roman" w:cs="Times New Roman"/>
          <w:b/>
          <w:sz w:val="24"/>
          <w:szCs w:val="24"/>
        </w:rPr>
      </w:pPr>
    </w:p>
    <w:p w:rsidR="00217436" w:rsidRPr="009102DA" w:rsidRDefault="00217436" w:rsidP="00EC534A">
      <w:pPr>
        <w:spacing w:after="0" w:line="240" w:lineRule="auto"/>
        <w:ind w:firstLine="567"/>
        <w:contextualSpacing/>
        <w:rPr>
          <w:rFonts w:ascii="Times New Roman" w:eastAsia="Arial Unicode MS" w:hAnsi="Times New Roman" w:cs="Times New Roman"/>
          <w:b/>
          <w:sz w:val="24"/>
          <w:szCs w:val="24"/>
        </w:rPr>
      </w:pPr>
      <w:r w:rsidRPr="009102DA">
        <w:rPr>
          <w:rFonts w:ascii="Times New Roman" w:eastAsia="Arial Unicode MS" w:hAnsi="Times New Roman" w:cs="Times New Roman"/>
          <w:b/>
          <w:sz w:val="24"/>
          <w:szCs w:val="24"/>
        </w:rPr>
        <w:t>Регулятивные универсальные учебные действия</w:t>
      </w:r>
    </w:p>
    <w:p w:rsidR="00217436" w:rsidRPr="009102DA" w:rsidRDefault="00217436" w:rsidP="00EC534A">
      <w:pPr>
        <w:spacing w:after="0" w:line="240" w:lineRule="auto"/>
        <w:ind w:firstLine="567"/>
        <w:contextualSpacing/>
        <w:rPr>
          <w:rFonts w:ascii="Times New Roman" w:eastAsia="Arial Unicode MS" w:hAnsi="Times New Roman" w:cs="Times New Roman"/>
          <w:i/>
          <w:sz w:val="24"/>
          <w:szCs w:val="24"/>
        </w:rPr>
      </w:pPr>
      <w:r w:rsidRPr="009102DA">
        <w:rPr>
          <w:rFonts w:ascii="Times New Roman" w:eastAsia="Arial Unicode MS" w:hAnsi="Times New Roman" w:cs="Times New Roman"/>
          <w:i/>
          <w:sz w:val="24"/>
          <w:szCs w:val="24"/>
        </w:rPr>
        <w:t>Выпускник научится: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целеполаганию, включая постановку новых целей, преобразование практической задачи в познавательную;</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планировать пути достижения целей;</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xml:space="preserve">• устанавливать целевые приоритеты; </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уметь самостоятельно контролировать своё время и управлять им;</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принимать решения в проблемной ситуации на основе переговоров;</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основам прогнозирования как предвидения будущих событий и развития процесса.</w:t>
      </w:r>
    </w:p>
    <w:p w:rsidR="00217436" w:rsidRPr="009102DA" w:rsidRDefault="00217436" w:rsidP="00EC534A">
      <w:pPr>
        <w:spacing w:after="0" w:line="240" w:lineRule="auto"/>
        <w:ind w:firstLine="567"/>
        <w:contextualSpacing/>
        <w:rPr>
          <w:rFonts w:ascii="Times New Roman" w:eastAsia="Arial Unicode MS" w:hAnsi="Times New Roman" w:cs="Times New Roman"/>
          <w:b/>
          <w:sz w:val="24"/>
          <w:szCs w:val="24"/>
        </w:rPr>
      </w:pPr>
      <w:r w:rsidRPr="009102DA">
        <w:rPr>
          <w:rFonts w:ascii="Times New Roman" w:eastAsia="Arial Unicode MS" w:hAnsi="Times New Roman" w:cs="Times New Roman"/>
          <w:b/>
          <w:sz w:val="24"/>
          <w:szCs w:val="24"/>
        </w:rPr>
        <w:t>Коммуникативные универсальные учебные действия</w:t>
      </w:r>
    </w:p>
    <w:p w:rsidR="00217436" w:rsidRPr="009102DA" w:rsidRDefault="00217436" w:rsidP="00EC534A">
      <w:pPr>
        <w:spacing w:after="0" w:line="240" w:lineRule="auto"/>
        <w:ind w:firstLine="567"/>
        <w:contextualSpacing/>
        <w:rPr>
          <w:rFonts w:ascii="Times New Roman" w:eastAsia="Arial Unicode MS" w:hAnsi="Times New Roman" w:cs="Times New Roman"/>
          <w:i/>
          <w:sz w:val="24"/>
          <w:szCs w:val="24"/>
        </w:rPr>
      </w:pPr>
      <w:r w:rsidRPr="009102DA">
        <w:rPr>
          <w:rFonts w:ascii="Times New Roman" w:eastAsia="Arial Unicode MS" w:hAnsi="Times New Roman" w:cs="Times New Roman"/>
          <w:i/>
          <w:sz w:val="24"/>
          <w:szCs w:val="24"/>
        </w:rPr>
        <w:t>Выпускник научится:</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учитывать разные мнения и стремиться к координации различных позиций в сотрудничестве;</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highlight w:val="white"/>
        </w:rPr>
      </w:pPr>
      <w:r w:rsidRPr="009102DA">
        <w:rPr>
          <w:rFonts w:ascii="Times New Roman" w:eastAsia="Arial Unicode MS" w:hAnsi="Times New Roman" w:cs="Times New Roman"/>
          <w:color w:val="000000"/>
          <w:sz w:val="24"/>
          <w:szCs w:val="24"/>
          <w:highlight w:val="white"/>
        </w:rPr>
        <w:t>• устанавливать и сравнивать разные точки зрения, прежде чем принимать решения и делать выбор;</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задавать вопросы, необходимые для организации собственной деятельности и сотрудничества с партнёром;</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осуществлять взаимный контроль и оказывать в сотрудничестве необходимую взаимопомощь;</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адекватно использовать речь для планирования и регуляции своей деятельности;</w:t>
      </w:r>
    </w:p>
    <w:p w:rsidR="00217436" w:rsidRPr="009102DA" w:rsidRDefault="00217436" w:rsidP="00EC534A">
      <w:pPr>
        <w:spacing w:after="0" w:line="240" w:lineRule="auto"/>
        <w:ind w:firstLine="567"/>
        <w:contextualSpacing/>
        <w:rPr>
          <w:rFonts w:ascii="Times New Roman" w:eastAsia="Arial Unicode MS" w:hAnsi="Times New Roman" w:cs="Times New Roman"/>
          <w:i/>
          <w:iCs/>
          <w:color w:val="000000"/>
          <w:sz w:val="24"/>
          <w:szCs w:val="24"/>
        </w:rPr>
      </w:pPr>
      <w:r w:rsidRPr="009102DA">
        <w:rPr>
          <w:rFonts w:ascii="Times New Roman" w:eastAsia="Arial Unicode MS" w:hAnsi="Times New Roman" w:cs="Times New Roman"/>
          <w:color w:val="000000"/>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осуществлять контроль, коррекцию, оценку действий партнёра, уметь убеждать;</w:t>
      </w:r>
    </w:p>
    <w:p w:rsidR="00217436" w:rsidRPr="009102DA" w:rsidRDefault="00217436" w:rsidP="00EC534A">
      <w:pPr>
        <w:spacing w:after="0" w:line="240" w:lineRule="auto"/>
        <w:ind w:firstLine="567"/>
        <w:contextualSpacing/>
        <w:rPr>
          <w:rFonts w:ascii="Times New Roman" w:eastAsia="Arial Unicode MS" w:hAnsi="Times New Roman" w:cs="Times New Roman"/>
          <w:i/>
          <w:iCs/>
          <w:color w:val="000000"/>
          <w:sz w:val="24"/>
          <w:szCs w:val="24"/>
        </w:rPr>
      </w:pPr>
      <w:r w:rsidRPr="009102DA">
        <w:rPr>
          <w:rFonts w:ascii="Times New Roman" w:eastAsia="Arial Unicode MS" w:hAnsi="Times New Roman" w:cs="Times New Roman"/>
          <w:color w:val="000000"/>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основам коммуникативной рефлексии;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lastRenderedPageBreak/>
        <w:t>• использовать адекватные языковые средства для отображения своих чувств, мыслей, мотивов и потребностей;</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17436" w:rsidRPr="009102DA" w:rsidRDefault="00217436" w:rsidP="00EC534A">
      <w:pPr>
        <w:spacing w:after="0" w:line="240" w:lineRule="auto"/>
        <w:ind w:firstLine="567"/>
        <w:contextualSpacing/>
        <w:rPr>
          <w:rFonts w:ascii="Times New Roman" w:eastAsia="Arial Unicode MS" w:hAnsi="Times New Roman" w:cs="Times New Roman"/>
          <w:b/>
          <w:sz w:val="24"/>
          <w:szCs w:val="24"/>
        </w:rPr>
      </w:pPr>
      <w:r w:rsidRPr="009102DA">
        <w:rPr>
          <w:rFonts w:ascii="Times New Roman" w:eastAsia="Arial Unicode MS" w:hAnsi="Times New Roman" w:cs="Times New Roman"/>
          <w:b/>
          <w:sz w:val="24"/>
          <w:szCs w:val="24"/>
        </w:rPr>
        <w:t>Познавательные универсальные учебные действия</w:t>
      </w:r>
    </w:p>
    <w:p w:rsidR="00217436" w:rsidRPr="009102DA" w:rsidRDefault="00217436" w:rsidP="00EC534A">
      <w:pPr>
        <w:spacing w:after="0" w:line="240" w:lineRule="auto"/>
        <w:ind w:firstLine="567"/>
        <w:contextualSpacing/>
        <w:rPr>
          <w:rFonts w:ascii="Times New Roman" w:eastAsia="Arial Unicode MS" w:hAnsi="Times New Roman" w:cs="Times New Roman"/>
          <w:i/>
          <w:sz w:val="24"/>
          <w:szCs w:val="24"/>
        </w:rPr>
      </w:pPr>
      <w:r w:rsidRPr="009102DA">
        <w:rPr>
          <w:rFonts w:ascii="Times New Roman" w:eastAsia="Arial Unicode MS" w:hAnsi="Times New Roman" w:cs="Times New Roman"/>
          <w:i/>
          <w:sz w:val="24"/>
          <w:szCs w:val="24"/>
        </w:rPr>
        <w:t>Выпускник научится: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основам реализации проектно-исследовательской деятельности;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проводить наблюдение и эксперимент под руководством учителя;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осуществлять расширенный поиск информации с использованием ресурсов библиотек и Интернета;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создавать и преобразовывать модели и схемы для решения задач;</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осуществлять выбор наиболее эффективных способов решения задач в зависимости от конкретных условий;</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давать определение понятиям;</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устанавливать причинно-следственные связи;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осуществлять логическую операцию установления родовидовых отношений, ограничение понятия;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строить классификацию на основе дихотомического деления (на основе отрицания);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строить логическое рассуждение, включающее установление причинно-следственных связей;</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объяснять явления, процессы, связи и отношения, выявляемые в ходе исследования;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основам ознакомительного, изучающего, усваивающего и поискового чтения;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B0CD0" w:rsidRDefault="00217436" w:rsidP="00EC534A">
      <w:pPr>
        <w:spacing w:after="0" w:line="240" w:lineRule="auto"/>
        <w:ind w:firstLine="567"/>
        <w:contextualSpacing/>
        <w:rPr>
          <w:rFonts w:ascii="Times New Roman" w:eastAsia="Arial Unicode MS" w:hAnsi="Times New Roman" w:cs="Times New Roman"/>
          <w:b/>
          <w:sz w:val="24"/>
          <w:szCs w:val="24"/>
        </w:rPr>
      </w:pPr>
      <w:r w:rsidRPr="009102DA">
        <w:rPr>
          <w:rFonts w:ascii="Times New Roman" w:eastAsia="Arial Unicode MS" w:hAnsi="Times New Roman" w:cs="Times New Roman"/>
          <w:b/>
          <w:sz w:val="24"/>
          <w:szCs w:val="24"/>
        </w:rPr>
        <w:t> Формирование ИК</w:t>
      </w:r>
      <w:r w:rsidR="00EB0CD0">
        <w:rPr>
          <w:rFonts w:ascii="Times New Roman" w:eastAsia="Arial Unicode MS" w:hAnsi="Times New Roman" w:cs="Times New Roman"/>
          <w:b/>
          <w:sz w:val="24"/>
          <w:szCs w:val="24"/>
        </w:rPr>
        <w:t>Т-компетентности обучающихся</w:t>
      </w:r>
    </w:p>
    <w:p w:rsidR="00217436" w:rsidRPr="00EB0CD0" w:rsidRDefault="00217436" w:rsidP="00EC534A">
      <w:pPr>
        <w:spacing w:after="0" w:line="240" w:lineRule="auto"/>
        <w:ind w:firstLine="567"/>
        <w:contextualSpacing/>
        <w:rPr>
          <w:rFonts w:ascii="Times New Roman" w:eastAsia="Arial Unicode MS" w:hAnsi="Times New Roman" w:cs="Times New Roman"/>
          <w:b/>
          <w:sz w:val="24"/>
          <w:szCs w:val="24"/>
        </w:rPr>
      </w:pPr>
      <w:r w:rsidRPr="009102DA">
        <w:rPr>
          <w:rFonts w:ascii="Times New Roman" w:eastAsia="Arial Unicode MS" w:hAnsi="Times New Roman" w:cs="Times New Roman"/>
          <w:b/>
          <w:sz w:val="24"/>
          <w:szCs w:val="24"/>
        </w:rPr>
        <w:t xml:space="preserve"> </w:t>
      </w:r>
      <w:r w:rsidRPr="00EB0CD0">
        <w:rPr>
          <w:rFonts w:ascii="Times New Roman" w:eastAsia="Arial Unicode MS" w:hAnsi="Times New Roman" w:cs="Times New Roman"/>
          <w:b/>
          <w:color w:val="000000"/>
          <w:sz w:val="24"/>
          <w:szCs w:val="24"/>
        </w:rPr>
        <w:t>Обращение с устройствами ИКТ</w:t>
      </w:r>
    </w:p>
    <w:p w:rsidR="00217436" w:rsidRPr="009102DA" w:rsidRDefault="00217436" w:rsidP="00EC534A">
      <w:pPr>
        <w:spacing w:after="0" w:line="240" w:lineRule="auto"/>
        <w:ind w:firstLine="567"/>
        <w:contextualSpacing/>
        <w:rPr>
          <w:rFonts w:ascii="Times New Roman" w:eastAsia="Arial Unicode MS" w:hAnsi="Times New Roman" w:cs="Times New Roman"/>
          <w:i/>
          <w:color w:val="000000"/>
          <w:sz w:val="24"/>
          <w:szCs w:val="24"/>
        </w:rPr>
      </w:pPr>
      <w:r w:rsidRPr="009102DA">
        <w:rPr>
          <w:rFonts w:ascii="Times New Roman" w:eastAsia="Arial Unicode MS" w:hAnsi="Times New Roman" w:cs="Times New Roman"/>
          <w:i/>
          <w:color w:val="000000"/>
          <w:sz w:val="24"/>
          <w:szCs w:val="24"/>
        </w:rPr>
        <w:t>Выпускник научится:</w:t>
      </w:r>
    </w:p>
    <w:p w:rsidR="00217436" w:rsidRPr="00EB0CD0" w:rsidRDefault="00217436" w:rsidP="00EC534A">
      <w:pPr>
        <w:pStyle w:val="af3"/>
        <w:numPr>
          <w:ilvl w:val="0"/>
          <w:numId w:val="70"/>
        </w:numPr>
        <w:ind w:left="0" w:firstLine="567"/>
        <w:contextualSpacing/>
        <w:rPr>
          <w:rFonts w:eastAsia="Arial Unicode MS"/>
          <w:color w:val="000000"/>
          <w:sz w:val="24"/>
        </w:rPr>
      </w:pPr>
      <w:r w:rsidRPr="00EB0CD0">
        <w:rPr>
          <w:rFonts w:eastAsia="Arial Unicode MS"/>
          <w:color w:val="000000"/>
          <w:sz w:val="24"/>
        </w:rPr>
        <w:t>подключать устройства ИКТ к электрическим и информационным сетям, использовать аккумуляторы;</w:t>
      </w:r>
    </w:p>
    <w:p w:rsidR="00217436" w:rsidRPr="00EB0CD0" w:rsidRDefault="00217436" w:rsidP="00EC534A">
      <w:pPr>
        <w:pStyle w:val="af3"/>
        <w:numPr>
          <w:ilvl w:val="0"/>
          <w:numId w:val="70"/>
        </w:numPr>
        <w:ind w:left="0" w:firstLine="567"/>
        <w:contextualSpacing/>
        <w:rPr>
          <w:rFonts w:eastAsia="Arial Unicode MS"/>
          <w:color w:val="000000"/>
          <w:sz w:val="24"/>
        </w:rPr>
      </w:pPr>
      <w:r w:rsidRPr="00EB0CD0">
        <w:rPr>
          <w:rFonts w:eastAsia="Arial Unicode MS"/>
          <w:color w:val="000000"/>
          <w:sz w:val="24"/>
        </w:rPr>
        <w:t>соединять устройства ИКТ (блоки компьютера, устройства сетей, принтер, проектор, сканер, измерительные устройства и т.</w:t>
      </w:r>
      <w:r w:rsidRPr="00EB0CD0">
        <w:rPr>
          <w:rFonts w:eastAsia="Arial Unicode MS"/>
          <w:color w:val="000000"/>
          <w:sz w:val="24"/>
          <w:lang w:val="en-US"/>
        </w:rPr>
        <w:t> </w:t>
      </w:r>
      <w:r w:rsidRPr="00EB0CD0">
        <w:rPr>
          <w:rFonts w:eastAsia="Arial Unicode MS"/>
          <w:color w:val="000000"/>
          <w:sz w:val="24"/>
        </w:rPr>
        <w:t>д.) с использованием проводных и беспроводных технологий;</w:t>
      </w:r>
    </w:p>
    <w:p w:rsidR="00217436" w:rsidRPr="00EB0CD0" w:rsidRDefault="00217436"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17436" w:rsidRPr="00EB0CD0" w:rsidRDefault="00217436"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осуществлять информационное подключение к локальной сети и глобальной сети Интернет;</w:t>
      </w:r>
    </w:p>
    <w:p w:rsidR="00217436" w:rsidRPr="00EB0CD0" w:rsidRDefault="00217436"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17436" w:rsidRPr="00EB0CD0" w:rsidRDefault="00217436"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выводить информацию на бумагу, правильно обращаться с расходными материалами;</w:t>
      </w:r>
    </w:p>
    <w:p w:rsidR="00217436" w:rsidRPr="00EB0CD0" w:rsidRDefault="00217436"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w:t>
      </w:r>
      <w:r w:rsidR="00EB0CD0" w:rsidRPr="00EB0CD0">
        <w:rPr>
          <w:rFonts w:eastAsia="Arial Unicode MS"/>
          <w:color w:val="000000"/>
          <w:sz w:val="24"/>
        </w:rPr>
        <w:t>ку работы с различными экранами;</w:t>
      </w:r>
    </w:p>
    <w:p w:rsidR="00217436" w:rsidRPr="00EB0CD0" w:rsidRDefault="00217436"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осуществлять фиксацию изображений и звуков</w:t>
      </w:r>
      <w:r w:rsidR="00EB0CD0" w:rsidRPr="00EB0CD0">
        <w:rPr>
          <w:rFonts w:eastAsia="Arial Unicode MS"/>
          <w:color w:val="000000"/>
          <w:sz w:val="24"/>
        </w:rPr>
        <w:t>;</w:t>
      </w:r>
    </w:p>
    <w:p w:rsidR="00217436" w:rsidRPr="00EB0CD0" w:rsidRDefault="00EB0CD0"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с</w:t>
      </w:r>
      <w:r w:rsidR="00217436" w:rsidRPr="00EB0CD0">
        <w:rPr>
          <w:rFonts w:eastAsia="Arial Unicode MS"/>
          <w:color w:val="000000"/>
          <w:sz w:val="24"/>
        </w:rPr>
        <w:t>оздание письменных сообщений</w:t>
      </w:r>
      <w:r w:rsidRPr="00EB0CD0">
        <w:rPr>
          <w:rFonts w:eastAsia="Arial Unicode MS"/>
          <w:color w:val="000000"/>
          <w:sz w:val="24"/>
        </w:rPr>
        <w:t>;</w:t>
      </w:r>
    </w:p>
    <w:p w:rsidR="00217436" w:rsidRPr="00EB0CD0" w:rsidRDefault="00EB0CD0"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с</w:t>
      </w:r>
      <w:r w:rsidR="00217436" w:rsidRPr="00EB0CD0">
        <w:rPr>
          <w:rFonts w:eastAsia="Arial Unicode MS"/>
          <w:color w:val="000000"/>
          <w:sz w:val="24"/>
        </w:rPr>
        <w:t>оздавать  графические объектов</w:t>
      </w:r>
      <w:r w:rsidRPr="00EB0CD0">
        <w:rPr>
          <w:rFonts w:eastAsia="Arial Unicode MS"/>
          <w:color w:val="000000"/>
          <w:sz w:val="24"/>
        </w:rPr>
        <w:t>;</w:t>
      </w:r>
    </w:p>
    <w:p w:rsidR="00217436" w:rsidRPr="00EB0CD0" w:rsidRDefault="00EB0CD0"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с</w:t>
      </w:r>
      <w:r w:rsidR="00217436" w:rsidRPr="00EB0CD0">
        <w:rPr>
          <w:rFonts w:eastAsia="Arial Unicode MS"/>
          <w:color w:val="000000"/>
          <w:sz w:val="24"/>
        </w:rPr>
        <w:t>оздавать музыкальные и звуковые сообщения</w:t>
      </w:r>
      <w:r w:rsidRPr="00EB0CD0">
        <w:rPr>
          <w:rFonts w:eastAsia="Arial Unicode MS"/>
          <w:color w:val="000000"/>
          <w:sz w:val="24"/>
        </w:rPr>
        <w:t>;</w:t>
      </w:r>
    </w:p>
    <w:p w:rsidR="00217436" w:rsidRPr="00EB0CD0" w:rsidRDefault="00EB0CD0" w:rsidP="00EC534A">
      <w:pPr>
        <w:pStyle w:val="af3"/>
        <w:numPr>
          <w:ilvl w:val="0"/>
          <w:numId w:val="70"/>
        </w:numPr>
        <w:tabs>
          <w:tab w:val="left" w:pos="142"/>
        </w:tabs>
        <w:ind w:left="0" w:firstLine="567"/>
        <w:contextualSpacing/>
        <w:rPr>
          <w:rFonts w:eastAsia="Arial Unicode MS"/>
          <w:color w:val="000000"/>
          <w:sz w:val="24"/>
        </w:rPr>
      </w:pPr>
      <w:r w:rsidRPr="00EB0CD0">
        <w:rPr>
          <w:rFonts w:eastAsia="Arial Unicode MS"/>
          <w:color w:val="000000"/>
          <w:sz w:val="24"/>
        </w:rPr>
        <w:t>с</w:t>
      </w:r>
      <w:r w:rsidR="00217436" w:rsidRPr="00EB0CD0">
        <w:rPr>
          <w:rFonts w:eastAsia="Arial Unicode MS"/>
          <w:color w:val="000000"/>
          <w:sz w:val="24"/>
        </w:rPr>
        <w:t>оздание, восприятие и использование гипермедиасообщений</w:t>
      </w:r>
      <w:r w:rsidRPr="00EB0CD0">
        <w:rPr>
          <w:rFonts w:eastAsia="Arial Unicode MS"/>
          <w:color w:val="000000"/>
          <w:sz w:val="24"/>
        </w:rPr>
        <w:t>.</w:t>
      </w:r>
    </w:p>
    <w:p w:rsidR="00217436" w:rsidRPr="009102DA" w:rsidRDefault="00217436" w:rsidP="00EC534A">
      <w:pPr>
        <w:spacing w:after="0" w:line="240" w:lineRule="auto"/>
        <w:ind w:firstLine="567"/>
        <w:contextualSpacing/>
        <w:rPr>
          <w:rFonts w:ascii="Times New Roman" w:eastAsia="Arial Unicode MS" w:hAnsi="Times New Roman" w:cs="Times New Roman"/>
          <w:b/>
          <w:color w:val="000000"/>
          <w:sz w:val="24"/>
          <w:szCs w:val="24"/>
        </w:rPr>
      </w:pPr>
      <w:r w:rsidRPr="009102DA">
        <w:rPr>
          <w:rFonts w:ascii="Times New Roman" w:eastAsia="Arial Unicode MS" w:hAnsi="Times New Roman" w:cs="Times New Roman"/>
          <w:b/>
          <w:color w:val="000000"/>
          <w:sz w:val="24"/>
          <w:szCs w:val="24"/>
        </w:rPr>
        <w:t>Коммуникация и социальное взаимодействие</w:t>
      </w:r>
    </w:p>
    <w:p w:rsidR="00217436" w:rsidRPr="009102DA" w:rsidRDefault="00217436" w:rsidP="00EC534A">
      <w:pPr>
        <w:spacing w:after="0" w:line="240" w:lineRule="auto"/>
        <w:ind w:firstLine="567"/>
        <w:contextualSpacing/>
        <w:rPr>
          <w:rFonts w:ascii="Times New Roman" w:eastAsia="Arial Unicode MS" w:hAnsi="Times New Roman" w:cs="Times New Roman"/>
          <w:i/>
          <w:color w:val="000000"/>
          <w:sz w:val="24"/>
          <w:szCs w:val="24"/>
        </w:rPr>
      </w:pPr>
      <w:r w:rsidRPr="009102DA">
        <w:rPr>
          <w:rFonts w:ascii="Times New Roman" w:eastAsia="Arial Unicode MS" w:hAnsi="Times New Roman" w:cs="Times New Roman"/>
          <w:i/>
          <w:color w:val="000000"/>
          <w:sz w:val="24"/>
          <w:szCs w:val="24"/>
        </w:rPr>
        <w:t>Выпускник научится: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lastRenderedPageBreak/>
        <w:t>• выступать с аудиовидеоподдержкой, включая выступление перед дистанционной аудиторией;</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участвовать в обсуждении (аудиовидеофорум, текстовый форум) с использованием возможностей Интернета;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использовать возможности электронной почты для информационного обмена;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вести личный дневник (блог) с использованием возможностей Интернета;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217436" w:rsidRPr="009102DA" w:rsidRDefault="00217436" w:rsidP="00EC534A">
      <w:pPr>
        <w:spacing w:after="0" w:line="240" w:lineRule="auto"/>
        <w:ind w:firstLine="567"/>
        <w:contextualSpacing/>
        <w:rPr>
          <w:rFonts w:ascii="Times New Roman" w:eastAsia="Arial Unicode MS" w:hAnsi="Times New Roman" w:cs="Times New Roman"/>
          <w:b/>
          <w:color w:val="000000"/>
          <w:sz w:val="24"/>
          <w:szCs w:val="24"/>
        </w:rPr>
      </w:pPr>
      <w:r w:rsidRPr="009102DA">
        <w:rPr>
          <w:rFonts w:ascii="Times New Roman" w:eastAsia="Arial Unicode MS" w:hAnsi="Times New Roman" w:cs="Times New Roman"/>
          <w:b/>
          <w:color w:val="000000"/>
          <w:sz w:val="24"/>
          <w:szCs w:val="24"/>
        </w:rPr>
        <w:t>Поиск и организация хранения информации</w:t>
      </w:r>
    </w:p>
    <w:p w:rsidR="00217436" w:rsidRPr="009102DA" w:rsidRDefault="00217436" w:rsidP="00EC534A">
      <w:pPr>
        <w:spacing w:after="0" w:line="240" w:lineRule="auto"/>
        <w:ind w:firstLine="567"/>
        <w:contextualSpacing/>
        <w:rPr>
          <w:rFonts w:ascii="Times New Roman" w:eastAsia="Arial Unicode MS" w:hAnsi="Times New Roman" w:cs="Times New Roman"/>
          <w:i/>
          <w:color w:val="000000"/>
          <w:sz w:val="24"/>
          <w:szCs w:val="24"/>
        </w:rPr>
      </w:pPr>
      <w:r w:rsidRPr="009102DA">
        <w:rPr>
          <w:rFonts w:ascii="Times New Roman" w:eastAsia="Arial Unicode MS" w:hAnsi="Times New Roman" w:cs="Times New Roman"/>
          <w:i/>
          <w:color w:val="000000"/>
          <w:sz w:val="24"/>
          <w:szCs w:val="24"/>
        </w:rPr>
        <w:t>Выпускник научится: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использовать различные библиотечные, в том числе электронные, каталоги для поиска необходимых книг;</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17436" w:rsidRPr="009102DA" w:rsidRDefault="00217436" w:rsidP="00EC534A">
      <w:pPr>
        <w:spacing w:after="0" w:line="240" w:lineRule="auto"/>
        <w:ind w:firstLine="567"/>
        <w:contextualSpacing/>
        <w:rPr>
          <w:rFonts w:ascii="Times New Roman" w:eastAsia="Arial Unicode MS" w:hAnsi="Times New Roman" w:cs="Times New Roman"/>
          <w:b/>
          <w:color w:val="000000"/>
          <w:sz w:val="24"/>
          <w:szCs w:val="24"/>
        </w:rPr>
      </w:pPr>
      <w:r w:rsidRPr="009102DA">
        <w:rPr>
          <w:rFonts w:ascii="Times New Roman" w:eastAsia="Arial Unicode MS" w:hAnsi="Times New Roman" w:cs="Times New Roman"/>
          <w:b/>
          <w:color w:val="000000"/>
          <w:sz w:val="24"/>
          <w:szCs w:val="24"/>
        </w:rPr>
        <w:t>Моделирование, проектирование и управление</w:t>
      </w:r>
    </w:p>
    <w:p w:rsidR="00217436" w:rsidRPr="009102DA" w:rsidRDefault="00217436" w:rsidP="00EC534A">
      <w:pPr>
        <w:spacing w:after="0" w:line="240" w:lineRule="auto"/>
        <w:ind w:firstLine="567"/>
        <w:contextualSpacing/>
        <w:rPr>
          <w:rFonts w:ascii="Times New Roman" w:eastAsia="Arial Unicode MS" w:hAnsi="Times New Roman" w:cs="Times New Roman"/>
          <w:i/>
          <w:color w:val="000000"/>
          <w:sz w:val="24"/>
          <w:szCs w:val="24"/>
        </w:rPr>
      </w:pPr>
      <w:r w:rsidRPr="009102DA">
        <w:rPr>
          <w:rFonts w:ascii="Times New Roman" w:eastAsia="Arial Unicode MS" w:hAnsi="Times New Roman" w:cs="Times New Roman"/>
          <w:i/>
          <w:color w:val="000000"/>
          <w:sz w:val="24"/>
          <w:szCs w:val="24"/>
        </w:rPr>
        <w:t>Выпускник научится: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моделировать с использованием виртуальных конструкторов;</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конструировать и моделировать с использованием материальных конструкторов с компьютерным управлением и обратной связью;</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моделировать с использованием средств программирования;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217436" w:rsidRPr="009102DA" w:rsidRDefault="00217436" w:rsidP="00EC534A">
      <w:pPr>
        <w:spacing w:after="0" w:line="240" w:lineRule="auto"/>
        <w:ind w:firstLine="567"/>
        <w:contextualSpacing/>
        <w:rPr>
          <w:rFonts w:ascii="Times New Roman" w:eastAsia="Arial Unicode MS" w:hAnsi="Times New Roman" w:cs="Times New Roman"/>
          <w:b/>
          <w:sz w:val="24"/>
          <w:szCs w:val="24"/>
        </w:rPr>
      </w:pPr>
      <w:r w:rsidRPr="009102DA">
        <w:rPr>
          <w:rFonts w:ascii="Times New Roman" w:eastAsia="Arial Unicode MS" w:hAnsi="Times New Roman" w:cs="Times New Roman"/>
          <w:b/>
          <w:sz w:val="24"/>
          <w:szCs w:val="24"/>
        </w:rPr>
        <w:t>Основы учебно-исследовательской и проектной деятельности</w:t>
      </w:r>
    </w:p>
    <w:p w:rsidR="00217436" w:rsidRPr="009102DA" w:rsidRDefault="00217436" w:rsidP="00EC534A">
      <w:pPr>
        <w:spacing w:after="0" w:line="240" w:lineRule="auto"/>
        <w:ind w:firstLine="567"/>
        <w:contextualSpacing/>
        <w:rPr>
          <w:rFonts w:ascii="Times New Roman" w:eastAsia="Arial Unicode MS" w:hAnsi="Times New Roman" w:cs="Times New Roman"/>
          <w:i/>
          <w:color w:val="000000"/>
          <w:sz w:val="24"/>
          <w:szCs w:val="24"/>
        </w:rPr>
      </w:pPr>
      <w:r w:rsidRPr="009102DA">
        <w:rPr>
          <w:rFonts w:ascii="Times New Roman" w:eastAsia="Arial Unicode MS" w:hAnsi="Times New Roman" w:cs="Times New Roman"/>
          <w:i/>
          <w:color w:val="000000"/>
          <w:sz w:val="24"/>
          <w:szCs w:val="24"/>
        </w:rPr>
        <w:t>Выпускник научится: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выбирать и использовать методы, релевантные рассматриваемой проблеме;</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ясно, логично и точно излагать свою точку зрения, использовать языковые средства, адекватные обсуждаемой проблеме;</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17436" w:rsidRPr="009102DA" w:rsidRDefault="00217436" w:rsidP="00EC534A">
      <w:pPr>
        <w:spacing w:after="0" w:line="240" w:lineRule="auto"/>
        <w:ind w:firstLine="567"/>
        <w:contextualSpacing/>
        <w:rPr>
          <w:rFonts w:ascii="Times New Roman" w:eastAsia="Arial Unicode MS" w:hAnsi="Times New Roman" w:cs="Times New Roman"/>
          <w:b/>
          <w:sz w:val="24"/>
          <w:szCs w:val="24"/>
        </w:rPr>
      </w:pPr>
      <w:r w:rsidRPr="009102DA">
        <w:rPr>
          <w:rFonts w:ascii="Times New Roman" w:eastAsia="Arial Unicode MS" w:hAnsi="Times New Roman" w:cs="Times New Roman"/>
          <w:b/>
          <w:sz w:val="24"/>
          <w:szCs w:val="24"/>
        </w:rPr>
        <w:t>Стратегии смыслового чтения и работа с текстом</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u w:val="single"/>
        </w:rPr>
      </w:pPr>
      <w:r w:rsidRPr="009102DA">
        <w:rPr>
          <w:rFonts w:ascii="Times New Roman" w:eastAsia="Arial Unicode MS" w:hAnsi="Times New Roman" w:cs="Times New Roman"/>
          <w:color w:val="000000"/>
          <w:sz w:val="24"/>
          <w:szCs w:val="24"/>
          <w:u w:val="single"/>
        </w:rPr>
        <w:lastRenderedPageBreak/>
        <w:t>Работа с текстом: поиск информации и понимание прочитанного</w:t>
      </w:r>
    </w:p>
    <w:p w:rsidR="00217436" w:rsidRPr="009102DA" w:rsidRDefault="00217436" w:rsidP="00EC534A">
      <w:pPr>
        <w:spacing w:after="0" w:line="240" w:lineRule="auto"/>
        <w:ind w:firstLine="567"/>
        <w:contextualSpacing/>
        <w:rPr>
          <w:rFonts w:ascii="Times New Roman" w:eastAsia="Arial Unicode MS" w:hAnsi="Times New Roman" w:cs="Times New Roman"/>
          <w:i/>
          <w:color w:val="000000"/>
          <w:sz w:val="24"/>
          <w:szCs w:val="24"/>
        </w:rPr>
      </w:pPr>
      <w:r w:rsidRPr="009102DA">
        <w:rPr>
          <w:rFonts w:ascii="Times New Roman" w:eastAsia="Arial Unicode MS" w:hAnsi="Times New Roman" w:cs="Times New Roman"/>
          <w:i/>
          <w:color w:val="000000"/>
          <w:sz w:val="24"/>
          <w:szCs w:val="24"/>
        </w:rPr>
        <w:t>Выпускник научится: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ориентироваться в содержании текста и понимать его целостный смысл:</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определять главную тему, общую цель или назначение текста;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выбирать из текста или придумать заголовок, соответствующий содержанию и общему смыслу текста;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формулировать тезис, выражающий общий смысл текста;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предвосхищать содержание предметного плана текста по заголовку и с опорой на предыдущий опыт;</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объяснять порядок частей/инструкций, содержащихся в тексте;</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9102DA">
        <w:rPr>
          <w:rFonts w:ascii="Times New Roman" w:eastAsia="Arial Unicode MS" w:hAnsi="Times New Roman" w:cs="Times New Roman"/>
          <w:color w:val="000000"/>
          <w:sz w:val="24"/>
          <w:szCs w:val="24"/>
          <w:lang w:val="en-US"/>
        </w:rPr>
        <w:t> </w:t>
      </w:r>
      <w:r w:rsidRPr="009102DA">
        <w:rPr>
          <w:rFonts w:ascii="Times New Roman" w:eastAsia="Arial Unicode MS" w:hAnsi="Times New Roman" w:cs="Times New Roman"/>
          <w:color w:val="000000"/>
          <w:sz w:val="24"/>
          <w:szCs w:val="24"/>
        </w:rPr>
        <w:t>д.;</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определять назначение разных видов текстов;</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ставить перед собой цель чтения, направляя внимание на полезную в данный момент информацию;</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различать темы и подтемы специального текста;</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выделять не только главную, но и избыточную информацию;</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прогнозировать последовательность изложения идей текста;</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сопоставлять разные точки зрения и разные источники информации по заданной теме;</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выполнять смысловое свёртывание выделенных фактов и мыслей;</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формировать на основе текста систему аргументов (доводов) для обоснования определённой позиции;</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понимать душевное состояние персонажей текста, сопереживать им.</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u w:val="single"/>
        </w:rPr>
      </w:pPr>
      <w:r w:rsidRPr="009102DA">
        <w:rPr>
          <w:rFonts w:ascii="Times New Roman" w:eastAsia="Arial Unicode MS" w:hAnsi="Times New Roman" w:cs="Times New Roman"/>
          <w:sz w:val="24"/>
          <w:szCs w:val="24"/>
          <w:u w:val="single"/>
        </w:rPr>
        <w:t>Работа с текстом: преобразование и интерпретация информации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i/>
          <w:color w:val="000000"/>
          <w:sz w:val="24"/>
          <w:szCs w:val="24"/>
        </w:rPr>
        <w:t>Выпускник научится</w:t>
      </w:r>
      <w:r w:rsidRPr="009102DA">
        <w:rPr>
          <w:rFonts w:ascii="Times New Roman" w:eastAsia="Arial Unicode MS" w:hAnsi="Times New Roman" w:cs="Times New Roman"/>
          <w:color w:val="000000"/>
          <w:sz w:val="24"/>
          <w:szCs w:val="24"/>
        </w:rPr>
        <w:t>:</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интерпретировать текст:</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сравнивать и противопоставлять заключённую в тексте информацию разного характера;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обнаруживать в тексте доводы в подтверждение выдвинутых тезисов;</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делать выводы из сформулированных посылок;</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выводить заключение о намерении автора или главной мысли текста.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u w:val="single"/>
        </w:rPr>
      </w:pPr>
      <w:r w:rsidRPr="009102DA">
        <w:rPr>
          <w:rFonts w:ascii="Times New Roman" w:eastAsia="Arial Unicode MS" w:hAnsi="Times New Roman" w:cs="Times New Roman"/>
          <w:color w:val="000000"/>
          <w:sz w:val="24"/>
          <w:szCs w:val="24"/>
          <w:u w:val="single"/>
        </w:rPr>
        <w:t>Работа с текстом: оценка информации</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i/>
          <w:color w:val="000000"/>
          <w:sz w:val="24"/>
          <w:szCs w:val="24"/>
        </w:rPr>
        <w:t>Выпускник научится</w:t>
      </w:r>
      <w:r w:rsidRPr="009102DA">
        <w:rPr>
          <w:rFonts w:ascii="Times New Roman" w:eastAsia="Arial Unicode MS" w:hAnsi="Times New Roman" w:cs="Times New Roman"/>
          <w:color w:val="000000"/>
          <w:sz w:val="24"/>
          <w:szCs w:val="24"/>
        </w:rPr>
        <w:t>:</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откликаться на содержание текста:</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связывать информацию, обнаруженную в тексте, со знаниями из других источников;</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оценивать утверждения, сделанные в тексте, исходя из своих представлений о мире;</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находить доводы в защиту своей точки зрения;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откликаться на форму текста: оценивать не только содержание текста, но и его форму, а в целом — мастерство его исполнения;</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217436" w:rsidRPr="009102DA" w:rsidRDefault="00217436" w:rsidP="00EC534A">
      <w:pPr>
        <w:spacing w:after="0" w:line="240" w:lineRule="auto"/>
        <w:ind w:firstLine="567"/>
        <w:contextualSpacing/>
        <w:rPr>
          <w:rFonts w:ascii="Times New Roman" w:eastAsia="Arial Unicode MS" w:hAnsi="Times New Roman" w:cs="Times New Roman"/>
          <w:sz w:val="24"/>
          <w:szCs w:val="24"/>
        </w:rPr>
      </w:pPr>
      <w:r w:rsidRPr="009102DA">
        <w:rPr>
          <w:rFonts w:ascii="Times New Roman" w:eastAsia="Arial Unicode MS" w:hAnsi="Times New Roman" w:cs="Times New Roman"/>
          <w:sz w:val="24"/>
          <w:szCs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17436" w:rsidRPr="009102DA" w:rsidRDefault="00217436" w:rsidP="00EC534A">
      <w:pPr>
        <w:spacing w:after="0" w:line="240" w:lineRule="auto"/>
        <w:ind w:firstLine="567"/>
        <w:contextualSpacing/>
        <w:rPr>
          <w:rFonts w:ascii="Times New Roman" w:eastAsia="Arial Unicode MS" w:hAnsi="Times New Roman" w:cs="Times New Roman"/>
          <w:b/>
          <w:color w:val="000000"/>
          <w:sz w:val="24"/>
          <w:szCs w:val="24"/>
          <w:highlight w:val="white"/>
        </w:rPr>
      </w:pPr>
      <w:r w:rsidRPr="009102DA">
        <w:rPr>
          <w:rFonts w:ascii="Times New Roman" w:eastAsia="Arial Unicode MS" w:hAnsi="Times New Roman" w:cs="Times New Roman"/>
          <w:b/>
          <w:color w:val="000000"/>
          <w:sz w:val="24"/>
          <w:szCs w:val="24"/>
          <w:highlight w:val="white"/>
        </w:rPr>
        <w:t>Речь и речевое общение</w:t>
      </w:r>
    </w:p>
    <w:p w:rsidR="00217436" w:rsidRPr="009102DA" w:rsidRDefault="00217436" w:rsidP="00EC534A">
      <w:pPr>
        <w:spacing w:after="0" w:line="240" w:lineRule="auto"/>
        <w:ind w:firstLine="567"/>
        <w:contextualSpacing/>
        <w:rPr>
          <w:rFonts w:ascii="Times New Roman" w:eastAsia="Arial Unicode MS" w:hAnsi="Times New Roman" w:cs="Times New Roman"/>
          <w:i/>
          <w:color w:val="000000"/>
          <w:sz w:val="24"/>
          <w:szCs w:val="24"/>
        </w:rPr>
      </w:pPr>
      <w:r w:rsidRPr="009102DA">
        <w:rPr>
          <w:rFonts w:ascii="Times New Roman" w:eastAsia="Arial Unicode MS" w:hAnsi="Times New Roman" w:cs="Times New Roman"/>
          <w:i/>
          <w:color w:val="000000"/>
          <w:sz w:val="24"/>
          <w:szCs w:val="24"/>
        </w:rPr>
        <w:t>Выпускник научится: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использовать различные виды диалога в ситуациях формального и неформального, межличностного и межкультурного общения;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соблюдать нормы речевого поведения в типичных ситуациях общения;</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17436" w:rsidRPr="009102DA" w:rsidRDefault="00217436" w:rsidP="00EC534A">
      <w:pPr>
        <w:spacing w:after="0" w:line="240" w:lineRule="auto"/>
        <w:ind w:firstLine="567"/>
        <w:contextualSpacing/>
        <w:rPr>
          <w:rFonts w:ascii="Times New Roman" w:eastAsia="Arial Unicode MS" w:hAnsi="Times New Roman" w:cs="Times New Roman"/>
          <w:color w:val="000000"/>
          <w:sz w:val="24"/>
          <w:szCs w:val="24"/>
        </w:rPr>
      </w:pPr>
      <w:r w:rsidRPr="009102DA">
        <w:rPr>
          <w:rFonts w:ascii="Times New Roman" w:eastAsia="Arial Unicode MS" w:hAnsi="Times New Roman" w:cs="Times New Roman"/>
          <w:color w:val="000000"/>
          <w:sz w:val="24"/>
          <w:szCs w:val="24"/>
        </w:rPr>
        <w:t>• предупреждать коммуникативные неудачи в процессе речевого общения.</w:t>
      </w:r>
    </w:p>
    <w:p w:rsidR="005528FE" w:rsidRDefault="005528FE" w:rsidP="00EC534A">
      <w:pPr>
        <w:pStyle w:val="text"/>
        <w:spacing w:line="240" w:lineRule="auto"/>
        <w:ind w:firstLine="567"/>
        <w:jc w:val="center"/>
        <w:rPr>
          <w:rFonts w:ascii="Times New Roman" w:hAnsi="Times New Roman" w:cs="Times New Roman"/>
          <w:b/>
          <w:sz w:val="24"/>
          <w:szCs w:val="24"/>
        </w:rPr>
      </w:pPr>
    </w:p>
    <w:p w:rsidR="00631C8F" w:rsidRDefault="00631C8F" w:rsidP="00EC534A">
      <w:pPr>
        <w:pStyle w:val="text"/>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2.3. Личностные, метапредметные, предметные результаты освоения учебного предмета</w:t>
      </w:r>
    </w:p>
    <w:p w:rsidR="005528FE" w:rsidRDefault="005528FE" w:rsidP="00EC534A">
      <w:pPr>
        <w:spacing w:after="0" w:line="240" w:lineRule="auto"/>
        <w:ind w:firstLine="567"/>
        <w:contextualSpacing/>
        <w:jc w:val="center"/>
        <w:rPr>
          <w:rFonts w:ascii="Times New Roman" w:eastAsia="Calibri" w:hAnsi="Times New Roman" w:cs="Times New Roman"/>
          <w:bCs/>
          <w:iCs/>
          <w:color w:val="000000"/>
          <w:sz w:val="24"/>
          <w:szCs w:val="24"/>
          <w:u w:val="single"/>
          <w:lang w:eastAsia="ar-SA"/>
        </w:rPr>
      </w:pPr>
    </w:p>
    <w:p w:rsidR="00BF4D25" w:rsidRPr="009102DA" w:rsidRDefault="00BF4D25" w:rsidP="00EC534A">
      <w:pPr>
        <w:spacing w:after="0" w:line="240" w:lineRule="auto"/>
        <w:ind w:firstLine="567"/>
        <w:contextualSpacing/>
        <w:jc w:val="center"/>
        <w:rPr>
          <w:rFonts w:ascii="Times New Roman" w:eastAsia="Calibri" w:hAnsi="Times New Roman" w:cs="Times New Roman"/>
          <w:bCs/>
          <w:iCs/>
          <w:color w:val="000000"/>
          <w:sz w:val="24"/>
          <w:szCs w:val="24"/>
          <w:u w:val="single"/>
          <w:lang w:eastAsia="ar-SA"/>
        </w:rPr>
      </w:pPr>
      <w:r w:rsidRPr="009102DA">
        <w:rPr>
          <w:rFonts w:ascii="Times New Roman" w:eastAsia="Calibri" w:hAnsi="Times New Roman" w:cs="Times New Roman"/>
          <w:bCs/>
          <w:iCs/>
          <w:color w:val="000000"/>
          <w:sz w:val="24"/>
          <w:szCs w:val="24"/>
          <w:u w:val="single"/>
          <w:lang w:eastAsia="ar-SA"/>
        </w:rPr>
        <w:t>Личностные универсальные учебные действия</w:t>
      </w:r>
    </w:p>
    <w:p w:rsidR="00987433" w:rsidRPr="009102DA" w:rsidRDefault="00987433" w:rsidP="00EC534A">
      <w:pPr>
        <w:suppressAutoHyphens/>
        <w:autoSpaceDE w:val="0"/>
        <w:spacing w:after="0" w:line="240" w:lineRule="auto"/>
        <w:ind w:firstLine="567"/>
        <w:contextualSpacing/>
        <w:jc w:val="center"/>
        <w:rPr>
          <w:rFonts w:ascii="Times New Roman" w:eastAsia="Calibri" w:hAnsi="Times New Roman" w:cs="Times New Roman"/>
          <w:color w:val="000000"/>
          <w:sz w:val="24"/>
          <w:szCs w:val="24"/>
          <w:u w:val="single"/>
          <w:lang w:eastAsia="ar-SA"/>
        </w:rPr>
      </w:pP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color w:val="000000"/>
          <w:sz w:val="24"/>
          <w:szCs w:val="24"/>
          <w:lang w:eastAsia="ar-SA"/>
        </w:rPr>
      </w:pPr>
      <w:r w:rsidRPr="009102DA">
        <w:rPr>
          <w:rFonts w:ascii="Times New Roman" w:eastAsia="Calibri" w:hAnsi="Times New Roman" w:cs="Times New Roman"/>
          <w:b/>
          <w:color w:val="000000"/>
          <w:sz w:val="24"/>
          <w:szCs w:val="24"/>
          <w:lang w:eastAsia="ar-SA"/>
        </w:rPr>
        <w:t xml:space="preserve">5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sidRPr="009102DA">
        <w:rPr>
          <w:rFonts w:ascii="Times New Roman" w:eastAsia="Calibri" w:hAnsi="Times New Roman" w:cs="Times New Roman"/>
          <w:color w:val="000000"/>
          <w:sz w:val="24"/>
          <w:szCs w:val="24"/>
          <w:lang w:eastAsia="ar-SA"/>
        </w:rPr>
        <w:t xml:space="preserve">Ученик научится: </w:t>
      </w:r>
    </w:p>
    <w:p w:rsidR="00987433" w:rsidRPr="009102DA" w:rsidRDefault="00523CB5" w:rsidP="00EC534A">
      <w:pPr>
        <w:numPr>
          <w:ilvl w:val="0"/>
          <w:numId w:val="31"/>
        </w:num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 </w:t>
      </w:r>
      <w:r w:rsidR="00987433" w:rsidRPr="009102DA">
        <w:rPr>
          <w:rFonts w:ascii="Times New Roman" w:eastAsia="Calibri" w:hAnsi="Times New Roman" w:cs="Times New Roman"/>
          <w:color w:val="000000"/>
          <w:sz w:val="24"/>
          <w:szCs w:val="24"/>
          <w:lang w:eastAsia="ar-SA"/>
        </w:rPr>
        <w:t xml:space="preserve">Идентифицировать себя с принадлежностью к народу, стране, государству. </w:t>
      </w:r>
    </w:p>
    <w:p w:rsidR="00987433" w:rsidRPr="009102DA" w:rsidRDefault="00523CB5" w:rsidP="00EC534A">
      <w:pPr>
        <w:numPr>
          <w:ilvl w:val="0"/>
          <w:numId w:val="31"/>
        </w:num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Проявлять интерес к культуре и истории своего народа, страны. </w:t>
      </w:r>
    </w:p>
    <w:p w:rsidR="00987433" w:rsidRPr="009102DA" w:rsidRDefault="00523CB5" w:rsidP="00EC534A">
      <w:pPr>
        <w:numPr>
          <w:ilvl w:val="0"/>
          <w:numId w:val="31"/>
        </w:num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Различать основные нравственно-эстетические понятия. </w:t>
      </w:r>
    </w:p>
    <w:p w:rsidR="00987433" w:rsidRPr="009102DA" w:rsidRDefault="00523CB5" w:rsidP="00EC534A">
      <w:pPr>
        <w:numPr>
          <w:ilvl w:val="0"/>
          <w:numId w:val="31"/>
        </w:numPr>
        <w:suppressAutoHyphens/>
        <w:autoSpaceDE w:val="0"/>
        <w:spacing w:after="0" w:line="240" w:lineRule="auto"/>
        <w:ind w:firstLine="567"/>
        <w:contextualSpacing/>
        <w:jc w:val="both"/>
        <w:rPr>
          <w:rFonts w:ascii="Times New Roman" w:eastAsia="Calibri" w:hAnsi="Times New Roman" w:cs="Times New Roman"/>
          <w:iCs/>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Выражать положительное отношение к процессу познания.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color w:val="000000"/>
          <w:sz w:val="24"/>
          <w:szCs w:val="24"/>
          <w:lang w:eastAsia="ar-SA"/>
        </w:rPr>
      </w:pPr>
      <w:r w:rsidRPr="005528FE">
        <w:rPr>
          <w:rFonts w:ascii="Times New Roman" w:eastAsia="Calibri" w:hAnsi="Times New Roman" w:cs="Times New Roman"/>
          <w:iCs/>
          <w:color w:val="000000"/>
          <w:sz w:val="24"/>
          <w:szCs w:val="24"/>
          <w:lang w:eastAsia="ar-SA"/>
        </w:rPr>
        <w:t xml:space="preserve">Ученик </w:t>
      </w:r>
      <w:r w:rsidRPr="005528FE">
        <w:rPr>
          <w:rFonts w:ascii="Times New Roman" w:eastAsia="Calibri" w:hAnsi="Times New Roman" w:cs="Times New Roman"/>
          <w:i/>
          <w:iCs/>
          <w:color w:val="000000"/>
          <w:sz w:val="24"/>
          <w:szCs w:val="24"/>
          <w:lang w:eastAsia="ar-SA"/>
        </w:rPr>
        <w:t xml:space="preserve">получит возможность научиться: </w:t>
      </w:r>
    </w:p>
    <w:p w:rsidR="00987433" w:rsidRPr="005528FE" w:rsidRDefault="00523CB5" w:rsidP="00EC534A">
      <w:pPr>
        <w:numPr>
          <w:ilvl w:val="0"/>
          <w:numId w:val="47"/>
        </w:numPr>
        <w:suppressAutoHyphens/>
        <w:autoSpaceDE w:val="0"/>
        <w:spacing w:after="0" w:line="240" w:lineRule="auto"/>
        <w:ind w:firstLine="567"/>
        <w:contextualSpacing/>
        <w:jc w:val="both"/>
        <w:rPr>
          <w:rFonts w:ascii="Times New Roman" w:eastAsia="Calibri" w:hAnsi="Times New Roman" w:cs="Times New Roman"/>
          <w:i/>
          <w:color w:val="000000"/>
          <w:sz w:val="24"/>
          <w:szCs w:val="24"/>
          <w:lang w:eastAsia="ar-SA"/>
        </w:rPr>
      </w:pPr>
      <w:r w:rsidRPr="005528FE">
        <w:rPr>
          <w:rFonts w:ascii="Times New Roman" w:eastAsia="Calibri" w:hAnsi="Times New Roman" w:cs="Times New Roman"/>
          <w:i/>
          <w:color w:val="000000"/>
          <w:sz w:val="24"/>
          <w:szCs w:val="24"/>
          <w:lang w:eastAsia="ar-SA"/>
        </w:rPr>
        <w:t>.</w:t>
      </w:r>
      <w:r w:rsidR="00987433" w:rsidRPr="005528FE">
        <w:rPr>
          <w:rFonts w:ascii="Times New Roman" w:eastAsia="Calibri" w:hAnsi="Times New Roman" w:cs="Times New Roman"/>
          <w:i/>
          <w:iCs/>
          <w:color w:val="000000"/>
          <w:sz w:val="24"/>
          <w:szCs w:val="24"/>
          <w:lang w:eastAsia="ar-SA"/>
        </w:rPr>
        <w:t xml:space="preserve">Уважительно относиться к родной литературе. </w:t>
      </w:r>
    </w:p>
    <w:p w:rsidR="00987433" w:rsidRPr="005528FE" w:rsidRDefault="00523CB5" w:rsidP="00EC534A">
      <w:pPr>
        <w:numPr>
          <w:ilvl w:val="0"/>
          <w:numId w:val="47"/>
        </w:numPr>
        <w:suppressAutoHyphens/>
        <w:autoSpaceDE w:val="0"/>
        <w:spacing w:after="0" w:line="240" w:lineRule="auto"/>
        <w:ind w:firstLine="567"/>
        <w:contextualSpacing/>
        <w:jc w:val="both"/>
        <w:rPr>
          <w:rFonts w:ascii="Times New Roman" w:eastAsia="Calibri" w:hAnsi="Times New Roman" w:cs="Times New Roman"/>
          <w:i/>
          <w:color w:val="000000"/>
          <w:sz w:val="24"/>
          <w:szCs w:val="24"/>
          <w:lang w:eastAsia="ar-SA"/>
        </w:rPr>
      </w:pPr>
      <w:r w:rsidRPr="005528FE">
        <w:rPr>
          <w:rFonts w:ascii="Times New Roman" w:eastAsia="Calibri" w:hAnsi="Times New Roman" w:cs="Times New Roman"/>
          <w:i/>
          <w:color w:val="000000"/>
          <w:sz w:val="24"/>
          <w:szCs w:val="24"/>
          <w:lang w:eastAsia="ar-SA"/>
        </w:rPr>
        <w:t>.</w:t>
      </w:r>
      <w:r w:rsidR="00987433" w:rsidRPr="005528FE">
        <w:rPr>
          <w:rFonts w:ascii="Times New Roman" w:eastAsia="Calibri" w:hAnsi="Times New Roman" w:cs="Times New Roman"/>
          <w:i/>
          <w:iCs/>
          <w:color w:val="000000"/>
          <w:sz w:val="24"/>
          <w:szCs w:val="24"/>
          <w:lang w:eastAsia="ar-SA"/>
        </w:rPr>
        <w:t>Оценивать свои и чужие поступки.</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sidRPr="009102DA">
        <w:rPr>
          <w:rFonts w:ascii="Times New Roman" w:eastAsia="Calibri" w:hAnsi="Times New Roman" w:cs="Times New Roman"/>
          <w:b/>
          <w:color w:val="000000"/>
          <w:sz w:val="24"/>
          <w:szCs w:val="24"/>
          <w:lang w:eastAsia="ar-SA"/>
        </w:rPr>
        <w:t>6 класс</w:t>
      </w:r>
      <w:r w:rsidRPr="009102DA">
        <w:rPr>
          <w:rFonts w:ascii="Times New Roman" w:eastAsia="Calibri" w:hAnsi="Times New Roman" w:cs="Times New Roman"/>
          <w:color w:val="000000"/>
          <w:sz w:val="24"/>
          <w:szCs w:val="24"/>
          <w:lang w:eastAsia="ar-SA"/>
        </w:rPr>
        <w:t xml:space="preserve">: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sidRPr="009102DA">
        <w:rPr>
          <w:rFonts w:ascii="Times New Roman" w:eastAsia="Calibri" w:hAnsi="Times New Roman" w:cs="Times New Roman"/>
          <w:color w:val="000000"/>
          <w:sz w:val="24"/>
          <w:szCs w:val="24"/>
          <w:lang w:eastAsia="ar-SA"/>
        </w:rPr>
        <w:t xml:space="preserve">Ученик научится: </w:t>
      </w:r>
    </w:p>
    <w:p w:rsidR="00987433" w:rsidRPr="009102DA" w:rsidRDefault="00523CB5" w:rsidP="00EC534A">
      <w:pPr>
        <w:numPr>
          <w:ilvl w:val="0"/>
          <w:numId w:val="39"/>
        </w:num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Понимать литературу как одну из национально-культурных ценностей русского народа. </w:t>
      </w:r>
    </w:p>
    <w:p w:rsidR="00987433" w:rsidRPr="009102DA" w:rsidRDefault="00523CB5" w:rsidP="00EC534A">
      <w:pPr>
        <w:numPr>
          <w:ilvl w:val="0"/>
          <w:numId w:val="39"/>
        </w:num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Уважительно относиться к родной литературе, испытывать гордость за неё. </w:t>
      </w:r>
    </w:p>
    <w:p w:rsidR="00987433" w:rsidRPr="009102DA" w:rsidRDefault="00523CB5" w:rsidP="00EC534A">
      <w:pPr>
        <w:numPr>
          <w:ilvl w:val="0"/>
          <w:numId w:val="39"/>
        </w:num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Оценивать свои и чужие поступки. </w:t>
      </w:r>
    </w:p>
    <w:p w:rsidR="00987433" w:rsidRPr="009102DA" w:rsidRDefault="00523CB5" w:rsidP="00EC534A">
      <w:pPr>
        <w:numPr>
          <w:ilvl w:val="0"/>
          <w:numId w:val="39"/>
        </w:numPr>
        <w:suppressAutoHyphens/>
        <w:autoSpaceDE w:val="0"/>
        <w:spacing w:after="0" w:line="240" w:lineRule="auto"/>
        <w:ind w:firstLine="567"/>
        <w:contextualSpacing/>
        <w:jc w:val="both"/>
        <w:rPr>
          <w:rFonts w:ascii="Times New Roman" w:eastAsia="Calibri" w:hAnsi="Times New Roman" w:cs="Times New Roman"/>
          <w:iCs/>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Проявлять внимание, удивление, желание больше узнать.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color w:val="000000"/>
          <w:sz w:val="24"/>
          <w:szCs w:val="24"/>
          <w:lang w:eastAsia="ar-SA"/>
        </w:rPr>
      </w:pPr>
      <w:r w:rsidRPr="009102DA">
        <w:rPr>
          <w:rFonts w:ascii="Times New Roman" w:eastAsia="Calibri" w:hAnsi="Times New Roman" w:cs="Times New Roman"/>
          <w:iCs/>
          <w:color w:val="000000"/>
          <w:sz w:val="24"/>
          <w:szCs w:val="24"/>
          <w:lang w:eastAsia="ar-SA"/>
        </w:rPr>
        <w:t xml:space="preserve">Ученик </w:t>
      </w:r>
      <w:r w:rsidRPr="005528FE">
        <w:rPr>
          <w:rFonts w:ascii="Times New Roman" w:eastAsia="Calibri" w:hAnsi="Times New Roman" w:cs="Times New Roman"/>
          <w:i/>
          <w:iCs/>
          <w:color w:val="000000"/>
          <w:sz w:val="24"/>
          <w:szCs w:val="24"/>
          <w:lang w:eastAsia="ar-SA"/>
        </w:rPr>
        <w:t xml:space="preserve">получит возможность научиться: </w:t>
      </w:r>
    </w:p>
    <w:p w:rsidR="00987433" w:rsidRPr="005528FE" w:rsidRDefault="00523CB5" w:rsidP="00EC534A">
      <w:pPr>
        <w:numPr>
          <w:ilvl w:val="0"/>
          <w:numId w:val="29"/>
        </w:numPr>
        <w:suppressAutoHyphens/>
        <w:autoSpaceDE w:val="0"/>
        <w:spacing w:after="0" w:line="240" w:lineRule="auto"/>
        <w:ind w:firstLine="567"/>
        <w:contextualSpacing/>
        <w:jc w:val="both"/>
        <w:rPr>
          <w:rFonts w:ascii="Times New Roman" w:eastAsia="Calibri" w:hAnsi="Times New Roman" w:cs="Times New Roman"/>
          <w:i/>
          <w:color w:val="000000"/>
          <w:sz w:val="24"/>
          <w:szCs w:val="24"/>
          <w:lang w:eastAsia="ar-SA"/>
        </w:rPr>
      </w:pPr>
      <w:r w:rsidRPr="005528FE">
        <w:rPr>
          <w:rFonts w:ascii="Times New Roman" w:eastAsia="Calibri" w:hAnsi="Times New Roman" w:cs="Times New Roman"/>
          <w:i/>
          <w:color w:val="000000"/>
          <w:sz w:val="24"/>
          <w:szCs w:val="24"/>
          <w:lang w:eastAsia="ar-SA"/>
        </w:rPr>
        <w:t>.</w:t>
      </w:r>
      <w:r w:rsidR="00987433" w:rsidRPr="005528FE">
        <w:rPr>
          <w:rFonts w:ascii="Times New Roman" w:eastAsia="Calibri" w:hAnsi="Times New Roman" w:cs="Times New Roman"/>
          <w:i/>
          <w:iCs/>
          <w:color w:val="000000"/>
          <w:sz w:val="24"/>
          <w:szCs w:val="24"/>
          <w:lang w:eastAsia="ar-SA"/>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987433" w:rsidRPr="009102DA" w:rsidRDefault="00523CB5" w:rsidP="00EC534A">
      <w:pPr>
        <w:numPr>
          <w:ilvl w:val="0"/>
          <w:numId w:val="29"/>
        </w:numPr>
        <w:suppressAutoHyphens/>
        <w:autoSpaceDE w:val="0"/>
        <w:spacing w:after="0" w:line="240" w:lineRule="auto"/>
        <w:ind w:firstLine="567"/>
        <w:contextualSpacing/>
        <w:jc w:val="both"/>
        <w:rPr>
          <w:rFonts w:ascii="Times New Roman" w:eastAsia="Calibri" w:hAnsi="Times New Roman" w:cs="Times New Roman"/>
          <w:iCs/>
          <w:color w:val="000000"/>
          <w:sz w:val="24"/>
          <w:szCs w:val="24"/>
          <w:lang w:eastAsia="ar-SA"/>
        </w:rPr>
      </w:pPr>
      <w:r w:rsidRPr="005528FE">
        <w:rPr>
          <w:rFonts w:ascii="Times New Roman" w:eastAsia="Calibri" w:hAnsi="Times New Roman" w:cs="Times New Roman"/>
          <w:i/>
          <w:color w:val="000000"/>
          <w:sz w:val="24"/>
          <w:szCs w:val="24"/>
          <w:lang w:eastAsia="ar-SA"/>
        </w:rPr>
        <w:t>.</w:t>
      </w:r>
      <w:r w:rsidR="00987433" w:rsidRPr="005528FE">
        <w:rPr>
          <w:rFonts w:ascii="Times New Roman" w:eastAsia="Calibri" w:hAnsi="Times New Roman" w:cs="Times New Roman"/>
          <w:i/>
          <w:iCs/>
          <w:color w:val="000000"/>
          <w:sz w:val="24"/>
          <w:szCs w:val="24"/>
          <w:lang w:eastAsia="ar-SA"/>
        </w:rPr>
        <w:t>Анализировать и характеризовать эмоциональные состояния и чувства окружающих, строить свои взаимоотношения с их учетом.</w:t>
      </w:r>
      <w:r w:rsidR="00987433" w:rsidRPr="009102DA">
        <w:rPr>
          <w:rFonts w:ascii="Times New Roman" w:eastAsia="Calibri" w:hAnsi="Times New Roman" w:cs="Times New Roman"/>
          <w:iCs/>
          <w:color w:val="000000"/>
          <w:sz w:val="24"/>
          <w:szCs w:val="24"/>
          <w:lang w:eastAsia="ar-SA"/>
        </w:rPr>
        <w:t xml:space="preserve">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sidRPr="009102DA">
        <w:rPr>
          <w:rFonts w:ascii="Times New Roman" w:eastAsia="Calibri" w:hAnsi="Times New Roman" w:cs="Times New Roman"/>
          <w:b/>
          <w:iCs/>
          <w:color w:val="000000"/>
          <w:sz w:val="24"/>
          <w:szCs w:val="24"/>
          <w:lang w:eastAsia="ar-SA"/>
        </w:rPr>
        <w:t>7 класс</w:t>
      </w:r>
      <w:r w:rsidRPr="009102DA">
        <w:rPr>
          <w:rFonts w:ascii="Times New Roman" w:eastAsia="Calibri" w:hAnsi="Times New Roman" w:cs="Times New Roman"/>
          <w:iCs/>
          <w:color w:val="000000"/>
          <w:sz w:val="24"/>
          <w:szCs w:val="24"/>
          <w:lang w:eastAsia="ar-SA"/>
        </w:rPr>
        <w:t xml:space="preserve">: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sidRPr="009102DA">
        <w:rPr>
          <w:rFonts w:ascii="Times New Roman" w:eastAsia="Calibri" w:hAnsi="Times New Roman" w:cs="Times New Roman"/>
          <w:color w:val="000000"/>
          <w:sz w:val="24"/>
          <w:szCs w:val="24"/>
          <w:lang w:eastAsia="ar-SA"/>
        </w:rPr>
        <w:t xml:space="preserve">Ученик научится: </w:t>
      </w:r>
    </w:p>
    <w:p w:rsidR="00987433" w:rsidRPr="009102DA" w:rsidRDefault="00523CB5" w:rsidP="00EC534A">
      <w:pPr>
        <w:numPr>
          <w:ilvl w:val="0"/>
          <w:numId w:val="57"/>
        </w:num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Понимать определяющую роль литературы в развитии интеллектуальных, творческих способностей и моральных качеств личности. </w:t>
      </w:r>
    </w:p>
    <w:p w:rsidR="00987433" w:rsidRPr="009102DA" w:rsidRDefault="00523CB5" w:rsidP="00EC534A">
      <w:pPr>
        <w:numPr>
          <w:ilvl w:val="0"/>
          <w:numId w:val="57"/>
        </w:numPr>
        <w:suppressAutoHyphens/>
        <w:autoSpaceDE w:val="0"/>
        <w:spacing w:after="0" w:line="240" w:lineRule="auto"/>
        <w:ind w:firstLine="567"/>
        <w:contextualSpacing/>
        <w:jc w:val="both"/>
        <w:rPr>
          <w:rFonts w:ascii="Times New Roman" w:eastAsia="Calibri" w:hAnsi="Times New Roman" w:cs="Times New Roman"/>
          <w:iCs/>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Анализировать и характеризовать эмоциональные состояния и чувства окружающих, строить свои взаимоотношения с их учетом.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color w:val="000000"/>
          <w:sz w:val="24"/>
          <w:szCs w:val="24"/>
          <w:lang w:eastAsia="ar-SA"/>
        </w:rPr>
      </w:pPr>
      <w:r w:rsidRPr="005528FE">
        <w:rPr>
          <w:rFonts w:ascii="Times New Roman" w:eastAsia="Calibri" w:hAnsi="Times New Roman" w:cs="Times New Roman"/>
          <w:iCs/>
          <w:color w:val="000000"/>
          <w:sz w:val="24"/>
          <w:szCs w:val="24"/>
          <w:lang w:eastAsia="ar-SA"/>
        </w:rPr>
        <w:t>Ученик</w:t>
      </w:r>
      <w:r w:rsidRPr="005528FE">
        <w:rPr>
          <w:rFonts w:ascii="Times New Roman" w:eastAsia="Calibri" w:hAnsi="Times New Roman" w:cs="Times New Roman"/>
          <w:i/>
          <w:iCs/>
          <w:color w:val="000000"/>
          <w:sz w:val="24"/>
          <w:szCs w:val="24"/>
          <w:lang w:eastAsia="ar-SA"/>
        </w:rPr>
        <w:t xml:space="preserve"> получит возможность научиться: </w:t>
      </w:r>
    </w:p>
    <w:p w:rsidR="00987433" w:rsidRPr="005528FE" w:rsidRDefault="00523CB5" w:rsidP="00EC534A">
      <w:pPr>
        <w:numPr>
          <w:ilvl w:val="0"/>
          <w:numId w:val="51"/>
        </w:numPr>
        <w:suppressAutoHyphens/>
        <w:autoSpaceDE w:val="0"/>
        <w:spacing w:after="0" w:line="240" w:lineRule="auto"/>
        <w:ind w:firstLine="567"/>
        <w:contextualSpacing/>
        <w:jc w:val="both"/>
        <w:rPr>
          <w:rFonts w:ascii="Times New Roman" w:eastAsia="Calibri" w:hAnsi="Times New Roman" w:cs="Times New Roman"/>
          <w:i/>
          <w:color w:val="000000"/>
          <w:sz w:val="24"/>
          <w:szCs w:val="24"/>
          <w:lang w:eastAsia="ar-SA"/>
        </w:rPr>
      </w:pPr>
      <w:r w:rsidRPr="005528FE">
        <w:rPr>
          <w:rFonts w:ascii="Times New Roman" w:eastAsia="Calibri" w:hAnsi="Times New Roman" w:cs="Times New Roman"/>
          <w:i/>
          <w:color w:val="000000"/>
          <w:sz w:val="24"/>
          <w:szCs w:val="24"/>
          <w:lang w:eastAsia="ar-SA"/>
        </w:rPr>
        <w:t>.</w:t>
      </w:r>
      <w:r w:rsidR="00987433" w:rsidRPr="005528FE">
        <w:rPr>
          <w:rFonts w:ascii="Times New Roman" w:eastAsia="Calibri" w:hAnsi="Times New Roman" w:cs="Times New Roman"/>
          <w:i/>
          <w:iCs/>
          <w:color w:val="000000"/>
          <w:sz w:val="24"/>
          <w:szCs w:val="24"/>
          <w:lang w:eastAsia="ar-SA"/>
        </w:rPr>
        <w:t xml:space="preserve">Осознавать эстетическую ценность русской литературы. </w:t>
      </w:r>
    </w:p>
    <w:p w:rsidR="00987433" w:rsidRPr="005528FE" w:rsidRDefault="00523CB5" w:rsidP="00EC534A">
      <w:pPr>
        <w:numPr>
          <w:ilvl w:val="0"/>
          <w:numId w:val="51"/>
        </w:numPr>
        <w:suppressAutoHyphens/>
        <w:autoSpaceDE w:val="0"/>
        <w:spacing w:after="0" w:line="240" w:lineRule="auto"/>
        <w:ind w:firstLine="567"/>
        <w:contextualSpacing/>
        <w:jc w:val="both"/>
        <w:rPr>
          <w:rFonts w:ascii="Times New Roman" w:eastAsia="Calibri" w:hAnsi="Times New Roman" w:cs="Times New Roman"/>
          <w:i/>
          <w:iCs/>
          <w:color w:val="000000"/>
          <w:sz w:val="24"/>
          <w:szCs w:val="24"/>
          <w:lang w:eastAsia="ar-SA"/>
        </w:rPr>
      </w:pPr>
      <w:r w:rsidRPr="005528FE">
        <w:rPr>
          <w:rFonts w:ascii="Times New Roman" w:eastAsia="Calibri" w:hAnsi="Times New Roman" w:cs="Times New Roman"/>
          <w:i/>
          <w:color w:val="000000"/>
          <w:sz w:val="24"/>
          <w:szCs w:val="24"/>
          <w:lang w:eastAsia="ar-SA"/>
        </w:rPr>
        <w:t>.</w:t>
      </w:r>
      <w:r w:rsidR="00987433" w:rsidRPr="005528FE">
        <w:rPr>
          <w:rFonts w:ascii="Times New Roman" w:eastAsia="Calibri" w:hAnsi="Times New Roman" w:cs="Times New Roman"/>
          <w:i/>
          <w:iCs/>
          <w:color w:val="000000"/>
          <w:sz w:val="24"/>
          <w:szCs w:val="24"/>
          <w:lang w:eastAsia="ar-SA"/>
        </w:rPr>
        <w:t xml:space="preserve">Оценивать ситуации с точки зрения правил поведения и этики.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color w:val="000000"/>
          <w:sz w:val="24"/>
          <w:szCs w:val="24"/>
          <w:lang w:eastAsia="ar-SA"/>
        </w:rPr>
      </w:pPr>
      <w:r w:rsidRPr="009102DA">
        <w:rPr>
          <w:rFonts w:ascii="Times New Roman" w:eastAsia="Calibri" w:hAnsi="Times New Roman" w:cs="Times New Roman"/>
          <w:b/>
          <w:iCs/>
          <w:color w:val="000000"/>
          <w:sz w:val="24"/>
          <w:szCs w:val="24"/>
          <w:lang w:eastAsia="ar-SA"/>
        </w:rPr>
        <w:t xml:space="preserve">8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sidRPr="009102DA">
        <w:rPr>
          <w:rFonts w:ascii="Times New Roman" w:eastAsia="Calibri" w:hAnsi="Times New Roman" w:cs="Times New Roman"/>
          <w:color w:val="000000"/>
          <w:sz w:val="24"/>
          <w:szCs w:val="24"/>
          <w:lang w:eastAsia="ar-SA"/>
        </w:rPr>
        <w:t xml:space="preserve">Ученик научится: </w:t>
      </w:r>
    </w:p>
    <w:p w:rsidR="00987433" w:rsidRPr="009102DA" w:rsidRDefault="00523CB5" w:rsidP="00EC534A">
      <w:pPr>
        <w:numPr>
          <w:ilvl w:val="0"/>
          <w:numId w:val="24"/>
        </w:numPr>
        <w:suppressAutoHyphens/>
        <w:autoSpaceDE w:val="0"/>
        <w:spacing w:after="0" w:line="240" w:lineRule="auto"/>
        <w:ind w:firstLine="567"/>
        <w:contextualSpacing/>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Осознавать эстетическую ценность русской литературы. </w:t>
      </w:r>
    </w:p>
    <w:p w:rsidR="00987433" w:rsidRPr="009102DA" w:rsidRDefault="00523CB5" w:rsidP="00EC534A">
      <w:pPr>
        <w:numPr>
          <w:ilvl w:val="0"/>
          <w:numId w:val="24"/>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color w:val="000000"/>
          <w:sz w:val="24"/>
          <w:szCs w:val="24"/>
          <w:lang w:eastAsia="ar-SA"/>
        </w:rPr>
        <w:t>.</w:t>
      </w:r>
      <w:r w:rsidR="00987433" w:rsidRPr="009102DA">
        <w:rPr>
          <w:rFonts w:ascii="Times New Roman" w:eastAsia="Calibri" w:hAnsi="Times New Roman" w:cs="Times New Roman"/>
          <w:color w:val="000000"/>
          <w:sz w:val="24"/>
          <w:szCs w:val="24"/>
          <w:lang w:eastAsia="ar-SA"/>
        </w:rPr>
        <w:t xml:space="preserve">Оценивать ситуации с точки зрения правил поведения и этики.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23CB5" w:rsidP="00EC534A">
      <w:pPr>
        <w:numPr>
          <w:ilvl w:val="0"/>
          <w:numId w:val="5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Оценивать собственную учебную деятельность: свои достижения, самостоятельность, инициативу, ответственность, причины неудач.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lastRenderedPageBreak/>
        <w:t xml:space="preserve">9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Оценивать собственную учебную деятельность: свои достижения, самостоятельность, инициативу, ответственность, причины неудач. </w:t>
      </w:r>
    </w:p>
    <w:p w:rsidR="00987433" w:rsidRPr="009102DA" w:rsidRDefault="005528FE" w:rsidP="00EC534A">
      <w:pPr>
        <w:numPr>
          <w:ilvl w:val="0"/>
          <w:numId w:val="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Проявлять готовность к самообразованию.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получит возможность научиться: </w:t>
      </w:r>
    </w:p>
    <w:p w:rsidR="00987433" w:rsidRPr="009102DA" w:rsidRDefault="005528FE" w:rsidP="005528FE">
      <w:pPr>
        <w:suppressAutoHyphens/>
        <w:autoSpaceDE w:val="0"/>
        <w:spacing w:after="0" w:line="240" w:lineRule="auto"/>
        <w:ind w:left="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3. </w:t>
      </w:r>
      <w:r w:rsidR="00987433" w:rsidRPr="009102DA">
        <w:rPr>
          <w:rFonts w:ascii="Times New Roman" w:eastAsia="Calibri" w:hAnsi="Times New Roman" w:cs="Times New Roman"/>
          <w:sz w:val="24"/>
          <w:szCs w:val="24"/>
          <w:lang w:eastAsia="ar-SA"/>
        </w:rPr>
        <w:t xml:space="preserve">Определять гуманистические, демократические и традиционные ценности многонационального российского общества. </w:t>
      </w:r>
    </w:p>
    <w:p w:rsidR="00987433" w:rsidRPr="009102DA" w:rsidRDefault="005528FE" w:rsidP="005528FE">
      <w:pPr>
        <w:suppressAutoHyphens/>
        <w:autoSpaceDE w:val="0"/>
        <w:spacing w:after="0" w:line="240" w:lineRule="auto"/>
        <w:ind w:left="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r w:rsidR="00987433" w:rsidRPr="009102DA">
        <w:rPr>
          <w:rFonts w:ascii="Times New Roman" w:eastAsia="Calibri" w:hAnsi="Times New Roman" w:cs="Times New Roman"/>
          <w:sz w:val="24"/>
          <w:szCs w:val="24"/>
          <w:lang w:eastAsia="ar-SA"/>
        </w:rPr>
        <w:t xml:space="preserve">Определять необходимость ответственности и долга перед Родиной. </w:t>
      </w:r>
    </w:p>
    <w:p w:rsidR="00987433" w:rsidRPr="009102DA" w:rsidRDefault="005528FE" w:rsidP="005528FE">
      <w:pPr>
        <w:suppressAutoHyphens/>
        <w:autoSpaceDE w:val="0"/>
        <w:spacing w:after="0" w:line="240" w:lineRule="auto"/>
        <w:ind w:left="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5. </w:t>
      </w:r>
      <w:r w:rsidR="00987433" w:rsidRPr="009102DA">
        <w:rPr>
          <w:rFonts w:ascii="Times New Roman" w:eastAsia="Calibri" w:hAnsi="Times New Roman" w:cs="Times New Roman"/>
          <w:sz w:val="24"/>
          <w:szCs w:val="24"/>
          <w:lang w:eastAsia="ar-SA"/>
        </w:rPr>
        <w:t xml:space="preserve">Понимать ценность жизни во всех её проявлениях и необходимости ответственного, бережного отношения к ней. </w:t>
      </w:r>
    </w:p>
    <w:p w:rsidR="00987433" w:rsidRPr="009102DA" w:rsidRDefault="005528FE" w:rsidP="005528FE">
      <w:pPr>
        <w:suppressAutoHyphens/>
        <w:autoSpaceDE w:val="0"/>
        <w:spacing w:after="0" w:line="240" w:lineRule="auto"/>
        <w:ind w:left="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6. </w:t>
      </w:r>
      <w:r w:rsidR="00987433" w:rsidRPr="009102DA">
        <w:rPr>
          <w:rFonts w:ascii="Times New Roman" w:eastAsia="Calibri" w:hAnsi="Times New Roman" w:cs="Times New Roman"/>
          <w:sz w:val="24"/>
          <w:szCs w:val="24"/>
          <w:lang w:eastAsia="ar-SA"/>
        </w:rPr>
        <w:t xml:space="preserve">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987433" w:rsidRPr="009102DA" w:rsidRDefault="005528FE" w:rsidP="005528FE">
      <w:pPr>
        <w:suppressAutoHyphens/>
        <w:autoSpaceDE w:val="0"/>
        <w:spacing w:after="0" w:line="240" w:lineRule="auto"/>
        <w:ind w:left="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7. </w:t>
      </w:r>
      <w:r w:rsidR="00987433" w:rsidRPr="009102DA">
        <w:rPr>
          <w:rFonts w:ascii="Times New Roman" w:eastAsia="Calibri" w:hAnsi="Times New Roman" w:cs="Times New Roman"/>
          <w:sz w:val="24"/>
          <w:szCs w:val="24"/>
          <w:lang w:eastAsia="ar-SA"/>
        </w:rPr>
        <w:t xml:space="preserve">Развить эстетическое сознание через освоение художественного наследия народов России и мира, через творческую деятельность эстетического характера. </w:t>
      </w:r>
    </w:p>
    <w:p w:rsidR="00987433" w:rsidRPr="009102DA" w:rsidRDefault="00987433" w:rsidP="00EC534A">
      <w:pPr>
        <w:suppressAutoHyphens/>
        <w:autoSpaceDE w:val="0"/>
        <w:spacing w:after="0" w:line="240" w:lineRule="auto"/>
        <w:ind w:firstLine="567"/>
        <w:contextualSpacing/>
        <w:jc w:val="center"/>
        <w:rPr>
          <w:rFonts w:ascii="Times New Roman" w:eastAsia="Calibri" w:hAnsi="Times New Roman" w:cs="Times New Roman"/>
          <w:sz w:val="24"/>
          <w:szCs w:val="24"/>
          <w:u w:val="single"/>
          <w:lang w:eastAsia="ar-SA"/>
        </w:rPr>
      </w:pPr>
      <w:r w:rsidRPr="009102DA">
        <w:rPr>
          <w:rFonts w:ascii="Times New Roman" w:eastAsia="Calibri" w:hAnsi="Times New Roman" w:cs="Times New Roman"/>
          <w:sz w:val="24"/>
          <w:szCs w:val="24"/>
          <w:u w:val="single"/>
          <w:lang w:eastAsia="ar-SA"/>
        </w:rPr>
        <w:t>Регулятивные универсальные учебные действия</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5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2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Удерживать цель деятельности до получения её результата. </w:t>
      </w:r>
    </w:p>
    <w:p w:rsidR="00987433" w:rsidRPr="009102DA" w:rsidRDefault="00523CB5" w:rsidP="00EC534A">
      <w:pPr>
        <w:numPr>
          <w:ilvl w:val="0"/>
          <w:numId w:val="2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Анализу достижения цели.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9102DA" w:rsidRDefault="00523CB5" w:rsidP="00EC534A">
      <w:pPr>
        <w:numPr>
          <w:ilvl w:val="0"/>
          <w:numId w:val="1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Самостоятельно ставить новые учебные цели задачи</w:t>
      </w:r>
      <w:r w:rsidR="00987433" w:rsidRPr="009102DA">
        <w:rPr>
          <w:rFonts w:ascii="Times New Roman" w:eastAsia="Calibri" w:hAnsi="Times New Roman" w:cs="Times New Roman"/>
          <w:sz w:val="24"/>
          <w:szCs w:val="24"/>
          <w:lang w:eastAsia="ar-SA"/>
        </w:rPr>
        <w:t xml:space="preserve">.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6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27"/>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Планированию пути достижения цели. </w:t>
      </w:r>
    </w:p>
    <w:p w:rsidR="00987433" w:rsidRPr="009102DA" w:rsidRDefault="00523CB5" w:rsidP="00EC534A">
      <w:pPr>
        <w:numPr>
          <w:ilvl w:val="0"/>
          <w:numId w:val="27"/>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Установлению целевых приоритетов. </w:t>
      </w:r>
    </w:p>
    <w:p w:rsidR="00987433" w:rsidRPr="009102DA" w:rsidRDefault="00523CB5" w:rsidP="00EC534A">
      <w:pPr>
        <w:numPr>
          <w:ilvl w:val="0"/>
          <w:numId w:val="27"/>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Оценивать уровень владения тем или иным учебным действием (отвечать на вопрос «что я не знаю и не умею?»).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23CB5" w:rsidP="00EC534A">
      <w:pPr>
        <w:numPr>
          <w:ilvl w:val="0"/>
          <w:numId w:val="4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Учитывать условия выполнения учебной задачи. </w:t>
      </w:r>
    </w:p>
    <w:p w:rsidR="00987433" w:rsidRPr="005528FE" w:rsidRDefault="00523CB5" w:rsidP="00EC534A">
      <w:pPr>
        <w:numPr>
          <w:ilvl w:val="0"/>
          <w:numId w:val="4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Выделять альтернативные способы достижения цели. </w:t>
      </w:r>
    </w:p>
    <w:p w:rsidR="00987433" w:rsidRPr="005528FE" w:rsidRDefault="00523CB5" w:rsidP="00EC534A">
      <w:pPr>
        <w:numPr>
          <w:ilvl w:val="0"/>
          <w:numId w:val="4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7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4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Умению контроля. </w:t>
      </w:r>
    </w:p>
    <w:p w:rsidR="00987433" w:rsidRPr="009102DA" w:rsidRDefault="00523CB5" w:rsidP="00EC534A">
      <w:pPr>
        <w:numPr>
          <w:ilvl w:val="0"/>
          <w:numId w:val="4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Принятию решений в проблемных ситуациях. </w:t>
      </w:r>
    </w:p>
    <w:p w:rsidR="00987433" w:rsidRPr="009102DA" w:rsidRDefault="00523CB5" w:rsidP="00EC534A">
      <w:pPr>
        <w:numPr>
          <w:ilvl w:val="0"/>
          <w:numId w:val="4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Оценивать весомость приводимых доказательств и рассуждений (убедительно, ложно, истинно, существенно, не существенно).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528FE" w:rsidP="005528FE">
      <w:pPr>
        <w:suppressAutoHyphens/>
        <w:autoSpaceDE w:val="0"/>
        <w:spacing w:after="0" w:line="240" w:lineRule="auto"/>
        <w:ind w:left="567"/>
        <w:contextualSpacing/>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1</w:t>
      </w:r>
      <w:r w:rsidR="00523CB5"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Основам саморегуляции. </w:t>
      </w:r>
    </w:p>
    <w:p w:rsidR="00987433" w:rsidRPr="009102DA" w:rsidRDefault="005528FE" w:rsidP="005528FE">
      <w:pPr>
        <w:suppressAutoHyphens/>
        <w:autoSpaceDE w:val="0"/>
        <w:spacing w:after="0" w:line="240" w:lineRule="auto"/>
        <w:ind w:left="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i/>
          <w:sz w:val="24"/>
          <w:szCs w:val="24"/>
          <w:lang w:eastAsia="ar-SA"/>
        </w:rPr>
        <w:t>2</w:t>
      </w:r>
      <w:r w:rsidR="00523CB5"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Осуществлению познавательной рефлексии</w:t>
      </w:r>
      <w:r w:rsidR="00987433" w:rsidRPr="009102DA">
        <w:rPr>
          <w:rFonts w:ascii="Times New Roman" w:eastAsia="Calibri" w:hAnsi="Times New Roman" w:cs="Times New Roman"/>
          <w:sz w:val="24"/>
          <w:szCs w:val="24"/>
          <w:lang w:eastAsia="ar-SA"/>
        </w:rPr>
        <w:t xml:space="preserve">.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8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5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Осуществлению контроля в констатирующей и предвосхищающей позиции. </w:t>
      </w:r>
    </w:p>
    <w:p w:rsidR="00987433" w:rsidRPr="009102DA" w:rsidRDefault="00523CB5" w:rsidP="00EC534A">
      <w:pPr>
        <w:numPr>
          <w:ilvl w:val="0"/>
          <w:numId w:val="5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Корректировать деятельность: вносить изменения в процесс с учетом возникших трудностей и ошибок, намечать способы их устранения.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23CB5" w:rsidP="00EC534A">
      <w:pPr>
        <w:numPr>
          <w:ilvl w:val="0"/>
          <w:numId w:val="44"/>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Адекватной оценке трудностей. </w:t>
      </w:r>
    </w:p>
    <w:p w:rsidR="00987433" w:rsidRPr="005528FE" w:rsidRDefault="00523CB5" w:rsidP="00EC534A">
      <w:pPr>
        <w:numPr>
          <w:ilvl w:val="0"/>
          <w:numId w:val="44"/>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Адекватной оценке своих возможностей.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9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5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Основам прогнозирования.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1</w:t>
      </w:r>
      <w:r w:rsidR="00523CB5" w:rsidRPr="005528FE">
        <w:rPr>
          <w:rFonts w:ascii="Times New Roman" w:eastAsia="Calibri" w:hAnsi="Times New Roman" w:cs="Times New Roman"/>
          <w:i/>
          <w:sz w:val="24"/>
          <w:szCs w:val="24"/>
          <w:lang w:eastAsia="ar-SA"/>
        </w:rPr>
        <w:t>.</w:t>
      </w:r>
      <w:r w:rsidRPr="005528FE">
        <w:rPr>
          <w:rFonts w:ascii="Times New Roman" w:eastAsia="Calibri" w:hAnsi="Times New Roman" w:cs="Times New Roman"/>
          <w:i/>
          <w:sz w:val="24"/>
          <w:szCs w:val="24"/>
          <w:lang w:eastAsia="ar-SA"/>
        </w:rPr>
        <w:t xml:space="preserve">Основам саморегуляции эмоциональных состояний.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lastRenderedPageBreak/>
        <w:t>2</w:t>
      </w:r>
      <w:r w:rsidR="00523CB5" w:rsidRPr="005528FE">
        <w:rPr>
          <w:rFonts w:ascii="Times New Roman" w:eastAsia="Calibri" w:hAnsi="Times New Roman" w:cs="Times New Roman"/>
          <w:i/>
          <w:sz w:val="24"/>
          <w:szCs w:val="24"/>
          <w:lang w:eastAsia="ar-SA"/>
        </w:rPr>
        <w:t>.</w:t>
      </w:r>
      <w:r w:rsidRPr="005528FE">
        <w:rPr>
          <w:rFonts w:ascii="Times New Roman" w:eastAsia="Calibri" w:hAnsi="Times New Roman" w:cs="Times New Roman"/>
          <w:i/>
          <w:sz w:val="24"/>
          <w:szCs w:val="24"/>
          <w:lang w:eastAsia="ar-SA"/>
        </w:rPr>
        <w:t xml:space="preserve">Прилагать волевые усилия и преодолевать трудности и препятствия на пути достижения целей. </w:t>
      </w:r>
    </w:p>
    <w:p w:rsidR="00987433" w:rsidRPr="009102DA" w:rsidRDefault="00987433" w:rsidP="00EC534A">
      <w:pPr>
        <w:suppressAutoHyphens/>
        <w:autoSpaceDE w:val="0"/>
        <w:spacing w:after="0" w:line="240" w:lineRule="auto"/>
        <w:ind w:firstLine="567"/>
        <w:contextualSpacing/>
        <w:jc w:val="center"/>
        <w:rPr>
          <w:rFonts w:ascii="Times New Roman" w:eastAsia="Calibri" w:hAnsi="Times New Roman" w:cs="Times New Roman"/>
          <w:sz w:val="24"/>
          <w:szCs w:val="24"/>
          <w:u w:val="single"/>
          <w:lang w:eastAsia="ar-SA"/>
        </w:rPr>
      </w:pPr>
      <w:r w:rsidRPr="009102DA">
        <w:rPr>
          <w:rFonts w:ascii="Times New Roman" w:eastAsia="Calibri" w:hAnsi="Times New Roman" w:cs="Times New Roman"/>
          <w:sz w:val="24"/>
          <w:szCs w:val="24"/>
          <w:u w:val="single"/>
          <w:lang w:eastAsia="ar-SA"/>
        </w:rPr>
        <w:t>Коммуникативные универсальные учебные действия</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5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37"/>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Воспринимать текст с учетом поставленной учебной задачи, находить в тексте информацию, необходимую для её решения. </w:t>
      </w:r>
    </w:p>
    <w:p w:rsidR="00987433" w:rsidRPr="009102DA" w:rsidRDefault="00523CB5" w:rsidP="00EC534A">
      <w:pPr>
        <w:numPr>
          <w:ilvl w:val="0"/>
          <w:numId w:val="37"/>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Учитывать разные мнения и интересы и обосновывать собственную позицию.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23CB5" w:rsidP="00EC534A">
      <w:pPr>
        <w:numPr>
          <w:ilvl w:val="0"/>
          <w:numId w:val="28"/>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Учитывать и координировать отличные от собственных позиции людей. </w:t>
      </w:r>
    </w:p>
    <w:p w:rsidR="00987433" w:rsidRPr="005528FE" w:rsidRDefault="00523CB5" w:rsidP="00EC534A">
      <w:pPr>
        <w:numPr>
          <w:ilvl w:val="0"/>
          <w:numId w:val="28"/>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Понимать относительность мнений и подходов к решению проблемы.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6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Устанавливать и вырабатывать разные точки зрения. </w:t>
      </w:r>
    </w:p>
    <w:p w:rsidR="00987433" w:rsidRPr="009102DA" w:rsidRDefault="00523CB5" w:rsidP="00EC534A">
      <w:pPr>
        <w:numPr>
          <w:ilvl w:val="0"/>
          <w:numId w:val="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Аргументировать свою точку зрения. </w:t>
      </w:r>
    </w:p>
    <w:p w:rsidR="00987433" w:rsidRPr="009102DA" w:rsidRDefault="00523CB5" w:rsidP="00EC534A">
      <w:pPr>
        <w:numPr>
          <w:ilvl w:val="0"/>
          <w:numId w:val="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Задавать вопросы. </w:t>
      </w:r>
    </w:p>
    <w:p w:rsidR="00987433" w:rsidRPr="009102DA" w:rsidRDefault="00523CB5" w:rsidP="00EC534A">
      <w:pPr>
        <w:numPr>
          <w:ilvl w:val="0"/>
          <w:numId w:val="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Осуществлять контроль. </w:t>
      </w:r>
    </w:p>
    <w:p w:rsidR="00987433" w:rsidRPr="009102DA" w:rsidRDefault="00523CB5" w:rsidP="00EC534A">
      <w:pPr>
        <w:numPr>
          <w:ilvl w:val="0"/>
          <w:numId w:val="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Составлять план текста.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23CB5" w:rsidP="00EC534A">
      <w:pPr>
        <w:numPr>
          <w:ilvl w:val="0"/>
          <w:numId w:val="10"/>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987433" w:rsidRPr="005528FE" w:rsidRDefault="00523CB5" w:rsidP="00EC534A">
      <w:pPr>
        <w:numPr>
          <w:ilvl w:val="0"/>
          <w:numId w:val="10"/>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Брать на себя инициативу в организации совместного действия (деловое лидерство).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7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5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Организовывать деловое сотрудничество. </w:t>
      </w:r>
    </w:p>
    <w:p w:rsidR="00987433" w:rsidRPr="009102DA" w:rsidRDefault="00523CB5" w:rsidP="00EC534A">
      <w:pPr>
        <w:numPr>
          <w:ilvl w:val="0"/>
          <w:numId w:val="5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Осуществлять контроль, коррекцию, оценку действий партнера. </w:t>
      </w:r>
    </w:p>
    <w:p w:rsidR="00987433" w:rsidRPr="009102DA" w:rsidRDefault="00523CB5" w:rsidP="00EC534A">
      <w:pPr>
        <w:numPr>
          <w:ilvl w:val="0"/>
          <w:numId w:val="5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Оформлять диалогическое высказывание в соответствии с требованиями речевого этикета.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23CB5" w:rsidP="00EC534A">
      <w:pPr>
        <w:numPr>
          <w:ilvl w:val="0"/>
          <w:numId w:val="54"/>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Вступать в диалог. </w:t>
      </w:r>
    </w:p>
    <w:p w:rsidR="00987433" w:rsidRPr="005528FE" w:rsidRDefault="005528FE" w:rsidP="005528FE">
      <w:pPr>
        <w:suppressAutoHyphens/>
        <w:autoSpaceDE w:val="0"/>
        <w:spacing w:after="0" w:line="240" w:lineRule="auto"/>
        <w:ind w:left="567"/>
        <w:contextualSpacing/>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2</w:t>
      </w:r>
      <w:r w:rsidR="00523CB5"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8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1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Работать в группе. </w:t>
      </w:r>
    </w:p>
    <w:p w:rsidR="00987433" w:rsidRPr="009102DA" w:rsidRDefault="00523CB5" w:rsidP="00EC534A">
      <w:pPr>
        <w:numPr>
          <w:ilvl w:val="0"/>
          <w:numId w:val="1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Осуществлять коммуникативную рефлексию как осознание оснований собственных действий и действий партнёра.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23CB5" w:rsidP="00EC534A">
      <w:pPr>
        <w:numPr>
          <w:ilvl w:val="0"/>
          <w:numId w:val="38"/>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Оказывать поддержку и содействие тем, от кого зависит достижений целей в совместной деятельности. </w:t>
      </w:r>
    </w:p>
    <w:p w:rsidR="00987433" w:rsidRPr="005528FE" w:rsidRDefault="00523CB5" w:rsidP="00EC534A">
      <w:pPr>
        <w:numPr>
          <w:ilvl w:val="0"/>
          <w:numId w:val="38"/>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Осуществлять коммуникативную рефлексию.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9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4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Отображать в речи содержание совершаемых действий в форме громкой социализированной и внутренней речи.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23CB5" w:rsidP="00EC534A">
      <w:pPr>
        <w:numPr>
          <w:ilvl w:val="0"/>
          <w:numId w:val="35"/>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Устраивать эффективные групповые обсуждения и обеспечить обмен знаниями между членами группы для принятия эффективных совместных решений. </w:t>
      </w:r>
    </w:p>
    <w:p w:rsidR="00987433" w:rsidRPr="005528FE" w:rsidRDefault="00523CB5" w:rsidP="00EC534A">
      <w:pPr>
        <w:numPr>
          <w:ilvl w:val="0"/>
          <w:numId w:val="35"/>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w:t>
      </w:r>
      <w:r w:rsidR="00987433" w:rsidRPr="005528FE">
        <w:rPr>
          <w:rFonts w:ascii="Times New Roman" w:eastAsia="Calibri" w:hAnsi="Times New Roman" w:cs="Times New Roman"/>
          <w:i/>
          <w:sz w:val="24"/>
          <w:szCs w:val="24"/>
          <w:lang w:eastAsia="ar-SA"/>
        </w:rPr>
        <w:t xml:space="preserve">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987433" w:rsidRPr="009102DA" w:rsidRDefault="00987433" w:rsidP="00EC534A">
      <w:pPr>
        <w:suppressAutoHyphens/>
        <w:autoSpaceDE w:val="0"/>
        <w:spacing w:after="0" w:line="240" w:lineRule="auto"/>
        <w:ind w:firstLine="567"/>
        <w:contextualSpacing/>
        <w:jc w:val="center"/>
        <w:rPr>
          <w:rFonts w:ascii="Times New Roman" w:eastAsia="Calibri" w:hAnsi="Times New Roman" w:cs="Times New Roman"/>
          <w:sz w:val="24"/>
          <w:szCs w:val="24"/>
          <w:u w:val="single"/>
          <w:lang w:eastAsia="ar-SA"/>
        </w:rPr>
      </w:pPr>
      <w:r w:rsidRPr="009102DA">
        <w:rPr>
          <w:rFonts w:ascii="Times New Roman" w:eastAsia="Calibri" w:hAnsi="Times New Roman" w:cs="Times New Roman"/>
          <w:sz w:val="24"/>
          <w:szCs w:val="24"/>
          <w:u w:val="single"/>
          <w:lang w:eastAsia="ar-SA"/>
        </w:rPr>
        <w:t>Познавательные универсальные учебные действия</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5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осуществлять поиск нужной информации в учебнике и учебных пособиях; </w:t>
      </w:r>
    </w:p>
    <w:p w:rsidR="00987433" w:rsidRPr="009102DA" w:rsidRDefault="00523CB5" w:rsidP="00EC534A">
      <w:pPr>
        <w:numPr>
          <w:ilvl w:val="0"/>
          <w:numId w:val="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понимать знаки, символы, модели, схемы, приведенные в учебнике и учебных пособиях; </w:t>
      </w:r>
    </w:p>
    <w:p w:rsidR="00987433" w:rsidRPr="009102DA" w:rsidRDefault="00523CB5" w:rsidP="00EC534A">
      <w:pPr>
        <w:numPr>
          <w:ilvl w:val="0"/>
          <w:numId w:val="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понимать заданный вопрос, в соответствии с ним строить ответ в устной форме; </w:t>
      </w:r>
    </w:p>
    <w:p w:rsidR="00987433" w:rsidRPr="009102DA" w:rsidRDefault="00523CB5" w:rsidP="00EC534A">
      <w:pPr>
        <w:numPr>
          <w:ilvl w:val="0"/>
          <w:numId w:val="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r w:rsidR="00987433" w:rsidRPr="009102DA">
        <w:rPr>
          <w:rFonts w:ascii="Times New Roman" w:eastAsia="Calibri" w:hAnsi="Times New Roman" w:cs="Times New Roman"/>
          <w:sz w:val="24"/>
          <w:szCs w:val="24"/>
          <w:lang w:eastAsia="ar-SA"/>
        </w:rPr>
        <w:t xml:space="preserve">анализировать изучаемые факты языка с выделением их отличительных признаков; </w:t>
      </w:r>
    </w:p>
    <w:p w:rsidR="00987433" w:rsidRPr="009102DA" w:rsidRDefault="00523CB5" w:rsidP="00EC534A">
      <w:pPr>
        <w:numPr>
          <w:ilvl w:val="0"/>
          <w:numId w:val="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осуществлять синтез как составление целого из его частей; </w:t>
      </w:r>
    </w:p>
    <w:p w:rsidR="00987433" w:rsidRPr="009102DA" w:rsidRDefault="00523CB5" w:rsidP="00EC534A">
      <w:pPr>
        <w:numPr>
          <w:ilvl w:val="0"/>
          <w:numId w:val="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устанавливать причинно-следственные связи в изучаемом круге явлений; </w:t>
      </w:r>
    </w:p>
    <w:p w:rsidR="00987433" w:rsidRPr="009102DA" w:rsidRDefault="00523CB5" w:rsidP="00EC534A">
      <w:pPr>
        <w:numPr>
          <w:ilvl w:val="0"/>
          <w:numId w:val="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обобщать (выделять ряд объектов по заданному признаку).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23CB5" w:rsidP="00EC534A">
      <w:pPr>
        <w:numPr>
          <w:ilvl w:val="0"/>
          <w:numId w:val="48"/>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ориентироваться на возможное разнообразие способов решения учебной задачи; </w:t>
      </w:r>
    </w:p>
    <w:p w:rsidR="00987433" w:rsidRPr="005528FE" w:rsidRDefault="00523CB5" w:rsidP="00EC534A">
      <w:pPr>
        <w:numPr>
          <w:ilvl w:val="0"/>
          <w:numId w:val="48"/>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первоначальному умению смыслового восприятия текста; </w:t>
      </w:r>
    </w:p>
    <w:p w:rsidR="00987433" w:rsidRPr="005528FE" w:rsidRDefault="00523CB5" w:rsidP="00EC534A">
      <w:pPr>
        <w:numPr>
          <w:ilvl w:val="0"/>
          <w:numId w:val="48"/>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проводить аналогии между изучаемым материалом и собственным опытом.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6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23CB5" w:rsidP="00EC534A">
      <w:pPr>
        <w:numPr>
          <w:ilvl w:val="0"/>
          <w:numId w:val="34"/>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пользоваться знаками, символами, таблицами, схемами, приведенными в учебной литературе; строить сообщение в устной форме; </w:t>
      </w:r>
    </w:p>
    <w:p w:rsidR="00987433" w:rsidRPr="009102DA" w:rsidRDefault="00523CB5" w:rsidP="00EC534A">
      <w:pPr>
        <w:numPr>
          <w:ilvl w:val="0"/>
          <w:numId w:val="34"/>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находить в материалах учебника ответ на заданный вопрос; </w:t>
      </w:r>
    </w:p>
    <w:p w:rsidR="00987433" w:rsidRPr="009102DA" w:rsidRDefault="00523CB5" w:rsidP="00EC534A">
      <w:pPr>
        <w:numPr>
          <w:ilvl w:val="0"/>
          <w:numId w:val="34"/>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ориентироваться на возможное разнообразие способов решения учебной задачи; </w:t>
      </w:r>
    </w:p>
    <w:p w:rsidR="00987433" w:rsidRPr="009102DA" w:rsidRDefault="00523CB5" w:rsidP="00EC534A">
      <w:pPr>
        <w:numPr>
          <w:ilvl w:val="0"/>
          <w:numId w:val="34"/>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анализировать изучаемые объекты с выделением существенных и несущественных признаков; </w:t>
      </w:r>
    </w:p>
    <w:p w:rsidR="00987433" w:rsidRPr="009102DA" w:rsidRDefault="00CC0139"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5) </w:t>
      </w:r>
      <w:r w:rsidR="00987433" w:rsidRPr="009102DA">
        <w:rPr>
          <w:rFonts w:ascii="Times New Roman" w:eastAsia="Calibri" w:hAnsi="Times New Roman" w:cs="Times New Roman"/>
          <w:sz w:val="24"/>
          <w:szCs w:val="24"/>
          <w:lang w:eastAsia="ar-SA"/>
        </w:rPr>
        <w:t xml:space="preserve">анализировать объекты с выделением существенных и несущественных признаков (в коллективной организации деятельности); </w:t>
      </w:r>
    </w:p>
    <w:p w:rsidR="00987433" w:rsidRPr="009102DA" w:rsidRDefault="00CC0139"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6) </w:t>
      </w:r>
      <w:r w:rsidR="00987433" w:rsidRPr="009102DA">
        <w:rPr>
          <w:rFonts w:ascii="Times New Roman" w:eastAsia="Calibri" w:hAnsi="Times New Roman" w:cs="Times New Roman"/>
          <w:sz w:val="24"/>
          <w:szCs w:val="24"/>
          <w:lang w:eastAsia="ar-SA"/>
        </w:rPr>
        <w:t xml:space="preserve">осуществлять синтез как составление целого из частей; </w:t>
      </w:r>
    </w:p>
    <w:p w:rsidR="00987433" w:rsidRPr="009102DA" w:rsidRDefault="00CC0139"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7) </w:t>
      </w:r>
      <w:r w:rsidR="00987433" w:rsidRPr="009102DA">
        <w:rPr>
          <w:rFonts w:ascii="Times New Roman" w:eastAsia="Calibri" w:hAnsi="Times New Roman" w:cs="Times New Roman"/>
          <w:sz w:val="24"/>
          <w:szCs w:val="24"/>
          <w:lang w:eastAsia="ar-SA"/>
        </w:rPr>
        <w:t xml:space="preserve">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987433" w:rsidRPr="009102DA" w:rsidRDefault="00CC0139"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8) </w:t>
      </w:r>
      <w:r w:rsidR="00987433" w:rsidRPr="009102DA">
        <w:rPr>
          <w:rFonts w:ascii="Times New Roman" w:eastAsia="Calibri" w:hAnsi="Times New Roman" w:cs="Times New Roman"/>
          <w:sz w:val="24"/>
          <w:szCs w:val="24"/>
          <w:lang w:eastAsia="ar-SA"/>
        </w:rPr>
        <w:t xml:space="preserve">устанавливать причинно-следственные связи в изучаемом круге явлений; </w:t>
      </w:r>
    </w:p>
    <w:p w:rsidR="00987433" w:rsidRPr="009102DA" w:rsidRDefault="00CC0139"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9) </w:t>
      </w:r>
      <w:r w:rsidR="00987433" w:rsidRPr="009102DA">
        <w:rPr>
          <w:rFonts w:ascii="Times New Roman" w:eastAsia="Calibri" w:hAnsi="Times New Roman" w:cs="Times New Roman"/>
          <w:sz w:val="24"/>
          <w:szCs w:val="24"/>
          <w:lang w:eastAsia="ar-SA"/>
        </w:rPr>
        <w:t xml:space="preserve">проводить аналогии между изучаемым материалом и собственным опытом.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CC0139" w:rsidP="00EC534A">
      <w:pPr>
        <w:numPr>
          <w:ilvl w:val="0"/>
          <w:numId w:val="17"/>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выделять информацию из сообщений разных видов в соответствии с учебной задачей; </w:t>
      </w:r>
    </w:p>
    <w:p w:rsidR="00987433" w:rsidRPr="005528FE" w:rsidRDefault="00CC0139" w:rsidP="00EC534A">
      <w:pPr>
        <w:numPr>
          <w:ilvl w:val="0"/>
          <w:numId w:val="17"/>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запись (фиксацию) указанной учителем информации об изучаемом языковом факте; </w:t>
      </w:r>
    </w:p>
    <w:p w:rsidR="00987433" w:rsidRPr="005528FE" w:rsidRDefault="00CC0139" w:rsidP="00EC534A">
      <w:pPr>
        <w:numPr>
          <w:ilvl w:val="0"/>
          <w:numId w:val="17"/>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987433" w:rsidRPr="005528FE" w:rsidRDefault="00CC0139" w:rsidP="00EC534A">
      <w:pPr>
        <w:numPr>
          <w:ilvl w:val="0"/>
          <w:numId w:val="17"/>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обобщать (выводить общее для целого ряда единичных объектов).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7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CC0139" w:rsidP="00EC534A">
      <w:pPr>
        <w:numPr>
          <w:ilvl w:val="0"/>
          <w:numId w:val="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осуществлять поиск нужного иллюстративного и текстового материала в дополнительных изданиях, рекомендуемых учителем; </w:t>
      </w:r>
    </w:p>
    <w:p w:rsidR="00987433" w:rsidRPr="009102DA" w:rsidRDefault="00CC0139" w:rsidP="00EC534A">
      <w:pPr>
        <w:numPr>
          <w:ilvl w:val="0"/>
          <w:numId w:val="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осуществлять запись (фиксацию) указанной учителем информации; </w:t>
      </w:r>
    </w:p>
    <w:p w:rsidR="00987433" w:rsidRPr="009102DA" w:rsidRDefault="00CC0139" w:rsidP="00EC534A">
      <w:pPr>
        <w:numPr>
          <w:ilvl w:val="0"/>
          <w:numId w:val="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пользоваться знаками, символами, таблицами, диаграммами, схемами, приведенными в учебной литературе; </w:t>
      </w:r>
    </w:p>
    <w:p w:rsidR="00987433" w:rsidRPr="009102DA" w:rsidRDefault="00CC0139" w:rsidP="00EC534A">
      <w:pPr>
        <w:numPr>
          <w:ilvl w:val="0"/>
          <w:numId w:val="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строить сообщения в устной и письменной форме на лингвистическую тему; </w:t>
      </w:r>
    </w:p>
    <w:p w:rsidR="00987433" w:rsidRPr="009102DA" w:rsidRDefault="00CC0139" w:rsidP="00EC534A">
      <w:pPr>
        <w:numPr>
          <w:ilvl w:val="0"/>
          <w:numId w:val="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находить в содружестве с одноклассниками разные способы решения учебной задачи; </w:t>
      </w:r>
    </w:p>
    <w:p w:rsidR="00987433" w:rsidRPr="009102DA" w:rsidRDefault="00CC0139" w:rsidP="00EC534A">
      <w:pPr>
        <w:numPr>
          <w:ilvl w:val="0"/>
          <w:numId w:val="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воспринимать смысл познавательных текстов, выделять информацию из сообщений разных видов (в т.ч. текстов) в соответствии с учебной задачей; </w:t>
      </w:r>
    </w:p>
    <w:p w:rsidR="00987433" w:rsidRPr="009102DA" w:rsidRDefault="00CC0139" w:rsidP="00EC534A">
      <w:pPr>
        <w:numPr>
          <w:ilvl w:val="0"/>
          <w:numId w:val="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анализировать изучаемые объекты с выделением существенных и несущественных признаков; </w:t>
      </w:r>
    </w:p>
    <w:p w:rsidR="00987433" w:rsidRPr="009102DA" w:rsidRDefault="00CC0139" w:rsidP="00EC534A">
      <w:pPr>
        <w:numPr>
          <w:ilvl w:val="0"/>
          <w:numId w:val="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осуществлять синтез как составление целого из частей;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CC0139" w:rsidP="00EC534A">
      <w:pPr>
        <w:numPr>
          <w:ilvl w:val="0"/>
          <w:numId w:val="62"/>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987433" w:rsidRPr="005528FE" w:rsidRDefault="00CC0139" w:rsidP="00EC534A">
      <w:pPr>
        <w:numPr>
          <w:ilvl w:val="0"/>
          <w:numId w:val="62"/>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записывать, фиксировать информацию с помощью инструментов ИКТ; </w:t>
      </w:r>
    </w:p>
    <w:p w:rsidR="00987433" w:rsidRPr="005528FE" w:rsidRDefault="00CC0139" w:rsidP="00EC534A">
      <w:pPr>
        <w:numPr>
          <w:ilvl w:val="0"/>
          <w:numId w:val="62"/>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создавать и преобразовывать модели и схемы по заданиям учителя; </w:t>
      </w:r>
    </w:p>
    <w:p w:rsidR="00987433" w:rsidRPr="005528FE" w:rsidRDefault="00CC0139" w:rsidP="00EC534A">
      <w:pPr>
        <w:numPr>
          <w:ilvl w:val="0"/>
          <w:numId w:val="62"/>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находить самостоятельно разные способы решения учебной задачи; </w:t>
      </w:r>
    </w:p>
    <w:p w:rsidR="00987433" w:rsidRPr="005528FE" w:rsidRDefault="00CC0139" w:rsidP="00EC534A">
      <w:pPr>
        <w:numPr>
          <w:ilvl w:val="0"/>
          <w:numId w:val="62"/>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сравнение, сериацию и классификацию изученных объектов по самостоятельно выделенным основаниям (критериям); </w:t>
      </w:r>
    </w:p>
    <w:p w:rsidR="00987433" w:rsidRPr="005528FE" w:rsidRDefault="00CC0139" w:rsidP="00EC534A">
      <w:pPr>
        <w:numPr>
          <w:ilvl w:val="0"/>
          <w:numId w:val="62"/>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строить логическое рассуждение как связь суждений об объекте (явлении).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8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CC0139" w:rsidP="00EC534A">
      <w:pPr>
        <w:numPr>
          <w:ilvl w:val="0"/>
          <w:numId w:val="3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r w:rsidR="00987433" w:rsidRPr="009102DA">
        <w:rPr>
          <w:rFonts w:ascii="Times New Roman" w:eastAsia="Calibri" w:hAnsi="Times New Roman" w:cs="Times New Roman"/>
          <w:sz w:val="24"/>
          <w:szCs w:val="24"/>
          <w:lang w:eastAsia="ar-SA"/>
        </w:rPr>
        <w:t xml:space="preserve">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осуществлять запись (фиксацию) указанной учителем информации, в том числе с помощью инструментов ИКТ;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строить сообщения в устной и письменной форме;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ориентироваться на разнообразие способов решения задач;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воспринимать и анализировать сообщения и важнейшие их компоненты – тексты;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анализировать изучаемые объекты с выделением существенных и несущественных признаков;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осуществлять синтез как составление целого из частей;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проводить сравнение, сериацию и классификацию изученных объектов по заданным критериям;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устанавливать причинно-следственные связи в изучаемом круге явлений;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строить рассуждения в форме связи простых суждений об объекте, его строении, свойствах и связях;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обобщать (самостоятельно выделять ряд или класс объектов);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подводить анализируемые объекты (явления) под понятие на основе распознавания объектов, </w:t>
      </w:r>
    </w:p>
    <w:p w:rsidR="00987433" w:rsidRPr="009102DA" w:rsidRDefault="00CC0139" w:rsidP="00EC534A">
      <w:pPr>
        <w:numPr>
          <w:ilvl w:val="0"/>
          <w:numId w:val="5"/>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устанавливать аналогии.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CC0139" w:rsidP="00EC534A">
      <w:pPr>
        <w:numPr>
          <w:ilvl w:val="0"/>
          <w:numId w:val="26"/>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987433" w:rsidRPr="005528FE" w:rsidRDefault="00CC0139" w:rsidP="00EC534A">
      <w:pPr>
        <w:numPr>
          <w:ilvl w:val="0"/>
          <w:numId w:val="26"/>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записывать, фиксировать информацию с помощью инструментов ИКТ; </w:t>
      </w:r>
    </w:p>
    <w:p w:rsidR="00987433" w:rsidRPr="005528FE" w:rsidRDefault="00CC0139" w:rsidP="00EC534A">
      <w:pPr>
        <w:numPr>
          <w:ilvl w:val="0"/>
          <w:numId w:val="26"/>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создавать и преобразовывать схемы для решения учебных задач; </w:t>
      </w:r>
    </w:p>
    <w:p w:rsidR="00987433" w:rsidRPr="005528FE" w:rsidRDefault="00CC0139" w:rsidP="00EC534A">
      <w:pPr>
        <w:numPr>
          <w:ilvl w:val="0"/>
          <w:numId w:val="26"/>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осознанно и произвольно строить сообщения в устной и письменной форме; </w:t>
      </w:r>
    </w:p>
    <w:p w:rsidR="00987433" w:rsidRPr="005528FE" w:rsidRDefault="00CC0139" w:rsidP="00EC534A">
      <w:pPr>
        <w:numPr>
          <w:ilvl w:val="0"/>
          <w:numId w:val="26"/>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выбор наиболее эффективных способов решения учебных задач в зависимости от конкретных условий; </w:t>
      </w:r>
    </w:p>
    <w:p w:rsidR="00987433" w:rsidRPr="005528FE" w:rsidRDefault="00CC0139" w:rsidP="00EC534A">
      <w:pPr>
        <w:numPr>
          <w:ilvl w:val="0"/>
          <w:numId w:val="26"/>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синтез как составление целого из частей, самостоятельно достраивая и восполняя недостающие компоненты; </w:t>
      </w:r>
    </w:p>
    <w:p w:rsidR="00987433" w:rsidRPr="005528FE" w:rsidRDefault="00CC0139" w:rsidP="00EC534A">
      <w:pPr>
        <w:numPr>
          <w:ilvl w:val="0"/>
          <w:numId w:val="26"/>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сравнение, сериацию и классификацию изученных объектов по самостоятельно выделенным основаниям (критериям); </w:t>
      </w:r>
    </w:p>
    <w:p w:rsidR="00987433" w:rsidRPr="005528FE" w:rsidRDefault="00CC0139" w:rsidP="00EC534A">
      <w:pPr>
        <w:numPr>
          <w:ilvl w:val="0"/>
          <w:numId w:val="26"/>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строить логическое рассуждение, включающее установление причинно-следственных связей; </w:t>
      </w:r>
    </w:p>
    <w:p w:rsidR="00987433" w:rsidRPr="009102DA" w:rsidRDefault="00CC0139" w:rsidP="00EC534A">
      <w:pPr>
        <w:numPr>
          <w:ilvl w:val="0"/>
          <w:numId w:val="26"/>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произвольно и осознанно владеть общими приемами решения учебных задач</w:t>
      </w:r>
      <w:r w:rsidR="00987433" w:rsidRPr="009102DA">
        <w:rPr>
          <w:rFonts w:ascii="Times New Roman" w:eastAsia="Calibri" w:hAnsi="Times New Roman" w:cs="Times New Roman"/>
          <w:sz w:val="24"/>
          <w:szCs w:val="24"/>
          <w:lang w:eastAsia="ar-SA"/>
        </w:rPr>
        <w:t xml:space="preserve">.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9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CC0139" w:rsidP="00EC534A">
      <w:pPr>
        <w:numPr>
          <w:ilvl w:val="0"/>
          <w:numId w:val="4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987433" w:rsidRPr="009102DA" w:rsidRDefault="00CC0139" w:rsidP="00EC534A">
      <w:pPr>
        <w:numPr>
          <w:ilvl w:val="0"/>
          <w:numId w:val="4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устанавливать причинно-следственные связи в изучаемом круге явлений; </w:t>
      </w:r>
    </w:p>
    <w:p w:rsidR="00987433" w:rsidRPr="009102DA" w:rsidRDefault="00CC0139" w:rsidP="00EC534A">
      <w:pPr>
        <w:numPr>
          <w:ilvl w:val="0"/>
          <w:numId w:val="4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понимать структуру построения рассуждения как связь простых суждений об объекте (явлении); </w:t>
      </w:r>
    </w:p>
    <w:p w:rsidR="00987433" w:rsidRPr="009102DA" w:rsidRDefault="00CC0139" w:rsidP="00EC534A">
      <w:pPr>
        <w:numPr>
          <w:ilvl w:val="0"/>
          <w:numId w:val="4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обобщать (самостоятельно выделять ряд или класс объектов); </w:t>
      </w:r>
    </w:p>
    <w:p w:rsidR="00987433" w:rsidRPr="009102DA" w:rsidRDefault="00CC0139" w:rsidP="00EC534A">
      <w:pPr>
        <w:numPr>
          <w:ilvl w:val="0"/>
          <w:numId w:val="4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987433" w:rsidRPr="009102DA" w:rsidRDefault="00CC0139" w:rsidP="00EC534A">
      <w:pPr>
        <w:numPr>
          <w:ilvl w:val="0"/>
          <w:numId w:val="4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проводить аналогии между изучаемым материалом и собственным опытом. </w:t>
      </w:r>
    </w:p>
    <w:p w:rsidR="00987433" w:rsidRPr="009102DA" w:rsidRDefault="00CC0139" w:rsidP="00EC534A">
      <w:pPr>
        <w:numPr>
          <w:ilvl w:val="0"/>
          <w:numId w:val="4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использовать знаково-символические средства, в т.ч. схемы (включая концептуальные) для решения учебных задач;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CC0139" w:rsidP="00EC534A">
      <w:pPr>
        <w:numPr>
          <w:ilvl w:val="0"/>
          <w:numId w:val="3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987433" w:rsidRPr="005528FE" w:rsidRDefault="00CC0139" w:rsidP="00EC534A">
      <w:pPr>
        <w:numPr>
          <w:ilvl w:val="0"/>
          <w:numId w:val="3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записывать, фиксировать информацию с помощью инструментов ИКТ; </w:t>
      </w:r>
    </w:p>
    <w:p w:rsidR="00987433" w:rsidRPr="005528FE" w:rsidRDefault="00CC0139" w:rsidP="00EC534A">
      <w:pPr>
        <w:numPr>
          <w:ilvl w:val="0"/>
          <w:numId w:val="3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создавать и преобразовывать схемы для решения учебных задач; </w:t>
      </w:r>
    </w:p>
    <w:p w:rsidR="00987433" w:rsidRPr="005528FE" w:rsidRDefault="00CC0139" w:rsidP="00EC534A">
      <w:pPr>
        <w:numPr>
          <w:ilvl w:val="0"/>
          <w:numId w:val="3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осознанно и произвольно строить сообщения в устной и письменной форме; </w:t>
      </w:r>
    </w:p>
    <w:p w:rsidR="00987433" w:rsidRPr="005528FE" w:rsidRDefault="00CC0139" w:rsidP="00EC534A">
      <w:pPr>
        <w:numPr>
          <w:ilvl w:val="0"/>
          <w:numId w:val="3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lastRenderedPageBreak/>
        <w:t xml:space="preserve">) </w:t>
      </w:r>
      <w:r w:rsidR="00987433" w:rsidRPr="005528FE">
        <w:rPr>
          <w:rFonts w:ascii="Times New Roman" w:eastAsia="Calibri" w:hAnsi="Times New Roman" w:cs="Times New Roman"/>
          <w:i/>
          <w:sz w:val="24"/>
          <w:szCs w:val="24"/>
          <w:lang w:eastAsia="ar-SA"/>
        </w:rPr>
        <w:t xml:space="preserve">осуществлять выбор наиболее эффективных способов решения учебных задач в зависимости от конкретных условий; </w:t>
      </w:r>
    </w:p>
    <w:p w:rsidR="00987433" w:rsidRPr="005528FE" w:rsidRDefault="00CC0139" w:rsidP="00EC534A">
      <w:pPr>
        <w:numPr>
          <w:ilvl w:val="0"/>
          <w:numId w:val="3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синтез как составление целого из частей, самостоятельно достраивая и восполняя недостающие компоненты; </w:t>
      </w:r>
    </w:p>
    <w:p w:rsidR="00987433" w:rsidRPr="005528FE" w:rsidRDefault="00CC0139" w:rsidP="00EC534A">
      <w:pPr>
        <w:numPr>
          <w:ilvl w:val="0"/>
          <w:numId w:val="3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осуществлять сравнение, сериацию и классификацию изученных объектов по самостоятельно выделенным основаниям (критериям); </w:t>
      </w:r>
    </w:p>
    <w:p w:rsidR="00987433" w:rsidRPr="005528FE" w:rsidRDefault="00CC0139" w:rsidP="00EC534A">
      <w:pPr>
        <w:numPr>
          <w:ilvl w:val="0"/>
          <w:numId w:val="3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строить логическое рассуждение, включающее установление причинно-следственных связей; </w:t>
      </w:r>
    </w:p>
    <w:p w:rsidR="00987433" w:rsidRPr="005528FE" w:rsidRDefault="00CC0139" w:rsidP="00EC534A">
      <w:pPr>
        <w:numPr>
          <w:ilvl w:val="0"/>
          <w:numId w:val="3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произвольно и осознанно владеть общими приемами решения учебных задач. </w:t>
      </w:r>
    </w:p>
    <w:p w:rsidR="00987433" w:rsidRPr="009102DA" w:rsidRDefault="00987433" w:rsidP="00EC534A">
      <w:pPr>
        <w:pStyle w:val="af3"/>
        <w:autoSpaceDE w:val="0"/>
        <w:ind w:left="0" w:firstLine="567"/>
        <w:contextualSpacing/>
        <w:jc w:val="center"/>
        <w:rPr>
          <w:rFonts w:eastAsia="Calibri"/>
          <w:sz w:val="24"/>
          <w:u w:val="single"/>
        </w:rPr>
      </w:pPr>
      <w:r w:rsidRPr="009102DA">
        <w:rPr>
          <w:rFonts w:eastAsia="Calibri"/>
          <w:sz w:val="24"/>
          <w:u w:val="single"/>
        </w:rPr>
        <w:t>Предметные результаты обучения</w:t>
      </w:r>
    </w:p>
    <w:p w:rsidR="00987433" w:rsidRPr="009102DA" w:rsidRDefault="00987433" w:rsidP="00EC534A">
      <w:pPr>
        <w:suppressAutoHyphens/>
        <w:autoSpaceDE w:val="0"/>
        <w:spacing w:after="0" w:line="240" w:lineRule="auto"/>
        <w:ind w:firstLine="567"/>
        <w:contextualSpacing/>
        <w:jc w:val="center"/>
        <w:rPr>
          <w:rFonts w:ascii="Times New Roman" w:eastAsia="Calibri" w:hAnsi="Times New Roman" w:cs="Times New Roman"/>
          <w:i/>
          <w:sz w:val="24"/>
          <w:szCs w:val="24"/>
          <w:lang w:eastAsia="ar-SA"/>
        </w:rPr>
      </w:pPr>
      <w:r w:rsidRPr="009102DA">
        <w:rPr>
          <w:rFonts w:ascii="Times New Roman" w:eastAsia="Calibri" w:hAnsi="Times New Roman" w:cs="Times New Roman"/>
          <w:i/>
          <w:sz w:val="24"/>
          <w:szCs w:val="24"/>
          <w:lang w:eastAsia="ar-SA"/>
        </w:rPr>
        <w:t>Устное народное творчество</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5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CC0139" w:rsidP="00EC534A">
      <w:pPr>
        <w:numPr>
          <w:ilvl w:val="0"/>
          <w:numId w:val="2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видеть черты русского национального характера в героях русских сказок , видеть черты национального характера своего народа в героях народных сказок; </w:t>
      </w:r>
    </w:p>
    <w:p w:rsidR="00987433" w:rsidRPr="009102DA" w:rsidRDefault="00CC0139" w:rsidP="00EC534A">
      <w:pPr>
        <w:numPr>
          <w:ilvl w:val="0"/>
          <w:numId w:val="2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987433" w:rsidRPr="009102DA" w:rsidRDefault="00CC0139" w:rsidP="00EC534A">
      <w:pPr>
        <w:numPr>
          <w:ilvl w:val="0"/>
          <w:numId w:val="2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целенаправленно использовать малые фольклорные жанры в своих устных и письменных высказываниях; </w:t>
      </w:r>
    </w:p>
    <w:p w:rsidR="00987433" w:rsidRPr="009102DA" w:rsidRDefault="00CC0139" w:rsidP="00EC534A">
      <w:pPr>
        <w:numPr>
          <w:ilvl w:val="0"/>
          <w:numId w:val="2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определять с помощью пословицы жизненную/вымышленную ситуацию; </w:t>
      </w:r>
    </w:p>
    <w:p w:rsidR="00987433" w:rsidRPr="009102DA" w:rsidRDefault="00CC0139" w:rsidP="00EC534A">
      <w:pPr>
        <w:numPr>
          <w:ilvl w:val="0"/>
          <w:numId w:val="2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выразительно читать сказки, соблюдая соответствующий интонационный рисунок устного рассказывания; </w:t>
      </w:r>
    </w:p>
    <w:p w:rsidR="00987433" w:rsidRPr="009102DA" w:rsidRDefault="00CC0139" w:rsidP="00EC534A">
      <w:pPr>
        <w:numPr>
          <w:ilvl w:val="0"/>
          <w:numId w:val="2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987433" w:rsidRPr="009102DA" w:rsidRDefault="00CC0139" w:rsidP="00EC534A">
      <w:pPr>
        <w:numPr>
          <w:ilvl w:val="0"/>
          <w:numId w:val="2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выявлять в сказках характерные художественные приёмы и на этой основе определять жанровую разновидность сказки.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CC0139" w:rsidP="00EC534A">
      <w:pPr>
        <w:numPr>
          <w:ilvl w:val="0"/>
          <w:numId w:val="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987433" w:rsidRPr="005528FE" w:rsidRDefault="00CC0139" w:rsidP="00EC534A">
      <w:pPr>
        <w:numPr>
          <w:ilvl w:val="0"/>
          <w:numId w:val="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рассказывать о самостоятельно прочитанной сказке, обосновывая свой выбор; </w:t>
      </w:r>
    </w:p>
    <w:p w:rsidR="00987433" w:rsidRPr="005528FE" w:rsidRDefault="00CC0139" w:rsidP="00EC534A">
      <w:pPr>
        <w:numPr>
          <w:ilvl w:val="0"/>
          <w:numId w:val="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сочинять сказку (в том числе и по пословице).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6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CC0139" w:rsidP="00EC534A">
      <w:pPr>
        <w:numPr>
          <w:ilvl w:val="0"/>
          <w:numId w:val="14"/>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видеть черты русского национального характера в героях русских былин; </w:t>
      </w:r>
    </w:p>
    <w:p w:rsidR="00987433" w:rsidRPr="009102DA" w:rsidRDefault="00CC0139" w:rsidP="00EC534A">
      <w:pPr>
        <w:numPr>
          <w:ilvl w:val="0"/>
          <w:numId w:val="14"/>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987433" w:rsidRPr="009102DA" w:rsidRDefault="00CC0139" w:rsidP="00EC534A">
      <w:pPr>
        <w:numPr>
          <w:ilvl w:val="0"/>
          <w:numId w:val="14"/>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выразительно читать былины, соблюдая соответствующий интонационный рисунок устного рассказывания; </w:t>
      </w:r>
    </w:p>
    <w:p w:rsidR="00987433" w:rsidRPr="009102DA" w:rsidRDefault="00CC0139"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r w:rsidR="00987433" w:rsidRPr="009102DA">
        <w:rPr>
          <w:rFonts w:ascii="Times New Roman" w:eastAsia="Calibri" w:hAnsi="Times New Roman" w:cs="Times New Roman"/>
          <w:sz w:val="24"/>
          <w:szCs w:val="24"/>
          <w:lang w:eastAsia="ar-SA"/>
        </w:rPr>
        <w:t xml:space="preserve">пересказывать былины, чётко выделяя сюжетные линии, не пропуская значимых композиционных элементов, используя в своей речи характерные </w:t>
      </w:r>
      <w:r>
        <w:rPr>
          <w:rFonts w:ascii="Times New Roman" w:eastAsia="Calibri" w:hAnsi="Times New Roman" w:cs="Times New Roman"/>
          <w:sz w:val="24"/>
          <w:szCs w:val="24"/>
          <w:lang w:eastAsia="ar-SA"/>
        </w:rPr>
        <w:t>для былин художественные приёмы.</w:t>
      </w:r>
      <w:r w:rsidR="00987433" w:rsidRPr="009102DA">
        <w:rPr>
          <w:rFonts w:ascii="Times New Roman" w:eastAsia="Calibri" w:hAnsi="Times New Roman" w:cs="Times New Roman"/>
          <w:sz w:val="24"/>
          <w:szCs w:val="24"/>
          <w:lang w:eastAsia="ar-SA"/>
        </w:rPr>
        <w:t xml:space="preserve">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CC0139" w:rsidP="00EC534A">
      <w:pPr>
        <w:numPr>
          <w:ilvl w:val="0"/>
          <w:numId w:val="19"/>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рассказывать о самостоятельно прочитанной былине, обосновывая свой выбор; </w:t>
      </w:r>
    </w:p>
    <w:p w:rsidR="00987433" w:rsidRPr="005528FE" w:rsidRDefault="00CC0139" w:rsidP="00EC534A">
      <w:pPr>
        <w:numPr>
          <w:ilvl w:val="0"/>
          <w:numId w:val="19"/>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сочинять былину и/или придумывать сюжетные линии; </w:t>
      </w:r>
    </w:p>
    <w:p w:rsidR="00987433" w:rsidRPr="005528FE" w:rsidRDefault="00CC0139" w:rsidP="00EC534A">
      <w:pPr>
        <w:numPr>
          <w:ilvl w:val="0"/>
          <w:numId w:val="19"/>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987433" w:rsidRPr="005528FE" w:rsidRDefault="00CC0139" w:rsidP="00EC534A">
      <w:pPr>
        <w:numPr>
          <w:ilvl w:val="0"/>
          <w:numId w:val="19"/>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987433" w:rsidRPr="005528FE" w:rsidRDefault="00CC0139" w:rsidP="00EC534A">
      <w:pPr>
        <w:numPr>
          <w:ilvl w:val="0"/>
          <w:numId w:val="19"/>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7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CC0139" w:rsidP="00EC534A">
      <w:pPr>
        <w:numPr>
          <w:ilvl w:val="0"/>
          <w:numId w:val="4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w:t>
      </w:r>
      <w:r w:rsidR="00987433" w:rsidRPr="009102DA">
        <w:rPr>
          <w:rFonts w:ascii="Times New Roman" w:eastAsia="Calibri" w:hAnsi="Times New Roman" w:cs="Times New Roman"/>
          <w:sz w:val="24"/>
          <w:szCs w:val="24"/>
          <w:lang w:eastAsia="ar-SA"/>
        </w:rPr>
        <w:lastRenderedPageBreak/>
        <w:t xml:space="preserve">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987433" w:rsidRPr="009102DA" w:rsidRDefault="00CC0139" w:rsidP="00EC534A">
      <w:pPr>
        <w:numPr>
          <w:ilvl w:val="0"/>
          <w:numId w:val="4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987433" w:rsidRPr="009102DA" w:rsidRDefault="00CC0139" w:rsidP="00EC534A">
      <w:pPr>
        <w:numPr>
          <w:ilvl w:val="0"/>
          <w:numId w:val="4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видеть необычное в обычном, устанавливать неочевидные связи между предметами, явлениями, действиями.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CC0139" w:rsidP="00EC534A">
      <w:pPr>
        <w:numPr>
          <w:ilvl w:val="0"/>
          <w:numId w:val="50"/>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сравнивая произведения героического эпоса разных народов, определять черты национального характера; </w:t>
      </w:r>
    </w:p>
    <w:p w:rsidR="00987433" w:rsidRPr="005528FE" w:rsidRDefault="00CC0139" w:rsidP="00EC534A">
      <w:pPr>
        <w:numPr>
          <w:ilvl w:val="0"/>
          <w:numId w:val="50"/>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987433" w:rsidRPr="005528FE" w:rsidRDefault="00CC0139" w:rsidP="00EC534A">
      <w:pPr>
        <w:numPr>
          <w:ilvl w:val="0"/>
          <w:numId w:val="50"/>
        </w:numPr>
        <w:suppressAutoHyphens/>
        <w:autoSpaceDE w:val="0"/>
        <w:spacing w:after="0" w:line="240" w:lineRule="auto"/>
        <w:ind w:firstLine="567"/>
        <w:contextualSpacing/>
        <w:jc w:val="both"/>
        <w:rPr>
          <w:rFonts w:ascii="Times New Roman" w:eastAsia="Calibri" w:hAnsi="Times New Roman" w:cs="Times New Roman"/>
          <w:b/>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5528FE"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8 класс</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 Ученик научится: </w:t>
      </w:r>
    </w:p>
    <w:p w:rsidR="00987433" w:rsidRPr="009102DA" w:rsidRDefault="00CC0139" w:rsidP="00EC534A">
      <w:pPr>
        <w:numPr>
          <w:ilvl w:val="0"/>
          <w:numId w:val="5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987433" w:rsidRPr="009102DA" w:rsidRDefault="00CC0139" w:rsidP="00EC534A">
      <w:pPr>
        <w:numPr>
          <w:ilvl w:val="0"/>
          <w:numId w:val="5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987433" w:rsidRPr="009102DA" w:rsidRDefault="00CC0139" w:rsidP="00EC534A">
      <w:pPr>
        <w:numPr>
          <w:ilvl w:val="0"/>
          <w:numId w:val="5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учитывая жанрово-родовые признаки произведений устного народного творчества, выбирать фольклорные произведения для самостоятельного чтения</w:t>
      </w:r>
      <w:r>
        <w:rPr>
          <w:rFonts w:ascii="Times New Roman" w:eastAsia="Calibri" w:hAnsi="Times New Roman" w:cs="Times New Roman"/>
          <w:sz w:val="24"/>
          <w:szCs w:val="24"/>
          <w:lang w:eastAsia="ar-SA"/>
        </w:rPr>
        <w:t>.</w:t>
      </w:r>
    </w:p>
    <w:p w:rsidR="00987433"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9102DA">
        <w:rPr>
          <w:rFonts w:ascii="Times New Roman" w:eastAsia="Calibri" w:hAnsi="Times New Roman" w:cs="Times New Roman"/>
          <w:b/>
          <w:sz w:val="24"/>
          <w:szCs w:val="24"/>
          <w:lang w:eastAsia="ar-SA"/>
        </w:rPr>
        <w:t xml:space="preserve">9 класс </w:t>
      </w:r>
    </w:p>
    <w:p w:rsidR="005528FE" w:rsidRPr="005528FE" w:rsidRDefault="005528FE"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5528FE">
        <w:rPr>
          <w:rFonts w:ascii="Times New Roman" w:eastAsia="Calibri" w:hAnsi="Times New Roman" w:cs="Times New Roman"/>
          <w:sz w:val="24"/>
          <w:szCs w:val="24"/>
          <w:lang w:eastAsia="ar-SA"/>
        </w:rPr>
        <w:t>Ученик научится:</w:t>
      </w:r>
    </w:p>
    <w:p w:rsidR="00987433" w:rsidRPr="009102DA" w:rsidRDefault="00CC0139" w:rsidP="00EC534A">
      <w:pPr>
        <w:numPr>
          <w:ilvl w:val="0"/>
          <w:numId w:val="3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целенаправленно использовать малые фольклорные жанры в своих устных и письменных высказываниях; </w:t>
      </w:r>
    </w:p>
    <w:p w:rsidR="00987433" w:rsidRPr="009102DA" w:rsidRDefault="00CC0139" w:rsidP="00EC534A">
      <w:pPr>
        <w:numPr>
          <w:ilvl w:val="0"/>
          <w:numId w:val="3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определять с помощью пословицы жизненную/вымышленную ситуацию; </w:t>
      </w:r>
    </w:p>
    <w:p w:rsidR="00987433" w:rsidRPr="009102DA" w:rsidRDefault="00CC0139" w:rsidP="00EC534A">
      <w:pPr>
        <w:numPr>
          <w:ilvl w:val="0"/>
          <w:numId w:val="3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выразительно читать произведения устного народного творчества, соблюдая соответствующий интонационный рисунок устного рассказывания</w:t>
      </w: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получит возможность научиться: </w:t>
      </w:r>
    </w:p>
    <w:p w:rsidR="00987433" w:rsidRPr="009102DA" w:rsidRDefault="00CC0139" w:rsidP="00EC534A">
      <w:pPr>
        <w:numPr>
          <w:ilvl w:val="0"/>
          <w:numId w:val="3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987433" w:rsidRPr="009102DA" w:rsidRDefault="00CC0139" w:rsidP="00EC534A">
      <w:pPr>
        <w:numPr>
          <w:ilvl w:val="0"/>
          <w:numId w:val="32"/>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рассказывать о самостоятельно прочитанном произведении, обосновывая свой выбор; </w:t>
      </w:r>
    </w:p>
    <w:p w:rsidR="005528FE" w:rsidRDefault="005528FE" w:rsidP="00EC534A">
      <w:pPr>
        <w:suppressAutoHyphens/>
        <w:autoSpaceDE w:val="0"/>
        <w:spacing w:after="0" w:line="240" w:lineRule="auto"/>
        <w:ind w:firstLine="567"/>
        <w:contextualSpacing/>
        <w:jc w:val="center"/>
        <w:rPr>
          <w:rFonts w:ascii="Times New Roman" w:eastAsia="Calibri" w:hAnsi="Times New Roman" w:cs="Times New Roman"/>
          <w:i/>
          <w:sz w:val="24"/>
          <w:szCs w:val="24"/>
          <w:lang w:eastAsia="ar-SA"/>
        </w:rPr>
      </w:pPr>
    </w:p>
    <w:p w:rsidR="00987433" w:rsidRPr="00CC0139" w:rsidRDefault="00987433" w:rsidP="00EC534A">
      <w:pPr>
        <w:suppressAutoHyphens/>
        <w:autoSpaceDE w:val="0"/>
        <w:spacing w:after="0" w:line="240" w:lineRule="auto"/>
        <w:ind w:firstLine="567"/>
        <w:contextualSpacing/>
        <w:jc w:val="center"/>
        <w:rPr>
          <w:rFonts w:ascii="Times New Roman" w:eastAsia="Calibri" w:hAnsi="Times New Roman" w:cs="Times New Roman"/>
          <w:i/>
          <w:sz w:val="24"/>
          <w:szCs w:val="24"/>
          <w:lang w:eastAsia="ar-SA"/>
        </w:rPr>
      </w:pPr>
      <w:r w:rsidRPr="00CC0139">
        <w:rPr>
          <w:rFonts w:ascii="Times New Roman" w:eastAsia="Calibri" w:hAnsi="Times New Roman" w:cs="Times New Roman"/>
          <w:i/>
          <w:sz w:val="24"/>
          <w:szCs w:val="24"/>
          <w:lang w:eastAsia="ar-SA"/>
        </w:rPr>
        <w:t>Древнерусская литература. Русская литература XVIII в. Русская литература XIX—XX вв.</w:t>
      </w:r>
    </w:p>
    <w:p w:rsidR="00987433" w:rsidRPr="009102DA" w:rsidRDefault="00987433" w:rsidP="00EC534A">
      <w:pPr>
        <w:suppressAutoHyphens/>
        <w:autoSpaceDE w:val="0"/>
        <w:spacing w:after="0" w:line="240" w:lineRule="auto"/>
        <w:ind w:firstLine="567"/>
        <w:contextualSpacing/>
        <w:jc w:val="center"/>
        <w:rPr>
          <w:rFonts w:ascii="Times New Roman" w:eastAsia="Calibri" w:hAnsi="Times New Roman" w:cs="Times New Roman"/>
          <w:b/>
          <w:i/>
          <w:sz w:val="24"/>
          <w:szCs w:val="24"/>
          <w:lang w:eastAsia="ar-SA"/>
        </w:rPr>
      </w:pPr>
      <w:r w:rsidRPr="009102DA">
        <w:rPr>
          <w:rFonts w:ascii="Times New Roman" w:eastAsia="Calibri" w:hAnsi="Times New Roman" w:cs="Times New Roman"/>
          <w:i/>
          <w:sz w:val="24"/>
          <w:szCs w:val="24"/>
          <w:lang w:eastAsia="ar-SA"/>
        </w:rPr>
        <w:t>Литература народов России. Зарубежная литература</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b/>
          <w:sz w:val="24"/>
          <w:szCs w:val="24"/>
          <w:lang w:eastAsia="ar-SA"/>
        </w:rPr>
        <w:t xml:space="preserve">5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CC0139" w:rsidP="00EC534A">
      <w:pPr>
        <w:numPr>
          <w:ilvl w:val="0"/>
          <w:numId w:val="1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осознанно воспринимать художественное произведение в единстве формы и содержания; </w:t>
      </w:r>
    </w:p>
    <w:p w:rsidR="00987433" w:rsidRPr="009102DA" w:rsidRDefault="00CC0139" w:rsidP="00EC534A">
      <w:pPr>
        <w:numPr>
          <w:ilvl w:val="0"/>
          <w:numId w:val="1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987433" w:rsidRPr="009102DA" w:rsidRDefault="00CC0139" w:rsidP="00EC534A">
      <w:pPr>
        <w:numPr>
          <w:ilvl w:val="0"/>
          <w:numId w:val="11"/>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CC0139" w:rsidP="00EC534A">
      <w:pPr>
        <w:numPr>
          <w:ilvl w:val="0"/>
          <w:numId w:val="20"/>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987433" w:rsidRPr="005528FE" w:rsidRDefault="00CC0139" w:rsidP="00EC534A">
      <w:pPr>
        <w:numPr>
          <w:ilvl w:val="0"/>
          <w:numId w:val="20"/>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b/>
          <w:sz w:val="24"/>
          <w:szCs w:val="24"/>
          <w:lang w:eastAsia="ar-SA"/>
        </w:rPr>
        <w:t xml:space="preserve">6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lastRenderedPageBreak/>
        <w:t xml:space="preserve">Ученик научится: </w:t>
      </w:r>
    </w:p>
    <w:p w:rsidR="00987433" w:rsidRPr="009102DA" w:rsidRDefault="00CC0139" w:rsidP="00EC534A">
      <w:pPr>
        <w:numPr>
          <w:ilvl w:val="0"/>
          <w:numId w:val="5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987433" w:rsidRPr="009102DA" w:rsidRDefault="00CC0139" w:rsidP="00EC534A">
      <w:pPr>
        <w:numPr>
          <w:ilvl w:val="0"/>
          <w:numId w:val="5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воспринимать художественный текст как произведение искусства, послание автора читателю, современнику и потомку; </w:t>
      </w:r>
    </w:p>
    <w:p w:rsidR="00987433" w:rsidRPr="009102DA" w:rsidRDefault="00CC0139" w:rsidP="00EC534A">
      <w:pPr>
        <w:numPr>
          <w:ilvl w:val="0"/>
          <w:numId w:val="5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987433" w:rsidRPr="009102DA" w:rsidRDefault="00CC0139" w:rsidP="00EC534A">
      <w:pPr>
        <w:numPr>
          <w:ilvl w:val="0"/>
          <w:numId w:val="5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987433" w:rsidRPr="009102DA" w:rsidRDefault="00CC0139" w:rsidP="00EC534A">
      <w:pPr>
        <w:numPr>
          <w:ilvl w:val="0"/>
          <w:numId w:val="5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создавать собственный текст аналитического и интерпретирующего характера в различных форматах; </w:t>
      </w:r>
    </w:p>
    <w:p w:rsidR="00987433" w:rsidRPr="009102DA" w:rsidRDefault="00CC0139" w:rsidP="00EC534A">
      <w:pPr>
        <w:numPr>
          <w:ilvl w:val="0"/>
          <w:numId w:val="5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сопоставлять произведение словесного искусства и его воплощение в других искусствах;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CC0139" w:rsidP="00EC534A">
      <w:pPr>
        <w:numPr>
          <w:ilvl w:val="0"/>
          <w:numId w:val="7"/>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выбирать путь анализа произведения, адекватный жанрово-родовой природе художественного текста; </w:t>
      </w:r>
    </w:p>
    <w:p w:rsidR="00987433" w:rsidRPr="005528FE" w:rsidRDefault="005528FE" w:rsidP="005528FE">
      <w:pPr>
        <w:suppressAutoHyphens/>
        <w:autoSpaceDE w:val="0"/>
        <w:spacing w:after="0" w:line="240" w:lineRule="auto"/>
        <w:ind w:left="567"/>
        <w:contextualSpacing/>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2</w:t>
      </w:r>
      <w:r w:rsidR="00CC0139"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сопоставлять «чужие» тексты интерпретирующего характера, аргументировано оценивать их; </w:t>
      </w:r>
    </w:p>
    <w:p w:rsidR="00987433" w:rsidRPr="005528FE" w:rsidRDefault="005528FE" w:rsidP="005528FE">
      <w:pPr>
        <w:suppressAutoHyphens/>
        <w:autoSpaceDE w:val="0"/>
        <w:spacing w:after="0" w:line="240" w:lineRule="auto"/>
        <w:ind w:left="567"/>
        <w:contextualSpacing/>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3</w:t>
      </w:r>
      <w:r w:rsidR="00CC0139"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оценивать интерпретацию художественного текста, созданную средствами других искусств; </w:t>
      </w:r>
    </w:p>
    <w:p w:rsidR="00987433" w:rsidRPr="005528FE" w:rsidRDefault="005528FE" w:rsidP="005528FE">
      <w:pPr>
        <w:suppressAutoHyphens/>
        <w:autoSpaceDE w:val="0"/>
        <w:spacing w:after="0" w:line="240" w:lineRule="auto"/>
        <w:ind w:left="567"/>
        <w:contextualSpacing/>
        <w:jc w:val="both"/>
        <w:rPr>
          <w:rFonts w:ascii="Times New Roman" w:eastAsia="Calibri" w:hAnsi="Times New Roman" w:cs="Times New Roman"/>
          <w:b/>
          <w:i/>
          <w:sz w:val="24"/>
          <w:szCs w:val="24"/>
          <w:lang w:eastAsia="ar-SA"/>
        </w:rPr>
      </w:pPr>
      <w:r>
        <w:rPr>
          <w:rFonts w:ascii="Times New Roman" w:eastAsia="Calibri" w:hAnsi="Times New Roman" w:cs="Times New Roman"/>
          <w:i/>
          <w:sz w:val="24"/>
          <w:szCs w:val="24"/>
          <w:lang w:eastAsia="ar-SA"/>
        </w:rPr>
        <w:t>4</w:t>
      </w:r>
      <w:r w:rsidR="00CC0139"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b/>
          <w:sz w:val="24"/>
          <w:szCs w:val="24"/>
          <w:lang w:eastAsia="ar-SA"/>
        </w:rPr>
        <w:t xml:space="preserve">7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CC0139" w:rsidP="00EC534A">
      <w:pPr>
        <w:numPr>
          <w:ilvl w:val="0"/>
          <w:numId w:val="6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987433" w:rsidRPr="009102DA" w:rsidRDefault="00CC0139" w:rsidP="00EC534A">
      <w:pPr>
        <w:numPr>
          <w:ilvl w:val="0"/>
          <w:numId w:val="6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воспринимать художественный текст как произведение искусства, послание автора читателю, современнику и потомку; </w:t>
      </w:r>
    </w:p>
    <w:p w:rsidR="00987433" w:rsidRPr="009102DA" w:rsidRDefault="00CC0139" w:rsidP="00EC534A">
      <w:pPr>
        <w:numPr>
          <w:ilvl w:val="0"/>
          <w:numId w:val="6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987433" w:rsidRPr="009102DA" w:rsidRDefault="00CC0139" w:rsidP="00EC534A">
      <w:pPr>
        <w:numPr>
          <w:ilvl w:val="0"/>
          <w:numId w:val="6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987433" w:rsidRPr="009102DA" w:rsidRDefault="00CC0139" w:rsidP="00EC534A">
      <w:pPr>
        <w:numPr>
          <w:ilvl w:val="0"/>
          <w:numId w:val="60"/>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определять актуальность произведений для читателей разных поколений и вступать в диалог с другими читателями</w:t>
      </w:r>
      <w:r>
        <w:rPr>
          <w:rFonts w:ascii="Times New Roman" w:eastAsia="Calibri" w:hAnsi="Times New Roman" w:cs="Times New Roman"/>
          <w:sz w:val="24"/>
          <w:szCs w:val="24"/>
          <w:lang w:eastAsia="ar-SA"/>
        </w:rPr>
        <w:t>.</w:t>
      </w:r>
      <w:r w:rsidR="00987433" w:rsidRPr="009102DA">
        <w:rPr>
          <w:rFonts w:ascii="Times New Roman" w:eastAsia="Calibri" w:hAnsi="Times New Roman" w:cs="Times New Roman"/>
          <w:sz w:val="24"/>
          <w:szCs w:val="24"/>
          <w:lang w:eastAsia="ar-SA"/>
        </w:rPr>
        <w:t xml:space="preserve">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C6EEF" w:rsidP="00EC534A">
      <w:pPr>
        <w:numPr>
          <w:ilvl w:val="0"/>
          <w:numId w:val="4"/>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выбирать путь анализа произведения, адекватный жанрово-родовой природе художественного текста; </w:t>
      </w:r>
    </w:p>
    <w:p w:rsidR="00987433" w:rsidRPr="005528FE" w:rsidRDefault="005C6EEF" w:rsidP="00EC534A">
      <w:pPr>
        <w:numPr>
          <w:ilvl w:val="0"/>
          <w:numId w:val="4"/>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дифференцировать элементы поэтики художественного текста, видеть их художественную и смысловую функцию; </w:t>
      </w:r>
    </w:p>
    <w:p w:rsidR="00987433" w:rsidRPr="005528FE" w:rsidRDefault="005C6EEF" w:rsidP="00EC534A">
      <w:pPr>
        <w:numPr>
          <w:ilvl w:val="0"/>
          <w:numId w:val="4"/>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сопоставлять «чужие» тексты интерпретирующего характера, аргументировано оценивать их; </w:t>
      </w:r>
    </w:p>
    <w:p w:rsidR="00987433" w:rsidRPr="005528FE" w:rsidRDefault="005C6EEF" w:rsidP="00EC534A">
      <w:pPr>
        <w:numPr>
          <w:ilvl w:val="0"/>
          <w:numId w:val="4"/>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оценивать интерпретацию художественного текста, созданную средствами других искусств; </w:t>
      </w:r>
    </w:p>
    <w:p w:rsidR="00987433" w:rsidRPr="005528FE" w:rsidRDefault="005C6EEF" w:rsidP="00EC534A">
      <w:pPr>
        <w:numPr>
          <w:ilvl w:val="0"/>
          <w:numId w:val="4"/>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987433" w:rsidRPr="005C6EEF" w:rsidRDefault="00987433" w:rsidP="00EC534A">
      <w:pPr>
        <w:suppressAutoHyphens/>
        <w:autoSpaceDE w:val="0"/>
        <w:spacing w:after="0" w:line="240" w:lineRule="auto"/>
        <w:ind w:firstLine="567"/>
        <w:contextualSpacing/>
        <w:jc w:val="both"/>
        <w:rPr>
          <w:rFonts w:ascii="Times New Roman" w:eastAsia="Calibri" w:hAnsi="Times New Roman" w:cs="Times New Roman"/>
          <w:b/>
          <w:sz w:val="24"/>
          <w:szCs w:val="24"/>
          <w:lang w:eastAsia="ar-SA"/>
        </w:rPr>
      </w:pPr>
      <w:r w:rsidRPr="005C6EEF">
        <w:rPr>
          <w:rFonts w:ascii="Times New Roman" w:eastAsia="Calibri" w:hAnsi="Times New Roman" w:cs="Times New Roman"/>
          <w:b/>
          <w:sz w:val="24"/>
          <w:szCs w:val="24"/>
          <w:lang w:eastAsia="ar-SA"/>
        </w:rPr>
        <w:t xml:space="preserve">8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C6EEF" w:rsidP="00EC534A">
      <w:pPr>
        <w:numPr>
          <w:ilvl w:val="0"/>
          <w:numId w:val="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987433" w:rsidRPr="009102DA" w:rsidRDefault="005C6EEF" w:rsidP="00EC534A">
      <w:pPr>
        <w:numPr>
          <w:ilvl w:val="0"/>
          <w:numId w:val="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воспринимать художественный текст как произведение искусства, послание автора читателю, современнику и потомку; </w:t>
      </w:r>
    </w:p>
    <w:p w:rsidR="00987433" w:rsidRPr="009102DA" w:rsidRDefault="005C6EEF" w:rsidP="00EC534A">
      <w:pPr>
        <w:numPr>
          <w:ilvl w:val="0"/>
          <w:numId w:val="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987433" w:rsidRPr="009102DA" w:rsidRDefault="005C6EEF" w:rsidP="00EC534A">
      <w:pPr>
        <w:numPr>
          <w:ilvl w:val="0"/>
          <w:numId w:val="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987433" w:rsidRPr="009102DA" w:rsidRDefault="005C6EEF" w:rsidP="00EC534A">
      <w:pPr>
        <w:numPr>
          <w:ilvl w:val="0"/>
          <w:numId w:val="8"/>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r w:rsidR="00987433" w:rsidRPr="009102DA">
        <w:rPr>
          <w:rFonts w:ascii="Times New Roman" w:eastAsia="Calibri" w:hAnsi="Times New Roman" w:cs="Times New Roman"/>
          <w:sz w:val="24"/>
          <w:szCs w:val="24"/>
          <w:lang w:eastAsia="ar-SA"/>
        </w:rPr>
        <w:t xml:space="preserve">определять актуальность произведений для читателей разных поколений и вступать в диалог с другими читателями; </w:t>
      </w:r>
    </w:p>
    <w:p w:rsidR="00987433" w:rsidRPr="009102DA" w:rsidRDefault="005C6EEF"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6) </w:t>
      </w:r>
      <w:r w:rsidR="00987433" w:rsidRPr="009102DA">
        <w:rPr>
          <w:rFonts w:ascii="Times New Roman" w:eastAsia="Calibri" w:hAnsi="Times New Roman" w:cs="Times New Roman"/>
          <w:sz w:val="24"/>
          <w:szCs w:val="24"/>
          <w:lang w:eastAsia="ar-SA"/>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987433" w:rsidRPr="009102DA" w:rsidRDefault="005C6EEF"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7) </w:t>
      </w:r>
      <w:r w:rsidR="00987433" w:rsidRPr="009102DA">
        <w:rPr>
          <w:rFonts w:ascii="Times New Roman" w:eastAsia="Calibri" w:hAnsi="Times New Roman" w:cs="Times New Roman"/>
          <w:sz w:val="24"/>
          <w:szCs w:val="24"/>
          <w:lang w:eastAsia="ar-SA"/>
        </w:rPr>
        <w:t xml:space="preserve">создавать собственный текст аналитического и интерпретирующего характера в различных форматах; </w:t>
      </w:r>
    </w:p>
    <w:p w:rsidR="00987433" w:rsidRPr="009102DA" w:rsidRDefault="005C6EEF"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8) </w:t>
      </w:r>
      <w:r w:rsidR="00987433" w:rsidRPr="009102DA">
        <w:rPr>
          <w:rFonts w:ascii="Times New Roman" w:eastAsia="Calibri" w:hAnsi="Times New Roman" w:cs="Times New Roman"/>
          <w:sz w:val="24"/>
          <w:szCs w:val="24"/>
          <w:lang w:eastAsia="ar-SA"/>
        </w:rPr>
        <w:t xml:space="preserve">сопоставлять произведение словесного искусства и его воплощение в других искусствах; </w:t>
      </w:r>
    </w:p>
    <w:p w:rsidR="00987433" w:rsidRPr="009102DA" w:rsidRDefault="005C6EEF"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9) </w:t>
      </w:r>
      <w:r w:rsidR="00987433" w:rsidRPr="009102DA">
        <w:rPr>
          <w:rFonts w:ascii="Times New Roman" w:eastAsia="Calibri" w:hAnsi="Times New Roman" w:cs="Times New Roman"/>
          <w:sz w:val="24"/>
          <w:szCs w:val="24"/>
          <w:lang w:eastAsia="ar-SA"/>
        </w:rPr>
        <w:t xml:space="preserve">работать с разными источниками информации и владеть основными способами её обработки и презентации. </w:t>
      </w:r>
    </w:p>
    <w:p w:rsidR="00987433" w:rsidRPr="005528FE"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5528FE">
        <w:rPr>
          <w:rFonts w:ascii="Times New Roman" w:eastAsia="Calibri" w:hAnsi="Times New Roman" w:cs="Times New Roman"/>
          <w:i/>
          <w:sz w:val="24"/>
          <w:szCs w:val="24"/>
          <w:lang w:eastAsia="ar-SA"/>
        </w:rPr>
        <w:t xml:space="preserve">получит возможность научиться: </w:t>
      </w:r>
    </w:p>
    <w:p w:rsidR="00987433" w:rsidRPr="005528FE" w:rsidRDefault="005C6EEF" w:rsidP="00EC534A">
      <w:pPr>
        <w:numPr>
          <w:ilvl w:val="0"/>
          <w:numId w:val="2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выбирать путь анализа произведения, адекватный жанрово-родовой природе художественного текста; </w:t>
      </w:r>
    </w:p>
    <w:p w:rsidR="00987433" w:rsidRPr="005528FE" w:rsidRDefault="005C6EEF" w:rsidP="00EC534A">
      <w:pPr>
        <w:numPr>
          <w:ilvl w:val="0"/>
          <w:numId w:val="2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дифференцировать элементы поэтики художественного текста, видеть их художественную и смысловую функцию; </w:t>
      </w:r>
    </w:p>
    <w:p w:rsidR="00987433" w:rsidRPr="005528FE" w:rsidRDefault="005C6EEF" w:rsidP="00EC534A">
      <w:pPr>
        <w:numPr>
          <w:ilvl w:val="0"/>
          <w:numId w:val="2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сопоставлять «чужие» тексты интерпретирующего характера, аргументировано оценивать их; </w:t>
      </w:r>
    </w:p>
    <w:p w:rsidR="00987433" w:rsidRPr="005528FE" w:rsidRDefault="005C6EEF" w:rsidP="00EC534A">
      <w:pPr>
        <w:numPr>
          <w:ilvl w:val="0"/>
          <w:numId w:val="2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оценивать интерпретацию художественного текста, созданную средствами других искусств; </w:t>
      </w:r>
    </w:p>
    <w:p w:rsidR="00987433" w:rsidRPr="005528FE" w:rsidRDefault="005C6EEF" w:rsidP="00EC534A">
      <w:pPr>
        <w:numPr>
          <w:ilvl w:val="0"/>
          <w:numId w:val="2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создавать собственную интерпретацию изученного текста средствами других искусств; </w:t>
      </w:r>
    </w:p>
    <w:p w:rsidR="00987433" w:rsidRPr="005528FE" w:rsidRDefault="005C6EEF" w:rsidP="00EC534A">
      <w:pPr>
        <w:numPr>
          <w:ilvl w:val="0"/>
          <w:numId w:val="2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987433" w:rsidRPr="005528FE" w:rsidRDefault="005C6EEF" w:rsidP="00EC534A">
      <w:pPr>
        <w:numPr>
          <w:ilvl w:val="0"/>
          <w:numId w:val="23"/>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5528FE">
        <w:rPr>
          <w:rFonts w:ascii="Times New Roman" w:eastAsia="Calibri" w:hAnsi="Times New Roman" w:cs="Times New Roman"/>
          <w:i/>
          <w:sz w:val="24"/>
          <w:szCs w:val="24"/>
          <w:lang w:eastAsia="ar-SA"/>
        </w:rPr>
        <w:t xml:space="preserve">) </w:t>
      </w:r>
      <w:r w:rsidR="00987433" w:rsidRPr="005528FE">
        <w:rPr>
          <w:rFonts w:ascii="Times New Roman" w:eastAsia="Calibri" w:hAnsi="Times New Roman" w:cs="Times New Roman"/>
          <w:i/>
          <w:sz w:val="24"/>
          <w:szCs w:val="24"/>
          <w:lang w:eastAsia="ar-SA"/>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b/>
          <w:sz w:val="24"/>
          <w:szCs w:val="24"/>
          <w:lang w:eastAsia="ar-SA"/>
        </w:rPr>
        <w:t xml:space="preserve">9 класс </w:t>
      </w:r>
    </w:p>
    <w:p w:rsidR="00987433" w:rsidRPr="009102DA" w:rsidRDefault="00987433" w:rsidP="00EC534A">
      <w:p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sidRPr="009102DA">
        <w:rPr>
          <w:rFonts w:ascii="Times New Roman" w:eastAsia="Calibri" w:hAnsi="Times New Roman" w:cs="Times New Roman"/>
          <w:sz w:val="24"/>
          <w:szCs w:val="24"/>
          <w:lang w:eastAsia="ar-SA"/>
        </w:rPr>
        <w:t xml:space="preserve">Ученик научится: </w:t>
      </w:r>
    </w:p>
    <w:p w:rsidR="00987433" w:rsidRPr="009102DA" w:rsidRDefault="005C6EEF" w:rsidP="00EC534A">
      <w:pPr>
        <w:numPr>
          <w:ilvl w:val="0"/>
          <w:numId w:val="4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987433" w:rsidRPr="009102DA" w:rsidRDefault="005C6EEF" w:rsidP="00EC534A">
      <w:pPr>
        <w:numPr>
          <w:ilvl w:val="0"/>
          <w:numId w:val="4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воспринимать художественный текст как произведение искусства, послание автора читателю, современнику и потомку; </w:t>
      </w:r>
    </w:p>
    <w:p w:rsidR="00987433" w:rsidRPr="009102DA" w:rsidRDefault="005C6EEF" w:rsidP="00EC534A">
      <w:pPr>
        <w:numPr>
          <w:ilvl w:val="0"/>
          <w:numId w:val="4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987433" w:rsidRPr="009102DA" w:rsidRDefault="005C6EEF" w:rsidP="00EC534A">
      <w:pPr>
        <w:numPr>
          <w:ilvl w:val="0"/>
          <w:numId w:val="4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987433" w:rsidRPr="009102DA" w:rsidRDefault="005C6EEF" w:rsidP="00EC534A">
      <w:pPr>
        <w:numPr>
          <w:ilvl w:val="0"/>
          <w:numId w:val="4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определять актуальность произведений для читателей разных поколений и вступать в диалог с другими читателями; </w:t>
      </w:r>
    </w:p>
    <w:p w:rsidR="00987433" w:rsidRPr="009102DA" w:rsidRDefault="005C6EEF" w:rsidP="00EC534A">
      <w:pPr>
        <w:numPr>
          <w:ilvl w:val="0"/>
          <w:numId w:val="4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987433" w:rsidRPr="009102DA" w:rsidRDefault="005C6EEF" w:rsidP="00EC534A">
      <w:pPr>
        <w:numPr>
          <w:ilvl w:val="0"/>
          <w:numId w:val="4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создавать собственный текст аналитического и интерпретирующего характера в различных форматах; </w:t>
      </w:r>
    </w:p>
    <w:p w:rsidR="00987433" w:rsidRPr="009102DA" w:rsidRDefault="005C6EEF" w:rsidP="00EC534A">
      <w:pPr>
        <w:numPr>
          <w:ilvl w:val="0"/>
          <w:numId w:val="4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сопоставлять произведение словесного искусства и его воплощение в других искусствах; </w:t>
      </w:r>
    </w:p>
    <w:p w:rsidR="00987433" w:rsidRPr="009102DA" w:rsidRDefault="005C6EEF" w:rsidP="00EC534A">
      <w:pPr>
        <w:numPr>
          <w:ilvl w:val="0"/>
          <w:numId w:val="49"/>
        </w:numPr>
        <w:suppressAutoHyphens/>
        <w:autoSpaceDE w:val="0"/>
        <w:spacing w:after="0" w:line="240" w:lineRule="auto"/>
        <w:ind w:firstLine="567"/>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987433" w:rsidRPr="009102DA">
        <w:rPr>
          <w:rFonts w:ascii="Times New Roman" w:eastAsia="Calibri" w:hAnsi="Times New Roman" w:cs="Times New Roman"/>
          <w:sz w:val="24"/>
          <w:szCs w:val="24"/>
          <w:lang w:eastAsia="ar-SA"/>
        </w:rPr>
        <w:t xml:space="preserve">работать с разными источниками информации и владеть основными способами её обработки и презентации. </w:t>
      </w:r>
    </w:p>
    <w:p w:rsidR="00987433" w:rsidRPr="00C03C23" w:rsidRDefault="00987433" w:rsidP="00EC534A">
      <w:p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9102DA">
        <w:rPr>
          <w:rFonts w:ascii="Times New Roman" w:eastAsia="Calibri" w:hAnsi="Times New Roman" w:cs="Times New Roman"/>
          <w:sz w:val="24"/>
          <w:szCs w:val="24"/>
          <w:lang w:eastAsia="ar-SA"/>
        </w:rPr>
        <w:t xml:space="preserve">Ученик </w:t>
      </w:r>
      <w:r w:rsidRPr="00C03C23">
        <w:rPr>
          <w:rFonts w:ascii="Times New Roman" w:eastAsia="Calibri" w:hAnsi="Times New Roman" w:cs="Times New Roman"/>
          <w:i/>
          <w:sz w:val="24"/>
          <w:szCs w:val="24"/>
          <w:lang w:eastAsia="ar-SA"/>
        </w:rPr>
        <w:t xml:space="preserve">получит возможность научиться: </w:t>
      </w:r>
    </w:p>
    <w:p w:rsidR="00987433" w:rsidRPr="00C03C23" w:rsidRDefault="005C6EEF" w:rsidP="00EC534A">
      <w:pPr>
        <w:numPr>
          <w:ilvl w:val="0"/>
          <w:numId w:val="25"/>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C03C23">
        <w:rPr>
          <w:rFonts w:ascii="Times New Roman" w:eastAsia="Calibri" w:hAnsi="Times New Roman" w:cs="Times New Roman"/>
          <w:i/>
          <w:sz w:val="24"/>
          <w:szCs w:val="24"/>
          <w:lang w:eastAsia="ar-SA"/>
        </w:rPr>
        <w:t xml:space="preserve">) </w:t>
      </w:r>
      <w:r w:rsidR="00987433" w:rsidRPr="00C03C23">
        <w:rPr>
          <w:rFonts w:ascii="Times New Roman" w:eastAsia="Calibri" w:hAnsi="Times New Roman" w:cs="Times New Roman"/>
          <w:i/>
          <w:sz w:val="24"/>
          <w:szCs w:val="24"/>
          <w:lang w:eastAsia="ar-SA"/>
        </w:rPr>
        <w:t xml:space="preserve">выбирать путь анализа произведения, адекватный жанрово-родовой природе художественного текста; </w:t>
      </w:r>
    </w:p>
    <w:p w:rsidR="00987433" w:rsidRPr="00C03C23" w:rsidRDefault="005C6EEF" w:rsidP="00EC534A">
      <w:pPr>
        <w:numPr>
          <w:ilvl w:val="0"/>
          <w:numId w:val="25"/>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C03C23">
        <w:rPr>
          <w:rFonts w:ascii="Times New Roman" w:eastAsia="Calibri" w:hAnsi="Times New Roman" w:cs="Times New Roman"/>
          <w:i/>
          <w:sz w:val="24"/>
          <w:szCs w:val="24"/>
          <w:lang w:eastAsia="ar-SA"/>
        </w:rPr>
        <w:t xml:space="preserve">) </w:t>
      </w:r>
      <w:r w:rsidR="00987433" w:rsidRPr="00C03C23">
        <w:rPr>
          <w:rFonts w:ascii="Times New Roman" w:eastAsia="Calibri" w:hAnsi="Times New Roman" w:cs="Times New Roman"/>
          <w:i/>
          <w:sz w:val="24"/>
          <w:szCs w:val="24"/>
          <w:lang w:eastAsia="ar-SA"/>
        </w:rPr>
        <w:t xml:space="preserve">дифференцировать элементы поэтики художественного текста, видеть их художественную и смысловую функцию; </w:t>
      </w:r>
    </w:p>
    <w:p w:rsidR="00987433" w:rsidRPr="00C03C23" w:rsidRDefault="005C6EEF" w:rsidP="00EC534A">
      <w:pPr>
        <w:numPr>
          <w:ilvl w:val="0"/>
          <w:numId w:val="25"/>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C03C23">
        <w:rPr>
          <w:rFonts w:ascii="Times New Roman" w:eastAsia="Calibri" w:hAnsi="Times New Roman" w:cs="Times New Roman"/>
          <w:i/>
          <w:sz w:val="24"/>
          <w:szCs w:val="24"/>
          <w:lang w:eastAsia="ar-SA"/>
        </w:rPr>
        <w:t xml:space="preserve">) </w:t>
      </w:r>
      <w:r w:rsidR="00987433" w:rsidRPr="00C03C23">
        <w:rPr>
          <w:rFonts w:ascii="Times New Roman" w:eastAsia="Calibri" w:hAnsi="Times New Roman" w:cs="Times New Roman"/>
          <w:i/>
          <w:sz w:val="24"/>
          <w:szCs w:val="24"/>
          <w:lang w:eastAsia="ar-SA"/>
        </w:rPr>
        <w:t xml:space="preserve">сопоставлять «чужие» тексты интерпретирующего характера, аргументировано оценивать их; </w:t>
      </w:r>
    </w:p>
    <w:p w:rsidR="00987433" w:rsidRPr="00C03C23" w:rsidRDefault="005C6EEF" w:rsidP="00EC534A">
      <w:pPr>
        <w:numPr>
          <w:ilvl w:val="0"/>
          <w:numId w:val="25"/>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C03C23">
        <w:rPr>
          <w:rFonts w:ascii="Times New Roman" w:eastAsia="Calibri" w:hAnsi="Times New Roman" w:cs="Times New Roman"/>
          <w:i/>
          <w:sz w:val="24"/>
          <w:szCs w:val="24"/>
          <w:lang w:eastAsia="ar-SA"/>
        </w:rPr>
        <w:t xml:space="preserve">) </w:t>
      </w:r>
      <w:r w:rsidR="00987433" w:rsidRPr="00C03C23">
        <w:rPr>
          <w:rFonts w:ascii="Times New Roman" w:eastAsia="Calibri" w:hAnsi="Times New Roman" w:cs="Times New Roman"/>
          <w:i/>
          <w:sz w:val="24"/>
          <w:szCs w:val="24"/>
          <w:lang w:eastAsia="ar-SA"/>
        </w:rPr>
        <w:t xml:space="preserve">оценивать интерпретацию художественного текста, созданную средствами других искусств; </w:t>
      </w:r>
    </w:p>
    <w:p w:rsidR="00987433" w:rsidRPr="00C03C23" w:rsidRDefault="005C6EEF" w:rsidP="00EC534A">
      <w:pPr>
        <w:numPr>
          <w:ilvl w:val="0"/>
          <w:numId w:val="25"/>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C03C23">
        <w:rPr>
          <w:rFonts w:ascii="Times New Roman" w:eastAsia="Calibri" w:hAnsi="Times New Roman" w:cs="Times New Roman"/>
          <w:i/>
          <w:sz w:val="24"/>
          <w:szCs w:val="24"/>
          <w:lang w:eastAsia="ar-SA"/>
        </w:rPr>
        <w:t xml:space="preserve">) </w:t>
      </w:r>
      <w:r w:rsidR="00987433" w:rsidRPr="00C03C23">
        <w:rPr>
          <w:rFonts w:ascii="Times New Roman" w:eastAsia="Calibri" w:hAnsi="Times New Roman" w:cs="Times New Roman"/>
          <w:i/>
          <w:sz w:val="24"/>
          <w:szCs w:val="24"/>
          <w:lang w:eastAsia="ar-SA"/>
        </w:rPr>
        <w:t xml:space="preserve">создавать собственную интерпретацию изученного текста средствами других искусств; </w:t>
      </w:r>
    </w:p>
    <w:p w:rsidR="00987433" w:rsidRPr="00C03C23" w:rsidRDefault="005C6EEF" w:rsidP="00EC534A">
      <w:pPr>
        <w:numPr>
          <w:ilvl w:val="0"/>
          <w:numId w:val="25"/>
        </w:numPr>
        <w:suppressAutoHyphens/>
        <w:autoSpaceDE w:val="0"/>
        <w:spacing w:after="0" w:line="240" w:lineRule="auto"/>
        <w:ind w:firstLine="567"/>
        <w:contextualSpacing/>
        <w:jc w:val="both"/>
        <w:rPr>
          <w:rFonts w:ascii="Times New Roman" w:eastAsia="Calibri" w:hAnsi="Times New Roman" w:cs="Times New Roman"/>
          <w:i/>
          <w:sz w:val="24"/>
          <w:szCs w:val="24"/>
          <w:lang w:eastAsia="ar-SA"/>
        </w:rPr>
      </w:pPr>
      <w:r w:rsidRPr="00C03C23">
        <w:rPr>
          <w:rFonts w:ascii="Times New Roman" w:eastAsia="Calibri" w:hAnsi="Times New Roman" w:cs="Times New Roman"/>
          <w:i/>
          <w:sz w:val="24"/>
          <w:szCs w:val="24"/>
          <w:lang w:eastAsia="ar-SA"/>
        </w:rPr>
        <w:lastRenderedPageBreak/>
        <w:t xml:space="preserve">) </w:t>
      </w:r>
      <w:r w:rsidR="00987433" w:rsidRPr="00C03C23">
        <w:rPr>
          <w:rFonts w:ascii="Times New Roman" w:eastAsia="Calibri" w:hAnsi="Times New Roman" w:cs="Times New Roman"/>
          <w:i/>
          <w:sz w:val="24"/>
          <w:szCs w:val="24"/>
          <w:lang w:eastAsia="ar-SA"/>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987433" w:rsidRPr="00C03C23" w:rsidRDefault="005C6EEF" w:rsidP="00EC534A">
      <w:pPr>
        <w:numPr>
          <w:ilvl w:val="0"/>
          <w:numId w:val="25"/>
        </w:numPr>
        <w:suppressAutoHyphens/>
        <w:autoSpaceDE w:val="0"/>
        <w:spacing w:after="0" w:line="240" w:lineRule="auto"/>
        <w:ind w:firstLine="567"/>
        <w:contextualSpacing/>
        <w:jc w:val="both"/>
        <w:rPr>
          <w:rFonts w:ascii="Times New Roman" w:eastAsia="Calibri" w:hAnsi="Times New Roman" w:cs="Times New Roman"/>
          <w:i/>
          <w:color w:val="000000"/>
          <w:sz w:val="24"/>
          <w:szCs w:val="24"/>
          <w:lang w:eastAsia="ar-SA"/>
        </w:rPr>
      </w:pPr>
      <w:r w:rsidRPr="00C03C23">
        <w:rPr>
          <w:rFonts w:ascii="Times New Roman" w:eastAsia="Calibri" w:hAnsi="Times New Roman" w:cs="Times New Roman"/>
          <w:i/>
          <w:sz w:val="24"/>
          <w:szCs w:val="24"/>
          <w:lang w:eastAsia="ar-SA"/>
        </w:rPr>
        <w:t xml:space="preserve">) </w:t>
      </w:r>
      <w:r w:rsidR="00987433" w:rsidRPr="00C03C23">
        <w:rPr>
          <w:rFonts w:ascii="Times New Roman" w:eastAsia="Calibri" w:hAnsi="Times New Roman" w:cs="Times New Roman"/>
          <w:i/>
          <w:sz w:val="24"/>
          <w:szCs w:val="24"/>
          <w:lang w:eastAsia="ar-SA"/>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03C23" w:rsidRDefault="00C03C23" w:rsidP="00C03C23">
      <w:pPr>
        <w:pStyle w:val="ConsPlusNormal"/>
        <w:ind w:firstLine="567"/>
        <w:contextualSpacing/>
        <w:jc w:val="both"/>
      </w:pPr>
    </w:p>
    <w:p w:rsidR="0083404C" w:rsidRPr="00C03C23" w:rsidRDefault="0083404C" w:rsidP="00C03C23">
      <w:pPr>
        <w:pStyle w:val="ConsPlusNormal"/>
        <w:ind w:firstLine="567"/>
        <w:contextualSpacing/>
        <w:jc w:val="both"/>
      </w:pPr>
      <w:r w:rsidRPr="00C03C23">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83404C" w:rsidRPr="00C03C23" w:rsidRDefault="0083404C" w:rsidP="00C03C23">
      <w:pPr>
        <w:pStyle w:val="ConsPlusNormal"/>
        <w:ind w:firstLine="567"/>
        <w:contextualSpacing/>
        <w:jc w:val="both"/>
      </w:pPr>
      <w:r w:rsidRPr="00C03C23">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3404C" w:rsidRPr="00C03C23" w:rsidRDefault="0083404C" w:rsidP="00C03C23">
      <w:pPr>
        <w:pStyle w:val="ConsPlusNormal"/>
        <w:ind w:firstLine="567"/>
        <w:contextualSpacing/>
        <w:jc w:val="both"/>
      </w:pPr>
      <w:r w:rsidRPr="00C03C23">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83404C" w:rsidRPr="00C03C23" w:rsidRDefault="0083404C" w:rsidP="00C03C23">
      <w:pPr>
        <w:pStyle w:val="ConsPlusNormal"/>
        <w:ind w:firstLine="567"/>
        <w:contextualSpacing/>
        <w:jc w:val="both"/>
      </w:pPr>
      <w:r w:rsidRPr="00C03C23">
        <w:t>Условно им соответствуют следующие типы диагностических заданий:</w:t>
      </w:r>
    </w:p>
    <w:p w:rsidR="0083404C" w:rsidRPr="00C03C23" w:rsidRDefault="0083404C" w:rsidP="00C03C23">
      <w:pPr>
        <w:pStyle w:val="ConsPlusNormal"/>
        <w:ind w:firstLine="567"/>
        <w:contextualSpacing/>
        <w:jc w:val="both"/>
      </w:pPr>
      <w:r w:rsidRPr="00C03C23">
        <w:t>- выразительно прочтите следующий фрагмент;</w:t>
      </w:r>
    </w:p>
    <w:p w:rsidR="0083404C" w:rsidRPr="00C03C23" w:rsidRDefault="0083404C" w:rsidP="00C03C23">
      <w:pPr>
        <w:pStyle w:val="ConsPlusNormal"/>
        <w:ind w:firstLine="567"/>
        <w:contextualSpacing/>
        <w:jc w:val="both"/>
      </w:pPr>
      <w:r w:rsidRPr="00C03C23">
        <w:t>- определите, какие события в произведении являются центральными;</w:t>
      </w:r>
    </w:p>
    <w:p w:rsidR="0083404C" w:rsidRPr="00C03C23" w:rsidRDefault="0083404C" w:rsidP="00C03C23">
      <w:pPr>
        <w:pStyle w:val="ConsPlusNormal"/>
        <w:ind w:firstLine="567"/>
        <w:contextualSpacing/>
        <w:jc w:val="both"/>
      </w:pPr>
      <w:r w:rsidRPr="00C03C23">
        <w:t>- определите, где и когда происходят описываемые события;</w:t>
      </w:r>
    </w:p>
    <w:p w:rsidR="0083404C" w:rsidRPr="00C03C23" w:rsidRDefault="0083404C" w:rsidP="00C03C23">
      <w:pPr>
        <w:pStyle w:val="ConsPlusNormal"/>
        <w:ind w:firstLine="567"/>
        <w:contextualSpacing/>
        <w:jc w:val="both"/>
      </w:pPr>
      <w:r w:rsidRPr="00C03C23">
        <w:t>- опишите, каким вам представляется герой произведения, прокомментируйте слова героя;</w:t>
      </w:r>
    </w:p>
    <w:p w:rsidR="0083404C" w:rsidRPr="00C03C23" w:rsidRDefault="0083404C" w:rsidP="00C03C23">
      <w:pPr>
        <w:pStyle w:val="ConsPlusNormal"/>
        <w:ind w:firstLine="567"/>
        <w:contextualSpacing/>
        <w:jc w:val="both"/>
      </w:pPr>
      <w:r w:rsidRPr="00C03C23">
        <w:t>- выделите в тексте наиболее непонятные (загадочные, удивительные и т.п.) для вас места;</w:t>
      </w:r>
    </w:p>
    <w:p w:rsidR="0083404C" w:rsidRPr="00C03C23" w:rsidRDefault="0083404C" w:rsidP="00C03C23">
      <w:pPr>
        <w:pStyle w:val="ConsPlusNormal"/>
        <w:ind w:firstLine="567"/>
        <w:contextualSpacing/>
        <w:jc w:val="both"/>
      </w:pPr>
      <w:r w:rsidRPr="00C03C23">
        <w:t>- ответьте на поставленный учителем/автором учебника вопрос;</w:t>
      </w:r>
    </w:p>
    <w:p w:rsidR="0083404C" w:rsidRPr="00C03C23" w:rsidRDefault="0083404C" w:rsidP="00C03C23">
      <w:pPr>
        <w:pStyle w:val="ConsPlusNormal"/>
        <w:ind w:firstLine="567"/>
        <w:contextualSpacing/>
        <w:jc w:val="both"/>
      </w:pPr>
      <w:r w:rsidRPr="00C03C23">
        <w:t>- определите, выделите, найдите, перечислите признаки, черты, повторяющиеся детали и т.п.</w:t>
      </w:r>
    </w:p>
    <w:p w:rsidR="0083404C" w:rsidRPr="00C03C23" w:rsidRDefault="0083404C" w:rsidP="00C03C23">
      <w:pPr>
        <w:pStyle w:val="ConsPlusNormal"/>
        <w:ind w:firstLine="567"/>
        <w:contextualSpacing/>
        <w:jc w:val="both"/>
      </w:pPr>
      <w:r w:rsidRPr="00C03C23">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3404C" w:rsidRPr="00C03C23" w:rsidRDefault="0083404C" w:rsidP="00C03C23">
      <w:pPr>
        <w:pStyle w:val="ConsPlusNormal"/>
        <w:ind w:firstLine="567"/>
        <w:contextualSpacing/>
        <w:jc w:val="both"/>
      </w:pPr>
      <w:r w:rsidRPr="00C03C23">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3404C" w:rsidRPr="00C03C23" w:rsidRDefault="0083404C" w:rsidP="00C03C23">
      <w:pPr>
        <w:pStyle w:val="ConsPlusNormal"/>
        <w:ind w:firstLine="567"/>
        <w:contextualSpacing/>
        <w:jc w:val="both"/>
      </w:pPr>
      <w:r w:rsidRPr="00C03C23">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83404C" w:rsidRPr="00C03C23" w:rsidRDefault="0083404C" w:rsidP="00C03C23">
      <w:pPr>
        <w:pStyle w:val="ConsPlusNormal"/>
        <w:ind w:firstLine="567"/>
        <w:contextualSpacing/>
        <w:jc w:val="both"/>
      </w:pPr>
      <w:r w:rsidRPr="00C03C23">
        <w:t>Условно им соответствуют следующие типы диагностических заданий:</w:t>
      </w:r>
    </w:p>
    <w:p w:rsidR="0083404C" w:rsidRPr="00C03C23" w:rsidRDefault="0083404C" w:rsidP="00C03C23">
      <w:pPr>
        <w:pStyle w:val="ConsPlusNormal"/>
        <w:ind w:firstLine="567"/>
        <w:contextualSpacing/>
        <w:jc w:val="both"/>
      </w:pPr>
      <w:r w:rsidRPr="00C03C23">
        <w:t>- выделите, определите, найдите, перечислите признаки, черты, повторяющиеся детали и т.п.;</w:t>
      </w:r>
    </w:p>
    <w:p w:rsidR="0083404C" w:rsidRPr="00C03C23" w:rsidRDefault="0083404C" w:rsidP="00C03C23">
      <w:pPr>
        <w:pStyle w:val="ConsPlusNormal"/>
        <w:ind w:firstLine="567"/>
        <w:contextualSpacing/>
        <w:jc w:val="both"/>
      </w:pPr>
      <w:r w:rsidRPr="00C03C23">
        <w:t>- покажите, какие особенности художественного текста проявляют позицию его автора;</w:t>
      </w:r>
    </w:p>
    <w:p w:rsidR="0083404C" w:rsidRPr="00C03C23" w:rsidRDefault="0083404C" w:rsidP="00C03C23">
      <w:pPr>
        <w:pStyle w:val="ConsPlusNormal"/>
        <w:ind w:firstLine="567"/>
        <w:contextualSpacing/>
        <w:jc w:val="both"/>
      </w:pPr>
      <w:r w:rsidRPr="00C03C23">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3404C" w:rsidRPr="00C03C23" w:rsidRDefault="0083404C" w:rsidP="00C03C23">
      <w:pPr>
        <w:pStyle w:val="ConsPlusNormal"/>
        <w:ind w:firstLine="567"/>
        <w:contextualSpacing/>
        <w:jc w:val="both"/>
      </w:pPr>
      <w:r w:rsidRPr="00C03C23">
        <w:lastRenderedPageBreak/>
        <w:t>- проанализируйте фрагменты, эпизоды текста (по предложенному алгоритму и без него);</w:t>
      </w:r>
    </w:p>
    <w:p w:rsidR="0083404C" w:rsidRPr="00C03C23" w:rsidRDefault="0083404C" w:rsidP="00C03C23">
      <w:pPr>
        <w:pStyle w:val="ConsPlusNormal"/>
        <w:ind w:firstLine="567"/>
        <w:contextualSpacing/>
        <w:jc w:val="both"/>
      </w:pPr>
      <w:r w:rsidRPr="00C03C23">
        <w:t>- сопоставьте, сравните, найдите сходства и различия (как в одном тексте, так и между разными произведениями);</w:t>
      </w:r>
    </w:p>
    <w:p w:rsidR="0083404C" w:rsidRPr="00C03C23" w:rsidRDefault="0083404C" w:rsidP="00C03C23">
      <w:pPr>
        <w:pStyle w:val="ConsPlusNormal"/>
        <w:ind w:firstLine="567"/>
        <w:contextualSpacing/>
        <w:jc w:val="both"/>
      </w:pPr>
      <w:r w:rsidRPr="00C03C23">
        <w:t>- определите жанр произведения, охарактеризуйте его особенности;</w:t>
      </w:r>
    </w:p>
    <w:p w:rsidR="0083404C" w:rsidRPr="00C03C23" w:rsidRDefault="0083404C" w:rsidP="00C03C23">
      <w:pPr>
        <w:pStyle w:val="ConsPlusNormal"/>
        <w:ind w:firstLine="567"/>
        <w:contextualSpacing/>
        <w:jc w:val="both"/>
      </w:pPr>
      <w:r w:rsidRPr="00C03C23">
        <w:t>- дайте свое рабочее определение следующему теоретико-литературному понятию.</w:t>
      </w:r>
    </w:p>
    <w:p w:rsidR="0083404C" w:rsidRPr="00C03C23" w:rsidRDefault="0083404C" w:rsidP="00C03C23">
      <w:pPr>
        <w:pStyle w:val="ConsPlusNormal"/>
        <w:ind w:firstLine="567"/>
        <w:contextualSpacing/>
        <w:jc w:val="both"/>
      </w:pPr>
      <w:r w:rsidRPr="00C03C23">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3404C" w:rsidRPr="00C03C23" w:rsidRDefault="0083404C" w:rsidP="00C03C23">
      <w:pPr>
        <w:pStyle w:val="ConsPlusNormal"/>
        <w:ind w:firstLine="567"/>
        <w:contextualSpacing/>
        <w:jc w:val="both"/>
      </w:pPr>
      <w:r w:rsidRPr="00C03C23">
        <w:t>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83404C" w:rsidRPr="00C03C23" w:rsidRDefault="0083404C" w:rsidP="00C03C23">
      <w:pPr>
        <w:pStyle w:val="ConsPlusNormal"/>
        <w:ind w:firstLine="567"/>
        <w:contextualSpacing/>
        <w:jc w:val="both"/>
      </w:pPr>
      <w:r w:rsidRPr="00C03C23">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83404C" w:rsidRPr="00C03C23" w:rsidRDefault="0083404C" w:rsidP="00C03C23">
      <w:pPr>
        <w:pStyle w:val="ConsPlusNormal"/>
        <w:ind w:firstLine="567"/>
        <w:contextualSpacing/>
        <w:jc w:val="both"/>
      </w:pPr>
      <w:r w:rsidRPr="00C03C23">
        <w:t>Условно им соответствуют следующие типы диагностических заданий:</w:t>
      </w:r>
    </w:p>
    <w:p w:rsidR="0083404C" w:rsidRPr="00C03C23" w:rsidRDefault="0083404C" w:rsidP="00C03C23">
      <w:pPr>
        <w:pStyle w:val="ConsPlusNormal"/>
        <w:ind w:firstLine="567"/>
        <w:contextualSpacing/>
        <w:jc w:val="both"/>
      </w:pPr>
      <w:r w:rsidRPr="00C03C23">
        <w:t>- выделите, определите, найдите, перечислите признаки, черты, повторяющиеся детали и т.п.</w:t>
      </w:r>
    </w:p>
    <w:p w:rsidR="0083404C" w:rsidRPr="00C03C23" w:rsidRDefault="0083404C" w:rsidP="00C03C23">
      <w:pPr>
        <w:pStyle w:val="ConsPlusNormal"/>
        <w:ind w:firstLine="567"/>
        <w:contextualSpacing/>
        <w:jc w:val="both"/>
      </w:pPr>
      <w:r w:rsidRPr="00C03C23">
        <w:t>- определите художественную функцию той или иной детали, приема и т.п.;</w:t>
      </w:r>
    </w:p>
    <w:p w:rsidR="0083404C" w:rsidRPr="00C03C23" w:rsidRDefault="0083404C" w:rsidP="00C03C23">
      <w:pPr>
        <w:pStyle w:val="ConsPlusNormal"/>
        <w:ind w:firstLine="567"/>
        <w:contextualSpacing/>
        <w:jc w:val="both"/>
      </w:pPr>
      <w:r w:rsidRPr="00C03C23">
        <w:t>- определите позицию автора и способы ее выражения;</w:t>
      </w:r>
    </w:p>
    <w:p w:rsidR="0083404C" w:rsidRPr="00C03C23" w:rsidRDefault="0083404C" w:rsidP="00C03C23">
      <w:pPr>
        <w:pStyle w:val="ConsPlusNormal"/>
        <w:ind w:firstLine="567"/>
        <w:contextualSpacing/>
        <w:jc w:val="both"/>
      </w:pPr>
      <w:r w:rsidRPr="00C03C23">
        <w:t>- проинтерпретируйте выбранный фрагмент произведения;</w:t>
      </w:r>
    </w:p>
    <w:p w:rsidR="0083404C" w:rsidRPr="00C03C23" w:rsidRDefault="0083404C" w:rsidP="00C03C23">
      <w:pPr>
        <w:pStyle w:val="ConsPlusNormal"/>
        <w:ind w:firstLine="567"/>
        <w:contextualSpacing/>
        <w:jc w:val="both"/>
      </w:pPr>
      <w:r w:rsidRPr="00C03C23">
        <w:t>- объясните (устно, письменно) смысл названия произведения;</w:t>
      </w:r>
    </w:p>
    <w:p w:rsidR="0083404C" w:rsidRPr="00C03C23" w:rsidRDefault="0083404C" w:rsidP="00C03C23">
      <w:pPr>
        <w:pStyle w:val="ConsPlusNormal"/>
        <w:ind w:firstLine="567"/>
        <w:contextualSpacing/>
        <w:jc w:val="both"/>
      </w:pPr>
      <w:r w:rsidRPr="00C03C23">
        <w:t>- озаглавьте предложенный текст (в случае если у литературного произведения нет заглавия);</w:t>
      </w:r>
    </w:p>
    <w:p w:rsidR="0083404C" w:rsidRPr="00C03C23" w:rsidRDefault="0083404C" w:rsidP="00C03C23">
      <w:pPr>
        <w:pStyle w:val="ConsPlusNormal"/>
        <w:ind w:firstLine="567"/>
        <w:contextualSpacing/>
        <w:jc w:val="both"/>
      </w:pPr>
      <w:r w:rsidRPr="00C03C23">
        <w:t>- напишите сочинение-интерпретацию;</w:t>
      </w:r>
    </w:p>
    <w:p w:rsidR="0083404C" w:rsidRDefault="0083404C" w:rsidP="00C03C23">
      <w:pPr>
        <w:pStyle w:val="ConsPlusNormal"/>
        <w:ind w:firstLine="567"/>
        <w:contextualSpacing/>
        <w:jc w:val="both"/>
      </w:pPr>
      <w:r w:rsidRPr="00C03C23">
        <w:t>- напишите рецензию на произведение, не изучавшееся на уроках литературы.</w:t>
      </w:r>
    </w:p>
    <w:p w:rsidR="0083404C" w:rsidRDefault="0083404C" w:rsidP="00EC534A">
      <w:pPr>
        <w:pStyle w:val="af3"/>
        <w:ind w:left="0" w:firstLine="567"/>
        <w:jc w:val="center"/>
        <w:rPr>
          <w:b/>
          <w:sz w:val="24"/>
        </w:rPr>
      </w:pPr>
    </w:p>
    <w:p w:rsidR="00905376" w:rsidRDefault="0048112D" w:rsidP="00905376">
      <w:pPr>
        <w:pStyle w:val="af3"/>
        <w:ind w:left="0" w:firstLine="567"/>
        <w:rPr>
          <w:b/>
          <w:sz w:val="24"/>
        </w:rPr>
      </w:pPr>
      <w:r w:rsidRPr="00721057">
        <w:rPr>
          <w:b/>
          <w:sz w:val="24"/>
        </w:rPr>
        <w:t xml:space="preserve">3. Содержание </w:t>
      </w:r>
      <w:r w:rsidR="00905376">
        <w:rPr>
          <w:b/>
          <w:sz w:val="24"/>
        </w:rPr>
        <w:t>учебного предмета «Литература»</w:t>
      </w:r>
    </w:p>
    <w:p w:rsidR="0048112D" w:rsidRDefault="00905376" w:rsidP="00905376">
      <w:pPr>
        <w:pStyle w:val="af3"/>
        <w:ind w:left="0" w:firstLine="567"/>
        <w:rPr>
          <w:rFonts w:eastAsia="Calibri"/>
          <w:b/>
          <w:sz w:val="24"/>
        </w:rPr>
      </w:pPr>
      <w:r>
        <w:rPr>
          <w:b/>
          <w:sz w:val="24"/>
        </w:rPr>
        <w:t xml:space="preserve"> </w:t>
      </w:r>
    </w:p>
    <w:p w:rsidR="00046B49" w:rsidRPr="009102DA" w:rsidRDefault="009F67BA" w:rsidP="00EC534A">
      <w:pPr>
        <w:spacing w:after="0" w:line="240" w:lineRule="auto"/>
        <w:ind w:firstLine="567"/>
        <w:contextualSpacing/>
        <w:jc w:val="center"/>
        <w:rPr>
          <w:rFonts w:ascii="Times New Roman" w:eastAsia="Calibri" w:hAnsi="Times New Roman" w:cs="Times New Roman"/>
          <w:b/>
          <w:sz w:val="24"/>
          <w:szCs w:val="24"/>
        </w:rPr>
      </w:pPr>
      <w:r w:rsidRPr="009102DA">
        <w:rPr>
          <w:rFonts w:ascii="Times New Roman" w:eastAsia="Calibri" w:hAnsi="Times New Roman" w:cs="Times New Roman"/>
          <w:b/>
          <w:sz w:val="24"/>
          <w:szCs w:val="24"/>
        </w:rPr>
        <w:t>5 класс</w:t>
      </w:r>
      <w:r w:rsidR="00A35385" w:rsidRPr="009102DA">
        <w:rPr>
          <w:rFonts w:ascii="Times New Roman" w:eastAsia="Calibri" w:hAnsi="Times New Roman" w:cs="Times New Roman"/>
          <w:b/>
          <w:sz w:val="24"/>
          <w:szCs w:val="24"/>
        </w:rPr>
        <w:t xml:space="preserve"> – 105 часов</w:t>
      </w:r>
    </w:p>
    <w:p w:rsidR="002A1ABA" w:rsidRPr="009102DA" w:rsidRDefault="002C38C8" w:rsidP="00EC534A">
      <w:pPr>
        <w:suppressAutoHyphens/>
        <w:spacing w:after="0" w:line="240" w:lineRule="auto"/>
        <w:ind w:firstLine="567"/>
        <w:contextualSpacing/>
        <w:jc w:val="center"/>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u w:val="single"/>
          <w:lang w:eastAsia="ar-SA"/>
        </w:rPr>
        <w:t>ВВЕДЕНИЕ</w:t>
      </w:r>
      <w:r w:rsidRPr="009102DA">
        <w:rPr>
          <w:rFonts w:ascii="Times New Roman" w:eastAsia="Times New Roman" w:hAnsi="Times New Roman" w:cs="Times New Roman"/>
          <w:b/>
          <w:sz w:val="24"/>
          <w:szCs w:val="24"/>
          <w:lang w:eastAsia="ar-SA"/>
        </w:rPr>
        <w:t xml:space="preserve"> – 1 ч.</w:t>
      </w:r>
    </w:p>
    <w:p w:rsidR="0017057F" w:rsidRPr="009102DA" w:rsidRDefault="002A1AB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rsidR="0017057F" w:rsidRPr="009102DA" w:rsidRDefault="0017057F" w:rsidP="00EC534A">
      <w:pPr>
        <w:suppressAutoHyphens/>
        <w:spacing w:after="0" w:line="240" w:lineRule="auto"/>
        <w:ind w:firstLine="567"/>
        <w:contextualSpacing/>
        <w:jc w:val="center"/>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u w:val="single"/>
          <w:lang w:eastAsia="ar-SA"/>
        </w:rPr>
        <w:t>УСТНОЕ НАРОДНОЕ ТВОРЧЕСТВО</w:t>
      </w:r>
      <w:r w:rsidR="002C38C8" w:rsidRPr="009102DA">
        <w:rPr>
          <w:rFonts w:ascii="Times New Roman" w:eastAsia="Times New Roman" w:hAnsi="Times New Roman" w:cs="Times New Roman"/>
          <w:sz w:val="24"/>
          <w:szCs w:val="24"/>
          <w:lang w:eastAsia="ar-SA"/>
        </w:rPr>
        <w:t xml:space="preserve"> – </w:t>
      </w:r>
      <w:r w:rsidR="002C38C8" w:rsidRPr="009102DA">
        <w:rPr>
          <w:rFonts w:ascii="Times New Roman" w:eastAsia="Times New Roman" w:hAnsi="Times New Roman" w:cs="Times New Roman"/>
          <w:b/>
          <w:sz w:val="24"/>
          <w:szCs w:val="24"/>
          <w:lang w:eastAsia="ar-SA"/>
        </w:rPr>
        <w:t>10 ч.</w:t>
      </w:r>
      <w:r w:rsidR="002C38C8" w:rsidRPr="009102DA">
        <w:rPr>
          <w:rFonts w:ascii="Times New Roman" w:eastAsia="Times New Roman" w:hAnsi="Times New Roman" w:cs="Times New Roman"/>
          <w:sz w:val="24"/>
          <w:szCs w:val="24"/>
          <w:lang w:eastAsia="ar-SA"/>
        </w:rPr>
        <w:t>.</w:t>
      </w:r>
    </w:p>
    <w:p w:rsidR="00F95F1E" w:rsidRPr="009102DA" w:rsidRDefault="002A1AB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Фольклор — коллективное устное народное творчество. Преображение действительнос</w:t>
      </w:r>
      <w:r w:rsidR="00D35480" w:rsidRPr="009102DA">
        <w:rPr>
          <w:rFonts w:ascii="Times New Roman" w:eastAsia="Times New Roman" w:hAnsi="Times New Roman" w:cs="Times New Roman"/>
          <w:sz w:val="24"/>
          <w:szCs w:val="24"/>
          <w:lang w:eastAsia="ar-SA"/>
        </w:rPr>
        <w:t>ти в духе народных идеалов. Ва</w:t>
      </w:r>
      <w:r w:rsidR="0017057F" w:rsidRPr="009102DA">
        <w:rPr>
          <w:rFonts w:ascii="Times New Roman" w:eastAsia="Times New Roman" w:hAnsi="Times New Roman" w:cs="Times New Roman"/>
          <w:sz w:val="24"/>
          <w:szCs w:val="24"/>
          <w:lang w:eastAsia="ar-SA"/>
        </w:rPr>
        <w:t>риативная природа фольклора. И</w:t>
      </w:r>
      <w:r w:rsidR="00A35385" w:rsidRPr="009102DA">
        <w:rPr>
          <w:rFonts w:ascii="Times New Roman" w:eastAsia="Times New Roman" w:hAnsi="Times New Roman" w:cs="Times New Roman"/>
          <w:sz w:val="24"/>
          <w:szCs w:val="24"/>
          <w:lang w:eastAsia="ar-SA"/>
        </w:rPr>
        <w:t>сполнители фольклорных произве</w:t>
      </w:r>
      <w:r w:rsidR="0017057F" w:rsidRPr="009102DA">
        <w:rPr>
          <w:rFonts w:ascii="Times New Roman" w:eastAsia="Times New Roman" w:hAnsi="Times New Roman" w:cs="Times New Roman"/>
          <w:sz w:val="24"/>
          <w:szCs w:val="24"/>
          <w:lang w:eastAsia="ar-SA"/>
        </w:rPr>
        <w:t xml:space="preserve">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w:t>
      </w:r>
    </w:p>
    <w:p w:rsidR="0017057F" w:rsidRPr="009102DA" w:rsidRDefault="0017057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Т</w:t>
      </w:r>
      <w:r w:rsidR="00F95F1E"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sz w:val="24"/>
          <w:szCs w:val="24"/>
          <w:lang w:eastAsia="ar-SA"/>
        </w:rPr>
        <w:t xml:space="preserve">е о р и я л и т е р а т у р ы. Фольклор. Устное народное творчество (развитие представлений). </w:t>
      </w:r>
    </w:p>
    <w:p w:rsidR="002A1ABA" w:rsidRPr="009102DA" w:rsidRDefault="0017057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2A1ABA" w:rsidRPr="009102DA">
        <w:rPr>
          <w:rFonts w:ascii="Times New Roman" w:eastAsia="Times New Roman" w:hAnsi="Times New Roman" w:cs="Times New Roman"/>
          <w:sz w:val="24"/>
          <w:szCs w:val="24"/>
          <w:lang w:eastAsia="ar-SA"/>
        </w:rPr>
        <w:t xml:space="preserve">   </w:t>
      </w:r>
      <w:r w:rsidR="00761B42" w:rsidRPr="009102DA">
        <w:rPr>
          <w:rFonts w:ascii="Times New Roman" w:eastAsia="Times New Roman" w:hAnsi="Times New Roman" w:cs="Times New Roman"/>
          <w:i/>
          <w:sz w:val="24"/>
          <w:szCs w:val="24"/>
          <w:lang w:eastAsia="ar-SA"/>
        </w:rPr>
        <w:t xml:space="preserve">Русские народные сказки. </w:t>
      </w:r>
      <w:r w:rsidRPr="009102DA">
        <w:rPr>
          <w:rFonts w:ascii="Times New Roman" w:eastAsia="Times New Roman" w:hAnsi="Times New Roman" w:cs="Times New Roman"/>
          <w:sz w:val="24"/>
          <w:szCs w:val="24"/>
          <w:lang w:eastAsia="ar-SA"/>
        </w:rPr>
        <w:t>Сказки как вид народной прозы. Сказки о животных, волшебные, бытовые (анекдотические, новеллис</w:t>
      </w:r>
      <w:r w:rsidR="00A35385" w:rsidRPr="009102DA">
        <w:rPr>
          <w:rFonts w:ascii="Times New Roman" w:eastAsia="Times New Roman" w:hAnsi="Times New Roman" w:cs="Times New Roman"/>
          <w:sz w:val="24"/>
          <w:szCs w:val="24"/>
          <w:lang w:eastAsia="ar-SA"/>
        </w:rPr>
        <w:t>тические). Нравственное и эсте</w:t>
      </w:r>
      <w:r w:rsidRPr="009102DA">
        <w:rPr>
          <w:rFonts w:ascii="Times New Roman" w:eastAsia="Times New Roman" w:hAnsi="Times New Roman" w:cs="Times New Roman"/>
          <w:sz w:val="24"/>
          <w:szCs w:val="24"/>
          <w:lang w:eastAsia="ar-SA"/>
        </w:rPr>
        <w:t xml:space="preserve">тическое содержание сказок. Сказители. Собиратели сказок. </w:t>
      </w:r>
      <w:r w:rsidR="00761B42" w:rsidRPr="009102DA">
        <w:rPr>
          <w:rFonts w:ascii="Times New Roman" w:eastAsia="Times New Roman" w:hAnsi="Times New Roman" w:cs="Times New Roman"/>
          <w:sz w:val="24"/>
          <w:szCs w:val="24"/>
          <w:lang w:eastAsia="ar-SA"/>
        </w:rPr>
        <w:t>(Обзор).</w:t>
      </w:r>
    </w:p>
    <w:p w:rsidR="002A1ABA" w:rsidRPr="009102DA" w:rsidRDefault="002A1AB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«Царевна-лягушка».</w:t>
      </w:r>
      <w:r w:rsidR="0017057F" w:rsidRPr="009102DA">
        <w:rPr>
          <w:rFonts w:ascii="Times New Roman" w:eastAsia="Times New Roman" w:hAnsi="Times New Roman" w:cs="Times New Roman"/>
          <w:sz w:val="24"/>
          <w:szCs w:val="24"/>
          <w:lang w:eastAsia="ar-SA"/>
        </w:rPr>
        <w:t xml:space="preserve"> Народная мораль в характере и поступках героев. Образ невесты-волшебницы. «</w:t>
      </w:r>
      <w:r w:rsidRPr="009102DA">
        <w:rPr>
          <w:rFonts w:ascii="Times New Roman" w:eastAsia="Times New Roman" w:hAnsi="Times New Roman" w:cs="Times New Roman"/>
          <w:sz w:val="24"/>
          <w:szCs w:val="24"/>
          <w:lang w:eastAsia="ar-SA"/>
        </w:rPr>
        <w:t>Величественная простота, пре</w:t>
      </w:r>
      <w:r w:rsidR="0017057F" w:rsidRPr="009102DA">
        <w:rPr>
          <w:rFonts w:ascii="Times New Roman" w:eastAsia="Times New Roman" w:hAnsi="Times New Roman" w:cs="Times New Roman"/>
          <w:sz w:val="24"/>
          <w:szCs w:val="24"/>
          <w:lang w:eastAsia="ar-SA"/>
        </w:rPr>
        <w:t>зрение к позе, мягкая гордость собою, недюжинный ум и глубокое, полное неиссякаемой любви сердц</w:t>
      </w:r>
      <w:r w:rsidRPr="009102DA">
        <w:rPr>
          <w:rFonts w:ascii="Times New Roman" w:eastAsia="Times New Roman" w:hAnsi="Times New Roman" w:cs="Times New Roman"/>
          <w:sz w:val="24"/>
          <w:szCs w:val="24"/>
          <w:lang w:eastAsia="ar-SA"/>
        </w:rPr>
        <w:t>е, спокойная готовность жертво</w:t>
      </w:r>
      <w:r w:rsidR="0017057F" w:rsidRPr="009102DA">
        <w:rPr>
          <w:rFonts w:ascii="Times New Roman" w:eastAsia="Times New Roman" w:hAnsi="Times New Roman" w:cs="Times New Roman"/>
          <w:sz w:val="24"/>
          <w:szCs w:val="24"/>
          <w:lang w:eastAsia="ar-SA"/>
        </w:rPr>
        <w:t xml:space="preserve">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w:t>
      </w:r>
      <w:r w:rsidR="0017057F" w:rsidRPr="009102DA">
        <w:rPr>
          <w:rFonts w:ascii="Times New Roman" w:eastAsia="Times New Roman" w:hAnsi="Times New Roman" w:cs="Times New Roman"/>
          <w:sz w:val="24"/>
          <w:szCs w:val="24"/>
          <w:lang w:eastAsia="ar-SA"/>
        </w:rPr>
        <w:lastRenderedPageBreak/>
        <w:t>Народная мо</w:t>
      </w:r>
      <w:r w:rsidRPr="009102DA">
        <w:rPr>
          <w:rFonts w:ascii="Times New Roman" w:eastAsia="Times New Roman" w:hAnsi="Times New Roman" w:cs="Times New Roman"/>
          <w:sz w:val="24"/>
          <w:szCs w:val="24"/>
          <w:lang w:eastAsia="ar-SA"/>
        </w:rPr>
        <w:t>раль в сказке: добро торжеству</w:t>
      </w:r>
      <w:r w:rsidR="0017057F" w:rsidRPr="009102DA">
        <w:rPr>
          <w:rFonts w:ascii="Times New Roman" w:eastAsia="Times New Roman" w:hAnsi="Times New Roman" w:cs="Times New Roman"/>
          <w:sz w:val="24"/>
          <w:szCs w:val="24"/>
          <w:lang w:eastAsia="ar-SA"/>
        </w:rPr>
        <w:t>ет, зло наказывается. Поэтика волшебной сказки. Связь сказочных формул с древними мифами. Изобр</w:t>
      </w:r>
      <w:r w:rsidRPr="009102DA">
        <w:rPr>
          <w:rFonts w:ascii="Times New Roman" w:eastAsia="Times New Roman" w:hAnsi="Times New Roman" w:cs="Times New Roman"/>
          <w:sz w:val="24"/>
          <w:szCs w:val="24"/>
          <w:lang w:eastAsia="ar-SA"/>
        </w:rPr>
        <w:t>азительный характер формул вол</w:t>
      </w:r>
      <w:r w:rsidR="0017057F" w:rsidRPr="009102DA">
        <w:rPr>
          <w:rFonts w:ascii="Times New Roman" w:eastAsia="Times New Roman" w:hAnsi="Times New Roman" w:cs="Times New Roman"/>
          <w:sz w:val="24"/>
          <w:szCs w:val="24"/>
          <w:lang w:eastAsia="ar-SA"/>
        </w:rPr>
        <w:t>шебной сказки. Фантастика в волшебной сказке.</w:t>
      </w:r>
    </w:p>
    <w:p w:rsidR="002A1ABA" w:rsidRPr="009102DA" w:rsidRDefault="0017057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2A1ABA"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b/>
          <w:sz w:val="24"/>
          <w:szCs w:val="24"/>
          <w:lang w:eastAsia="ar-SA"/>
        </w:rPr>
        <w:t>«Иван — крестьянский с</w:t>
      </w:r>
      <w:r w:rsidR="002A1ABA" w:rsidRPr="009102DA">
        <w:rPr>
          <w:rFonts w:ascii="Times New Roman" w:eastAsia="Times New Roman" w:hAnsi="Times New Roman" w:cs="Times New Roman"/>
          <w:b/>
          <w:sz w:val="24"/>
          <w:szCs w:val="24"/>
          <w:lang w:eastAsia="ar-SA"/>
        </w:rPr>
        <w:t>ын и чудо-юдо».</w:t>
      </w:r>
      <w:r w:rsidR="002A1ABA" w:rsidRPr="009102DA">
        <w:rPr>
          <w:rFonts w:ascii="Times New Roman" w:eastAsia="Times New Roman" w:hAnsi="Times New Roman" w:cs="Times New Roman"/>
          <w:sz w:val="24"/>
          <w:szCs w:val="24"/>
          <w:lang w:eastAsia="ar-SA"/>
        </w:rPr>
        <w:t xml:space="preserve"> Волшебная бога</w:t>
      </w:r>
      <w:r w:rsidRPr="009102DA">
        <w:rPr>
          <w:rFonts w:ascii="Times New Roman" w:eastAsia="Times New Roman" w:hAnsi="Times New Roman" w:cs="Times New Roman"/>
          <w:sz w:val="24"/>
          <w:szCs w:val="24"/>
          <w:lang w:eastAsia="ar-SA"/>
        </w:rPr>
        <w:t>тырская сказка героического содер</w:t>
      </w:r>
      <w:r w:rsidR="002A1ABA" w:rsidRPr="009102DA">
        <w:rPr>
          <w:rFonts w:ascii="Times New Roman" w:eastAsia="Times New Roman" w:hAnsi="Times New Roman" w:cs="Times New Roman"/>
          <w:sz w:val="24"/>
          <w:szCs w:val="24"/>
          <w:lang w:eastAsia="ar-SA"/>
        </w:rPr>
        <w:t>жания. Тема мирного труда и за</w:t>
      </w:r>
      <w:r w:rsidRPr="009102DA">
        <w:rPr>
          <w:rFonts w:ascii="Times New Roman" w:eastAsia="Times New Roman" w:hAnsi="Times New Roman" w:cs="Times New Roman"/>
          <w:sz w:val="24"/>
          <w:szCs w:val="24"/>
          <w:lang w:eastAsia="ar-SA"/>
        </w:rPr>
        <w:t>щиты родной земли. Иван — крес</w:t>
      </w:r>
      <w:r w:rsidR="002A1ABA" w:rsidRPr="009102DA">
        <w:rPr>
          <w:rFonts w:ascii="Times New Roman" w:eastAsia="Times New Roman" w:hAnsi="Times New Roman" w:cs="Times New Roman"/>
          <w:sz w:val="24"/>
          <w:szCs w:val="24"/>
          <w:lang w:eastAsia="ar-SA"/>
        </w:rPr>
        <w:t>тьянский сын как выразитель ос</w:t>
      </w:r>
      <w:r w:rsidRPr="009102DA">
        <w:rPr>
          <w:rFonts w:ascii="Times New Roman" w:eastAsia="Times New Roman" w:hAnsi="Times New Roman" w:cs="Times New Roman"/>
          <w:sz w:val="24"/>
          <w:szCs w:val="24"/>
          <w:lang w:eastAsia="ar-SA"/>
        </w:rPr>
        <w:t>новной мысли сказки. Нравственное превосходство главного героя. Герои сказки в о</w:t>
      </w:r>
      <w:r w:rsidR="00761B42" w:rsidRPr="009102DA">
        <w:rPr>
          <w:rFonts w:ascii="Times New Roman" w:eastAsia="Times New Roman" w:hAnsi="Times New Roman" w:cs="Times New Roman"/>
          <w:sz w:val="24"/>
          <w:szCs w:val="24"/>
          <w:lang w:eastAsia="ar-SA"/>
        </w:rPr>
        <w:t>ценке автора-народа. Особенность</w:t>
      </w:r>
      <w:r w:rsidRPr="009102DA">
        <w:rPr>
          <w:rFonts w:ascii="Times New Roman" w:eastAsia="Times New Roman" w:hAnsi="Times New Roman" w:cs="Times New Roman"/>
          <w:sz w:val="24"/>
          <w:szCs w:val="24"/>
          <w:lang w:eastAsia="ar-SA"/>
        </w:rPr>
        <w:t xml:space="preserve"> сюжета. </w:t>
      </w:r>
    </w:p>
    <w:p w:rsidR="002A1ABA" w:rsidRPr="009102DA" w:rsidRDefault="002A1ABA" w:rsidP="00EC534A">
      <w:pPr>
        <w:suppressAutoHyphens/>
        <w:spacing w:after="0" w:line="240" w:lineRule="auto"/>
        <w:ind w:firstLine="567"/>
        <w:contextualSpacing/>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«Журавль и цапля», «Солдатская шинель»</w:t>
      </w:r>
      <w:r w:rsidR="0017057F" w:rsidRPr="009102DA">
        <w:rPr>
          <w:rFonts w:ascii="Times New Roman" w:eastAsia="Times New Roman" w:hAnsi="Times New Roman" w:cs="Times New Roman"/>
          <w:sz w:val="24"/>
          <w:szCs w:val="24"/>
          <w:lang w:eastAsia="ar-SA"/>
        </w:rPr>
        <w:t xml:space="preserve"> — народные представления о справедливости, добре и зле в сказках </w:t>
      </w:r>
      <w:r w:rsidRPr="009102DA">
        <w:rPr>
          <w:rFonts w:ascii="Times New Roman" w:eastAsia="Times New Roman" w:hAnsi="Times New Roman" w:cs="Times New Roman"/>
          <w:sz w:val="24"/>
          <w:szCs w:val="24"/>
          <w:lang w:eastAsia="ar-SA"/>
        </w:rPr>
        <w:t xml:space="preserve">о животных и бытовых сказках.                     </w:t>
      </w:r>
    </w:p>
    <w:p w:rsidR="002A1ABA" w:rsidRPr="009102DA" w:rsidRDefault="002A1ABA" w:rsidP="00EC534A">
      <w:pPr>
        <w:suppressAutoHyphens/>
        <w:spacing w:after="0" w:line="240" w:lineRule="auto"/>
        <w:ind w:firstLine="567"/>
        <w:contextualSpacing/>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Т е о </w:t>
      </w:r>
      <w:r w:rsidR="0017057F" w:rsidRPr="009102DA">
        <w:rPr>
          <w:rFonts w:ascii="Times New Roman" w:eastAsia="Times New Roman" w:hAnsi="Times New Roman" w:cs="Times New Roman"/>
          <w:sz w:val="24"/>
          <w:szCs w:val="24"/>
          <w:lang w:eastAsia="ar-SA"/>
        </w:rPr>
        <w:t xml:space="preserve">р и я </w:t>
      </w: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 мулы. Вариативность народных сказок (начальные представления). Сравнение. </w:t>
      </w:r>
    </w:p>
    <w:p w:rsidR="002A1ABA" w:rsidRPr="009102DA" w:rsidRDefault="0017057F" w:rsidP="00EC534A">
      <w:pPr>
        <w:suppressAutoHyphens/>
        <w:spacing w:after="0" w:line="240" w:lineRule="auto"/>
        <w:ind w:firstLine="567"/>
        <w:contextualSpacing/>
        <w:jc w:val="center"/>
        <w:rPr>
          <w:rFonts w:ascii="Times New Roman" w:eastAsia="Times New Roman" w:hAnsi="Times New Roman" w:cs="Times New Roman"/>
          <w:b/>
          <w:sz w:val="24"/>
          <w:szCs w:val="24"/>
          <w:u w:val="single"/>
          <w:lang w:eastAsia="ar-SA"/>
        </w:rPr>
      </w:pPr>
      <w:r w:rsidRPr="009102DA">
        <w:rPr>
          <w:rFonts w:ascii="Times New Roman" w:eastAsia="Times New Roman" w:hAnsi="Times New Roman" w:cs="Times New Roman"/>
          <w:sz w:val="24"/>
          <w:szCs w:val="24"/>
          <w:u w:val="single"/>
          <w:lang w:eastAsia="ar-SA"/>
        </w:rPr>
        <w:t>ИЗ ДРЕВНЕРУССКОЙ ЛИТЕРАТУРЫ</w:t>
      </w:r>
      <w:r w:rsidR="00761B42" w:rsidRPr="009102DA">
        <w:rPr>
          <w:rFonts w:ascii="Times New Roman" w:eastAsia="Times New Roman" w:hAnsi="Times New Roman" w:cs="Times New Roman"/>
          <w:sz w:val="24"/>
          <w:szCs w:val="24"/>
          <w:u w:val="single"/>
          <w:lang w:eastAsia="ar-SA"/>
        </w:rPr>
        <w:t xml:space="preserve"> – </w:t>
      </w:r>
      <w:r w:rsidR="00761B42" w:rsidRPr="009102DA">
        <w:rPr>
          <w:rFonts w:ascii="Times New Roman" w:eastAsia="Times New Roman" w:hAnsi="Times New Roman" w:cs="Times New Roman"/>
          <w:b/>
          <w:sz w:val="24"/>
          <w:szCs w:val="24"/>
          <w:u w:val="single"/>
          <w:lang w:eastAsia="ar-SA"/>
        </w:rPr>
        <w:t>3 ч.</w:t>
      </w:r>
    </w:p>
    <w:p w:rsidR="002A1ABA" w:rsidRPr="009102DA" w:rsidRDefault="002A1AB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Начало письменности у восточн</w:t>
      </w:r>
      <w:r w:rsidRPr="009102DA">
        <w:rPr>
          <w:rFonts w:ascii="Times New Roman" w:eastAsia="Times New Roman" w:hAnsi="Times New Roman" w:cs="Times New Roman"/>
          <w:sz w:val="24"/>
          <w:szCs w:val="24"/>
          <w:lang w:eastAsia="ar-SA"/>
        </w:rPr>
        <w:t>ых славян и возникновение древ</w:t>
      </w:r>
      <w:r w:rsidR="0017057F" w:rsidRPr="009102DA">
        <w:rPr>
          <w:rFonts w:ascii="Times New Roman" w:eastAsia="Times New Roman" w:hAnsi="Times New Roman" w:cs="Times New Roman"/>
          <w:sz w:val="24"/>
          <w:szCs w:val="24"/>
          <w:lang w:eastAsia="ar-SA"/>
        </w:rPr>
        <w:t xml:space="preserve">нерусской литературы. Культурные </w:t>
      </w:r>
      <w:r w:rsidRPr="009102DA">
        <w:rPr>
          <w:rFonts w:ascii="Times New Roman" w:eastAsia="Times New Roman" w:hAnsi="Times New Roman" w:cs="Times New Roman"/>
          <w:sz w:val="24"/>
          <w:szCs w:val="24"/>
          <w:lang w:eastAsia="ar-SA"/>
        </w:rPr>
        <w:t>и литературные связи Руси с Ви</w:t>
      </w:r>
      <w:r w:rsidR="0017057F" w:rsidRPr="009102DA">
        <w:rPr>
          <w:rFonts w:ascii="Times New Roman" w:eastAsia="Times New Roman" w:hAnsi="Times New Roman" w:cs="Times New Roman"/>
          <w:sz w:val="24"/>
          <w:szCs w:val="24"/>
          <w:lang w:eastAsia="ar-SA"/>
        </w:rPr>
        <w:t>зантией. Древнехристианская книжность на Руси (обзор).</w:t>
      </w:r>
    </w:p>
    <w:p w:rsidR="002A1ABA" w:rsidRPr="009102DA" w:rsidRDefault="002A1AB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 xml:space="preserve">«Повесть временных лет» </w:t>
      </w:r>
      <w:r w:rsidR="0017057F" w:rsidRPr="009102DA">
        <w:rPr>
          <w:rFonts w:ascii="Times New Roman" w:eastAsia="Times New Roman" w:hAnsi="Times New Roman" w:cs="Times New Roman"/>
          <w:sz w:val="24"/>
          <w:szCs w:val="24"/>
          <w:lang w:eastAsia="ar-SA"/>
        </w:rPr>
        <w:t>как литературный памятник.</w:t>
      </w:r>
    </w:p>
    <w:p w:rsidR="002A1ABA" w:rsidRPr="009102DA" w:rsidRDefault="002A1AB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«Подвиг отрока-киевлянина и хитрость воеводы Претича»</w:t>
      </w:r>
      <w:r w:rsidR="0017057F" w:rsidRPr="009102DA">
        <w:rPr>
          <w:rFonts w:ascii="Times New Roman" w:eastAsia="Times New Roman" w:hAnsi="Times New Roman" w:cs="Times New Roman"/>
          <w:sz w:val="24"/>
          <w:szCs w:val="24"/>
          <w:lang w:eastAsia="ar-SA"/>
        </w:rPr>
        <w:t xml:space="preserve">. Отзвуки фольклора в летописи. Герои старинных «Повестей...» и их подвиги во имя мира на родной земле. </w:t>
      </w:r>
    </w:p>
    <w:p w:rsidR="002A1ABA" w:rsidRPr="009102DA" w:rsidRDefault="002A1AB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Те о р и я л и т е р а т у р ы. Летопись (начальные представления). </w:t>
      </w:r>
    </w:p>
    <w:p w:rsidR="002A1ABA" w:rsidRPr="009102DA" w:rsidRDefault="0017057F" w:rsidP="00EC534A">
      <w:pPr>
        <w:suppressAutoHyphens/>
        <w:spacing w:after="0" w:line="240" w:lineRule="auto"/>
        <w:ind w:firstLine="567"/>
        <w:contextualSpacing/>
        <w:jc w:val="center"/>
        <w:rPr>
          <w:rFonts w:ascii="Times New Roman" w:eastAsia="Times New Roman" w:hAnsi="Times New Roman" w:cs="Times New Roman"/>
          <w:b/>
          <w:sz w:val="24"/>
          <w:szCs w:val="24"/>
          <w:u w:val="single"/>
          <w:lang w:eastAsia="ar-SA"/>
        </w:rPr>
      </w:pPr>
      <w:r w:rsidRPr="009102DA">
        <w:rPr>
          <w:rFonts w:ascii="Times New Roman" w:eastAsia="Times New Roman" w:hAnsi="Times New Roman" w:cs="Times New Roman"/>
          <w:sz w:val="24"/>
          <w:szCs w:val="24"/>
          <w:u w:val="single"/>
          <w:lang w:eastAsia="ar-SA"/>
        </w:rPr>
        <w:t>ИЗ ЛИТЕРАТУРЫ XVIII ВЕКА</w:t>
      </w:r>
      <w:r w:rsidR="00761B42" w:rsidRPr="009102DA">
        <w:rPr>
          <w:rFonts w:ascii="Times New Roman" w:eastAsia="Times New Roman" w:hAnsi="Times New Roman" w:cs="Times New Roman"/>
          <w:sz w:val="24"/>
          <w:szCs w:val="24"/>
          <w:u w:val="single"/>
          <w:lang w:eastAsia="ar-SA"/>
        </w:rPr>
        <w:t xml:space="preserve"> -</w:t>
      </w:r>
      <w:r w:rsidR="00761B42" w:rsidRPr="009102DA">
        <w:rPr>
          <w:rFonts w:ascii="Times New Roman" w:eastAsia="Times New Roman" w:hAnsi="Times New Roman" w:cs="Times New Roman"/>
          <w:b/>
          <w:sz w:val="24"/>
          <w:szCs w:val="24"/>
          <w:u w:val="single"/>
          <w:lang w:eastAsia="ar-SA"/>
        </w:rPr>
        <w:t>3 ч.</w:t>
      </w:r>
    </w:p>
    <w:p w:rsidR="00933ACA" w:rsidRPr="009102DA" w:rsidRDefault="0017057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933ACA"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b/>
          <w:sz w:val="24"/>
          <w:szCs w:val="24"/>
          <w:lang w:eastAsia="ar-SA"/>
        </w:rPr>
        <w:t>Михаил Васильевич Ломоносов</w:t>
      </w:r>
      <w:r w:rsidRPr="009102DA">
        <w:rPr>
          <w:rFonts w:ascii="Times New Roman" w:eastAsia="Times New Roman" w:hAnsi="Times New Roman" w:cs="Times New Roman"/>
          <w:sz w:val="24"/>
          <w:szCs w:val="24"/>
          <w:lang w:eastAsia="ar-SA"/>
        </w:rPr>
        <w:t xml:space="preserve">. </w:t>
      </w:r>
      <w:r w:rsidR="00933ACA" w:rsidRPr="009102DA">
        <w:rPr>
          <w:rFonts w:ascii="Times New Roman" w:eastAsia="Times New Roman" w:hAnsi="Times New Roman" w:cs="Times New Roman"/>
          <w:sz w:val="24"/>
          <w:szCs w:val="24"/>
          <w:lang w:eastAsia="ar-SA"/>
        </w:rPr>
        <w:t>Краткий рассказ о жизни писате</w:t>
      </w:r>
      <w:r w:rsidRPr="009102DA">
        <w:rPr>
          <w:rFonts w:ascii="Times New Roman" w:eastAsia="Times New Roman" w:hAnsi="Times New Roman" w:cs="Times New Roman"/>
          <w:sz w:val="24"/>
          <w:szCs w:val="24"/>
          <w:lang w:eastAsia="ar-SA"/>
        </w:rPr>
        <w:t>ля (детство и годы учения, начало ли</w:t>
      </w:r>
      <w:r w:rsidR="00933ACA" w:rsidRPr="009102DA">
        <w:rPr>
          <w:rFonts w:ascii="Times New Roman" w:eastAsia="Times New Roman" w:hAnsi="Times New Roman" w:cs="Times New Roman"/>
          <w:sz w:val="24"/>
          <w:szCs w:val="24"/>
          <w:lang w:eastAsia="ar-SA"/>
        </w:rPr>
        <w:t>тературной деятельности). Ломо</w:t>
      </w:r>
      <w:r w:rsidRPr="009102DA">
        <w:rPr>
          <w:rFonts w:ascii="Times New Roman" w:eastAsia="Times New Roman" w:hAnsi="Times New Roman" w:cs="Times New Roman"/>
          <w:sz w:val="24"/>
          <w:szCs w:val="24"/>
          <w:lang w:eastAsia="ar-SA"/>
        </w:rPr>
        <w:t>носов — учёный, поэт, художник, гражданин.</w:t>
      </w:r>
    </w:p>
    <w:p w:rsidR="00933ACA" w:rsidRPr="009102DA" w:rsidRDefault="00933AC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«Случились вместе два Астронома в пиру...»</w:t>
      </w:r>
      <w:r w:rsidR="0017057F" w:rsidRPr="009102DA">
        <w:rPr>
          <w:rFonts w:ascii="Times New Roman" w:eastAsia="Times New Roman" w:hAnsi="Times New Roman" w:cs="Times New Roman"/>
          <w:sz w:val="24"/>
          <w:szCs w:val="24"/>
          <w:lang w:eastAsia="ar-SA"/>
        </w:rPr>
        <w:t xml:space="preserve"> — научные истины в поэтической форме. Юмор стихотворения. </w:t>
      </w:r>
    </w:p>
    <w:p w:rsidR="00933ACA" w:rsidRPr="009102DA" w:rsidRDefault="00933AC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F95F1E"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е о р и я л и т е р а т у р ы. Роды литературы: эпос, лирика, драма. Жанры литературы (начальные представления).</w:t>
      </w:r>
    </w:p>
    <w:p w:rsidR="00933ACA" w:rsidRPr="009102DA" w:rsidRDefault="0017057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933ACA"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sz w:val="24"/>
          <w:szCs w:val="24"/>
          <w:u w:val="single"/>
          <w:lang w:eastAsia="ar-SA"/>
        </w:rPr>
        <w:t>ИЗ РУССКОЙ ЛИТЕРАТУРЫ XIX ВЕКА</w:t>
      </w:r>
      <w:r w:rsidR="002C38C8" w:rsidRPr="009102DA">
        <w:rPr>
          <w:rFonts w:ascii="Times New Roman" w:eastAsia="Times New Roman" w:hAnsi="Times New Roman" w:cs="Times New Roman"/>
          <w:sz w:val="24"/>
          <w:szCs w:val="24"/>
          <w:lang w:eastAsia="ar-SA"/>
        </w:rPr>
        <w:t xml:space="preserve"> – </w:t>
      </w:r>
      <w:r w:rsidR="002C38C8" w:rsidRPr="009102DA">
        <w:rPr>
          <w:rFonts w:ascii="Times New Roman" w:eastAsia="Times New Roman" w:hAnsi="Times New Roman" w:cs="Times New Roman"/>
          <w:b/>
          <w:sz w:val="24"/>
          <w:szCs w:val="24"/>
          <w:lang w:eastAsia="ar-SA"/>
        </w:rPr>
        <w:t>43 ч</w:t>
      </w:r>
      <w:r w:rsidR="002C38C8" w:rsidRPr="009102DA">
        <w:rPr>
          <w:rFonts w:ascii="Times New Roman" w:eastAsia="Times New Roman" w:hAnsi="Times New Roman" w:cs="Times New Roman"/>
          <w:sz w:val="24"/>
          <w:szCs w:val="24"/>
          <w:lang w:eastAsia="ar-SA"/>
        </w:rPr>
        <w:t>.</w:t>
      </w:r>
      <w:r w:rsidRPr="009102DA">
        <w:rPr>
          <w:rFonts w:ascii="Times New Roman" w:eastAsia="Times New Roman" w:hAnsi="Times New Roman" w:cs="Times New Roman"/>
          <w:sz w:val="24"/>
          <w:szCs w:val="24"/>
          <w:lang w:eastAsia="ar-SA"/>
        </w:rPr>
        <w:t xml:space="preserve"> </w:t>
      </w:r>
    </w:p>
    <w:p w:rsidR="00B510AC" w:rsidRPr="009102DA" w:rsidRDefault="0017057F" w:rsidP="00EC534A">
      <w:pPr>
        <w:suppressAutoHyphens/>
        <w:spacing w:after="0" w:line="240" w:lineRule="auto"/>
        <w:ind w:firstLine="567"/>
        <w:contextualSpacing/>
        <w:jc w:val="center"/>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Русские басни</w:t>
      </w:r>
    </w:p>
    <w:p w:rsidR="00B510AC" w:rsidRPr="009102DA" w:rsidRDefault="00B510A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B510AC" w:rsidRPr="009102DA" w:rsidRDefault="00B510A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 xml:space="preserve"> «Ворона и Лисица», «В</w:t>
      </w:r>
      <w:r w:rsidRPr="009102DA">
        <w:rPr>
          <w:rFonts w:ascii="Times New Roman" w:eastAsia="Times New Roman" w:hAnsi="Times New Roman" w:cs="Times New Roman"/>
          <w:b/>
          <w:sz w:val="24"/>
          <w:szCs w:val="24"/>
          <w:lang w:eastAsia="ar-SA"/>
        </w:rPr>
        <w:t>олк и Ягнёнок», «Свинья под Ду</w:t>
      </w:r>
      <w:r w:rsidR="0017057F" w:rsidRPr="009102DA">
        <w:rPr>
          <w:rFonts w:ascii="Times New Roman" w:eastAsia="Times New Roman" w:hAnsi="Times New Roman" w:cs="Times New Roman"/>
          <w:b/>
          <w:sz w:val="24"/>
          <w:szCs w:val="24"/>
          <w:lang w:eastAsia="ar-SA"/>
        </w:rPr>
        <w:t>бом»</w:t>
      </w:r>
      <w:r w:rsidR="0017057F" w:rsidRPr="009102DA">
        <w:rPr>
          <w:rFonts w:ascii="Times New Roman" w:eastAsia="Times New Roman" w:hAnsi="Times New Roman" w:cs="Times New Roman"/>
          <w:sz w:val="24"/>
          <w:szCs w:val="24"/>
          <w:lang w:eastAsia="ar-SA"/>
        </w:rPr>
        <w:t xml:space="preserve"> (на выбор). Осмеяние порок</w:t>
      </w:r>
      <w:r w:rsidRPr="009102DA">
        <w:rPr>
          <w:rFonts w:ascii="Times New Roman" w:eastAsia="Times New Roman" w:hAnsi="Times New Roman" w:cs="Times New Roman"/>
          <w:sz w:val="24"/>
          <w:szCs w:val="24"/>
          <w:lang w:eastAsia="ar-SA"/>
        </w:rPr>
        <w:t>ов — грубой силы, жадности, не</w:t>
      </w:r>
      <w:r w:rsidR="0017057F" w:rsidRPr="009102DA">
        <w:rPr>
          <w:rFonts w:ascii="Times New Roman" w:eastAsia="Times New Roman" w:hAnsi="Times New Roman" w:cs="Times New Roman"/>
          <w:sz w:val="24"/>
          <w:szCs w:val="24"/>
          <w:lang w:eastAsia="ar-SA"/>
        </w:rPr>
        <w:t xml:space="preserve">благодарности, хитрости и т. д. </w:t>
      </w:r>
      <w:r w:rsidR="0017057F" w:rsidRPr="009102DA">
        <w:rPr>
          <w:rFonts w:ascii="Times New Roman" w:eastAsia="Times New Roman" w:hAnsi="Times New Roman" w:cs="Times New Roman"/>
          <w:b/>
          <w:sz w:val="24"/>
          <w:szCs w:val="24"/>
          <w:lang w:eastAsia="ar-SA"/>
        </w:rPr>
        <w:t>«Волк на псарне»</w:t>
      </w:r>
      <w:r w:rsidR="0017057F" w:rsidRPr="009102DA">
        <w:rPr>
          <w:rFonts w:ascii="Times New Roman" w:eastAsia="Times New Roman" w:hAnsi="Times New Roman" w:cs="Times New Roman"/>
          <w:sz w:val="24"/>
          <w:szCs w:val="24"/>
          <w:lang w:eastAsia="ar-SA"/>
        </w:rPr>
        <w:t xml:space="preserve"> — отражение исторических событий в басне; патриотическая позиция автора. </w:t>
      </w:r>
    </w:p>
    <w:p w:rsidR="00B510AC" w:rsidRPr="009102DA" w:rsidRDefault="00B510A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Аллегория как форма иносказан</w:t>
      </w:r>
      <w:r w:rsidRPr="009102DA">
        <w:rPr>
          <w:rFonts w:ascii="Times New Roman" w:eastAsia="Times New Roman" w:hAnsi="Times New Roman" w:cs="Times New Roman"/>
          <w:sz w:val="24"/>
          <w:szCs w:val="24"/>
          <w:lang w:eastAsia="ar-SA"/>
        </w:rPr>
        <w:t>ия и средство раскрытия опреде</w:t>
      </w:r>
      <w:r w:rsidR="0017057F" w:rsidRPr="009102DA">
        <w:rPr>
          <w:rFonts w:ascii="Times New Roman" w:eastAsia="Times New Roman" w:hAnsi="Times New Roman" w:cs="Times New Roman"/>
          <w:sz w:val="24"/>
          <w:szCs w:val="24"/>
          <w:lang w:eastAsia="ar-SA"/>
        </w:rPr>
        <w:t>лённых свойств человека. Поучительный характер басен. Своеобразие языка басен И. А. Крылова.</w:t>
      </w:r>
    </w:p>
    <w:p w:rsidR="00B510AC" w:rsidRPr="009102DA" w:rsidRDefault="00B510A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Т</w:t>
      </w:r>
      <w:r w:rsidR="00761B42"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е о р и я л и т е р а т у р ы. Басня </w:t>
      </w:r>
      <w:r w:rsidRPr="009102DA">
        <w:rPr>
          <w:rFonts w:ascii="Times New Roman" w:eastAsia="Times New Roman" w:hAnsi="Times New Roman" w:cs="Times New Roman"/>
          <w:sz w:val="24"/>
          <w:szCs w:val="24"/>
          <w:lang w:eastAsia="ar-SA"/>
        </w:rPr>
        <w:t>(развитие представлений), алле</w:t>
      </w:r>
      <w:r w:rsidR="0017057F" w:rsidRPr="009102DA">
        <w:rPr>
          <w:rFonts w:ascii="Times New Roman" w:eastAsia="Times New Roman" w:hAnsi="Times New Roman" w:cs="Times New Roman"/>
          <w:sz w:val="24"/>
          <w:szCs w:val="24"/>
          <w:lang w:eastAsia="ar-SA"/>
        </w:rPr>
        <w:t xml:space="preserve">гория (начальные представления). Понятие об эзоповом языке. </w:t>
      </w:r>
    </w:p>
    <w:p w:rsidR="00B510AC" w:rsidRPr="009102DA" w:rsidRDefault="00B510A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Василий Андреевич Жуковский</w:t>
      </w:r>
      <w:r w:rsidR="0017057F" w:rsidRPr="009102DA">
        <w:rPr>
          <w:rFonts w:ascii="Times New Roman" w:eastAsia="Times New Roman" w:hAnsi="Times New Roman" w:cs="Times New Roman"/>
          <w:sz w:val="24"/>
          <w:szCs w:val="24"/>
          <w:lang w:eastAsia="ar-SA"/>
        </w:rPr>
        <w:t>. Краткий рассказ</w:t>
      </w:r>
      <w:r w:rsidRPr="009102DA">
        <w:rPr>
          <w:rFonts w:ascii="Times New Roman" w:eastAsia="Times New Roman" w:hAnsi="Times New Roman" w:cs="Times New Roman"/>
          <w:sz w:val="24"/>
          <w:szCs w:val="24"/>
          <w:lang w:eastAsia="ar-SA"/>
        </w:rPr>
        <w:t xml:space="preserve"> о поэте (дет</w:t>
      </w:r>
      <w:r w:rsidR="0017057F" w:rsidRPr="009102DA">
        <w:rPr>
          <w:rFonts w:ascii="Times New Roman" w:eastAsia="Times New Roman" w:hAnsi="Times New Roman" w:cs="Times New Roman"/>
          <w:sz w:val="24"/>
          <w:szCs w:val="24"/>
          <w:lang w:eastAsia="ar-SA"/>
        </w:rPr>
        <w:t xml:space="preserve">ство и начало творчества, Жуковский-сказочник). </w:t>
      </w:r>
    </w:p>
    <w:p w:rsidR="00B510AC" w:rsidRPr="009102DA" w:rsidRDefault="00B510A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«Спящая царевна».</w:t>
      </w:r>
      <w:r w:rsidR="0017057F" w:rsidRPr="009102DA">
        <w:rPr>
          <w:rFonts w:ascii="Times New Roman" w:eastAsia="Times New Roman" w:hAnsi="Times New Roman" w:cs="Times New Roman"/>
          <w:sz w:val="24"/>
          <w:szCs w:val="24"/>
          <w:lang w:eastAsia="ar-SA"/>
        </w:rPr>
        <w:t xml:space="preserve"> Сход</w:t>
      </w:r>
      <w:r w:rsidRPr="009102DA">
        <w:rPr>
          <w:rFonts w:ascii="Times New Roman" w:eastAsia="Times New Roman" w:hAnsi="Times New Roman" w:cs="Times New Roman"/>
          <w:sz w:val="24"/>
          <w:szCs w:val="24"/>
          <w:lang w:eastAsia="ar-SA"/>
        </w:rPr>
        <w:t>ные и различные черты сказки Жу</w:t>
      </w:r>
      <w:r w:rsidR="0017057F" w:rsidRPr="009102DA">
        <w:rPr>
          <w:rFonts w:ascii="Times New Roman" w:eastAsia="Times New Roman" w:hAnsi="Times New Roman" w:cs="Times New Roman"/>
          <w:sz w:val="24"/>
          <w:szCs w:val="24"/>
          <w:lang w:eastAsia="ar-SA"/>
        </w:rPr>
        <w:t>ковского и народной сказки. Особенности сюжета. Различие героев литературной и фольклорной сказки.</w:t>
      </w:r>
    </w:p>
    <w:p w:rsidR="00B510AC" w:rsidRPr="009102DA" w:rsidRDefault="00B510A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 xml:space="preserve"> «Кубок»</w:t>
      </w:r>
      <w:r w:rsidR="0017057F" w:rsidRPr="009102DA">
        <w:rPr>
          <w:rFonts w:ascii="Times New Roman" w:eastAsia="Times New Roman" w:hAnsi="Times New Roman" w:cs="Times New Roman"/>
          <w:sz w:val="24"/>
          <w:szCs w:val="24"/>
          <w:lang w:eastAsia="ar-SA"/>
        </w:rPr>
        <w:t xml:space="preserve">. Благородство и жестокость. Герои баллады. </w:t>
      </w:r>
    </w:p>
    <w:p w:rsidR="00B510AC" w:rsidRPr="009102DA" w:rsidRDefault="00B510A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Те о р и я л и т е р а т у р ы. Баллада (начальные представления). </w:t>
      </w:r>
    </w:p>
    <w:p w:rsidR="00F60FE5" w:rsidRPr="009102DA" w:rsidRDefault="00B510A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Александр Сергеевич Пушкин</w:t>
      </w:r>
      <w:r w:rsidR="0017057F" w:rsidRPr="009102DA">
        <w:rPr>
          <w:rFonts w:ascii="Times New Roman" w:eastAsia="Times New Roman" w:hAnsi="Times New Roman" w:cs="Times New Roman"/>
          <w:sz w:val="24"/>
          <w:szCs w:val="24"/>
          <w:lang w:eastAsia="ar-SA"/>
        </w:rPr>
        <w:t>. Краткий рассказ о жизни поэта (детство, годы учения). Стихотворение</w:t>
      </w:r>
    </w:p>
    <w:p w:rsidR="00F60FE5" w:rsidRPr="009102DA" w:rsidRDefault="00F60FE5"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«Няне»</w:t>
      </w:r>
      <w:r w:rsidR="0017057F" w:rsidRPr="009102DA">
        <w:rPr>
          <w:rFonts w:ascii="Times New Roman" w:eastAsia="Times New Roman" w:hAnsi="Times New Roman" w:cs="Times New Roman"/>
          <w:sz w:val="24"/>
          <w:szCs w:val="24"/>
          <w:lang w:eastAsia="ar-SA"/>
        </w:rPr>
        <w:t xml:space="preserve"> — поэтиз</w:t>
      </w:r>
      <w:r w:rsidR="00B510AC" w:rsidRPr="009102DA">
        <w:rPr>
          <w:rFonts w:ascii="Times New Roman" w:eastAsia="Times New Roman" w:hAnsi="Times New Roman" w:cs="Times New Roman"/>
          <w:sz w:val="24"/>
          <w:szCs w:val="24"/>
          <w:lang w:eastAsia="ar-SA"/>
        </w:rPr>
        <w:t>ация образа няни; мотивы одино</w:t>
      </w:r>
      <w:r w:rsidR="0017057F" w:rsidRPr="009102DA">
        <w:rPr>
          <w:rFonts w:ascii="Times New Roman" w:eastAsia="Times New Roman" w:hAnsi="Times New Roman" w:cs="Times New Roman"/>
          <w:sz w:val="24"/>
          <w:szCs w:val="24"/>
          <w:lang w:eastAsia="ar-SA"/>
        </w:rPr>
        <w:t>чества и грусти, скрашиваемые любовью</w:t>
      </w:r>
      <w:r w:rsidRPr="009102DA">
        <w:rPr>
          <w:rFonts w:ascii="Times New Roman" w:eastAsia="Times New Roman" w:hAnsi="Times New Roman" w:cs="Times New Roman"/>
          <w:sz w:val="24"/>
          <w:szCs w:val="24"/>
          <w:lang w:eastAsia="ar-SA"/>
        </w:rPr>
        <w:t xml:space="preserve"> няни, её сказками и песнями. </w:t>
      </w:r>
    </w:p>
    <w:p w:rsidR="00F60FE5" w:rsidRPr="009102DA" w:rsidRDefault="00F60FE5"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«У лукоморья дуб зелёный...»</w:t>
      </w:r>
      <w:r w:rsidR="0017057F" w:rsidRPr="009102DA">
        <w:rPr>
          <w:rFonts w:ascii="Times New Roman" w:eastAsia="Times New Roman" w:hAnsi="Times New Roman" w:cs="Times New Roman"/>
          <w:sz w:val="24"/>
          <w:szCs w:val="24"/>
          <w:lang w:eastAsia="ar-SA"/>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F60FE5" w:rsidRPr="009102DA" w:rsidRDefault="00F60FE5"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«Сказка о мёртвой царевне и о семи богатырях»</w:t>
      </w:r>
      <w:r w:rsidR="0017057F"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sz w:val="24"/>
          <w:szCs w:val="24"/>
          <w:lang w:eastAsia="ar-SA"/>
        </w:rPr>
        <w:t>— её ис</w:t>
      </w:r>
      <w:r w:rsidR="0017057F" w:rsidRPr="009102DA">
        <w:rPr>
          <w:rFonts w:ascii="Times New Roman" w:eastAsia="Times New Roman" w:hAnsi="Times New Roman" w:cs="Times New Roman"/>
          <w:sz w:val="24"/>
          <w:szCs w:val="24"/>
          <w:lang w:eastAsia="ar-SA"/>
        </w:rPr>
        <w:t xml:space="preserve">токи (сопоставление с русскими </w:t>
      </w:r>
      <w:r w:rsidRPr="009102DA">
        <w:rPr>
          <w:rFonts w:ascii="Times New Roman" w:eastAsia="Times New Roman" w:hAnsi="Times New Roman" w:cs="Times New Roman"/>
          <w:sz w:val="24"/>
          <w:szCs w:val="24"/>
          <w:lang w:eastAsia="ar-SA"/>
        </w:rPr>
        <w:t>народными сказками, сказкой Жу</w:t>
      </w:r>
      <w:r w:rsidR="0017057F" w:rsidRPr="009102DA">
        <w:rPr>
          <w:rFonts w:ascii="Times New Roman" w:eastAsia="Times New Roman" w:hAnsi="Times New Roman" w:cs="Times New Roman"/>
          <w:sz w:val="24"/>
          <w:szCs w:val="24"/>
          <w:lang w:eastAsia="ar-SA"/>
        </w:rPr>
        <w:t>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w:t>
      </w:r>
      <w:r w:rsidRPr="009102DA">
        <w:rPr>
          <w:rFonts w:ascii="Times New Roman" w:eastAsia="Times New Roman" w:hAnsi="Times New Roman" w:cs="Times New Roman"/>
          <w:sz w:val="24"/>
          <w:szCs w:val="24"/>
          <w:lang w:eastAsia="ar-SA"/>
        </w:rPr>
        <w:t>ога</w:t>
      </w:r>
      <w:r w:rsidR="0017057F" w:rsidRPr="009102DA">
        <w:rPr>
          <w:rFonts w:ascii="Times New Roman" w:eastAsia="Times New Roman" w:hAnsi="Times New Roman" w:cs="Times New Roman"/>
          <w:sz w:val="24"/>
          <w:szCs w:val="24"/>
          <w:lang w:eastAsia="ar-SA"/>
        </w:rPr>
        <w:t>тыри. Соколко. Сходство и различи</w:t>
      </w:r>
      <w:r w:rsidRPr="009102DA">
        <w:rPr>
          <w:rFonts w:ascii="Times New Roman" w:eastAsia="Times New Roman" w:hAnsi="Times New Roman" w:cs="Times New Roman"/>
          <w:sz w:val="24"/>
          <w:szCs w:val="24"/>
          <w:lang w:eastAsia="ar-SA"/>
        </w:rPr>
        <w:t xml:space="preserve">е </w:t>
      </w:r>
      <w:r w:rsidRPr="009102DA">
        <w:rPr>
          <w:rFonts w:ascii="Times New Roman" w:eastAsia="Times New Roman" w:hAnsi="Times New Roman" w:cs="Times New Roman"/>
          <w:sz w:val="24"/>
          <w:szCs w:val="24"/>
          <w:lang w:eastAsia="ar-SA"/>
        </w:rPr>
        <w:lastRenderedPageBreak/>
        <w:t>литературной пушкинской сказ</w:t>
      </w:r>
      <w:r w:rsidR="0017057F" w:rsidRPr="009102DA">
        <w:rPr>
          <w:rFonts w:ascii="Times New Roman" w:eastAsia="Times New Roman" w:hAnsi="Times New Roman" w:cs="Times New Roman"/>
          <w:sz w:val="24"/>
          <w:szCs w:val="24"/>
          <w:lang w:eastAsia="ar-SA"/>
        </w:rPr>
        <w:t>ки и сказки народной. Народная мораль, нравственность — красота внешняя и внутренняя, победа доб</w:t>
      </w:r>
      <w:r w:rsidRPr="009102DA">
        <w:rPr>
          <w:rFonts w:ascii="Times New Roman" w:eastAsia="Times New Roman" w:hAnsi="Times New Roman" w:cs="Times New Roman"/>
          <w:sz w:val="24"/>
          <w:szCs w:val="24"/>
          <w:lang w:eastAsia="ar-SA"/>
        </w:rPr>
        <w:t>ра над злом, гармоничность поло</w:t>
      </w:r>
      <w:r w:rsidR="0017057F" w:rsidRPr="009102DA">
        <w:rPr>
          <w:rFonts w:ascii="Times New Roman" w:eastAsia="Times New Roman" w:hAnsi="Times New Roman" w:cs="Times New Roman"/>
          <w:sz w:val="24"/>
          <w:szCs w:val="24"/>
          <w:lang w:eastAsia="ar-SA"/>
        </w:rPr>
        <w:t xml:space="preserve">жительных героев. Поэтичность, музыкальность пушкинской сказки. </w:t>
      </w:r>
    </w:p>
    <w:p w:rsidR="004852DA" w:rsidRPr="009102DA" w:rsidRDefault="00F60FE5" w:rsidP="00EC534A">
      <w:pPr>
        <w:suppressAutoHyphens/>
        <w:spacing w:after="0" w:line="240" w:lineRule="auto"/>
        <w:ind w:firstLine="567"/>
        <w:contextualSpacing/>
        <w:jc w:val="both"/>
        <w:rPr>
          <w:rFonts w:ascii="Times New Roman" w:eastAsia="Times New Roman" w:hAnsi="Times New Roman" w:cs="Times New Roman"/>
          <w:b/>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F95F1E"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е о р и я л и т е р а т у р ы. Лирич</w:t>
      </w:r>
      <w:r w:rsidRPr="009102DA">
        <w:rPr>
          <w:rFonts w:ascii="Times New Roman" w:eastAsia="Times New Roman" w:hAnsi="Times New Roman" w:cs="Times New Roman"/>
          <w:sz w:val="24"/>
          <w:szCs w:val="24"/>
          <w:lang w:eastAsia="ar-SA"/>
        </w:rPr>
        <w:t>еское послание (начальные пред</w:t>
      </w:r>
      <w:r w:rsidR="0017057F" w:rsidRPr="009102DA">
        <w:rPr>
          <w:rFonts w:ascii="Times New Roman" w:eastAsia="Times New Roman" w:hAnsi="Times New Roman" w:cs="Times New Roman"/>
          <w:sz w:val="24"/>
          <w:szCs w:val="24"/>
          <w:lang w:eastAsia="ar-SA"/>
        </w:rPr>
        <w:t>ставления). Пролог (начальные представления</w:t>
      </w:r>
      <w:r w:rsidR="0017057F" w:rsidRPr="009102DA">
        <w:rPr>
          <w:rFonts w:ascii="Times New Roman" w:eastAsia="Times New Roman" w:hAnsi="Times New Roman" w:cs="Times New Roman"/>
          <w:b/>
          <w:sz w:val="24"/>
          <w:szCs w:val="24"/>
          <w:lang w:eastAsia="ar-SA"/>
        </w:rPr>
        <w:t xml:space="preserve">). </w:t>
      </w:r>
    </w:p>
    <w:p w:rsidR="004852DA" w:rsidRPr="009102DA" w:rsidRDefault="004852D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Русская литературная сказка XIX века</w:t>
      </w:r>
      <w:r w:rsidR="0017057F" w:rsidRPr="009102DA">
        <w:rPr>
          <w:rFonts w:ascii="Times New Roman" w:eastAsia="Times New Roman" w:hAnsi="Times New Roman" w:cs="Times New Roman"/>
          <w:sz w:val="24"/>
          <w:szCs w:val="24"/>
          <w:lang w:eastAsia="ar-SA"/>
        </w:rPr>
        <w:t xml:space="preserve"> </w:t>
      </w:r>
    </w:p>
    <w:p w:rsidR="004852DA" w:rsidRPr="009102DA" w:rsidRDefault="004852D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Антоний Погорельский. «Чёрная курица, или Подземные жители».</w:t>
      </w:r>
      <w:r w:rsidR="0017057F" w:rsidRPr="009102DA">
        <w:rPr>
          <w:rFonts w:ascii="Times New Roman" w:eastAsia="Times New Roman" w:hAnsi="Times New Roman" w:cs="Times New Roman"/>
          <w:sz w:val="24"/>
          <w:szCs w:val="24"/>
          <w:lang w:eastAsia="ar-SA"/>
        </w:rPr>
        <w:t xml:space="preserve"> Сказочно-условное, фантастическое и достоверно-</w:t>
      </w:r>
      <w:r w:rsidR="00F60FE5" w:rsidRPr="009102DA">
        <w:rPr>
          <w:rFonts w:ascii="Times New Roman" w:eastAsia="Times New Roman" w:hAnsi="Times New Roman" w:cs="Times New Roman"/>
          <w:sz w:val="24"/>
          <w:szCs w:val="24"/>
          <w:lang w:eastAsia="ar-SA"/>
        </w:rPr>
        <w:t>реаль</w:t>
      </w:r>
      <w:r w:rsidR="0017057F" w:rsidRPr="009102DA">
        <w:rPr>
          <w:rFonts w:ascii="Times New Roman" w:eastAsia="Times New Roman" w:hAnsi="Times New Roman" w:cs="Times New Roman"/>
          <w:sz w:val="24"/>
          <w:szCs w:val="24"/>
          <w:lang w:eastAsia="ar-SA"/>
        </w:rPr>
        <w:t>ное в литературной сказке. Нраво</w:t>
      </w:r>
      <w:r w:rsidR="00F95F1E" w:rsidRPr="009102DA">
        <w:rPr>
          <w:rFonts w:ascii="Times New Roman" w:eastAsia="Times New Roman" w:hAnsi="Times New Roman" w:cs="Times New Roman"/>
          <w:sz w:val="24"/>
          <w:szCs w:val="24"/>
          <w:lang w:eastAsia="ar-SA"/>
        </w:rPr>
        <w:t>учительное содержание и причуд</w:t>
      </w:r>
      <w:r w:rsidR="0017057F" w:rsidRPr="009102DA">
        <w:rPr>
          <w:rFonts w:ascii="Times New Roman" w:eastAsia="Times New Roman" w:hAnsi="Times New Roman" w:cs="Times New Roman"/>
          <w:sz w:val="24"/>
          <w:szCs w:val="24"/>
          <w:lang w:eastAsia="ar-SA"/>
        </w:rPr>
        <w:t xml:space="preserve">ливый сюжет произведения. </w:t>
      </w:r>
    </w:p>
    <w:p w:rsidR="004852DA" w:rsidRPr="009102DA" w:rsidRDefault="004852D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Всеволод Михайлович Гаршин. «Attalea Princeps».</w:t>
      </w:r>
      <w:r w:rsidRPr="009102DA">
        <w:rPr>
          <w:rFonts w:ascii="Times New Roman" w:eastAsia="Times New Roman" w:hAnsi="Times New Roman" w:cs="Times New Roman"/>
          <w:sz w:val="24"/>
          <w:szCs w:val="24"/>
          <w:lang w:eastAsia="ar-SA"/>
        </w:rPr>
        <w:t xml:space="preserve"> (Для вне</w:t>
      </w:r>
      <w:r w:rsidR="0017057F" w:rsidRPr="009102DA">
        <w:rPr>
          <w:rFonts w:ascii="Times New Roman" w:eastAsia="Times New Roman" w:hAnsi="Times New Roman" w:cs="Times New Roman"/>
          <w:sz w:val="24"/>
          <w:szCs w:val="24"/>
          <w:lang w:eastAsia="ar-SA"/>
        </w:rPr>
        <w:t>классного чтения.) Героическое и обыденное в сказке. Трагический финал и жизнеутверждающий пафос произведения.</w:t>
      </w:r>
    </w:p>
    <w:p w:rsidR="004852DA" w:rsidRPr="009102DA" w:rsidRDefault="004852D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Те о р и я л и т е р а т у р ы. Литер</w:t>
      </w:r>
      <w:r w:rsidRPr="009102DA">
        <w:rPr>
          <w:rFonts w:ascii="Times New Roman" w:eastAsia="Times New Roman" w:hAnsi="Times New Roman" w:cs="Times New Roman"/>
          <w:sz w:val="24"/>
          <w:szCs w:val="24"/>
          <w:lang w:eastAsia="ar-SA"/>
        </w:rPr>
        <w:t>атурная сказка (начальные пред</w:t>
      </w:r>
      <w:r w:rsidR="0017057F" w:rsidRPr="009102DA">
        <w:rPr>
          <w:rFonts w:ascii="Times New Roman" w:eastAsia="Times New Roman" w:hAnsi="Times New Roman" w:cs="Times New Roman"/>
          <w:sz w:val="24"/>
          <w:szCs w:val="24"/>
          <w:lang w:eastAsia="ar-SA"/>
        </w:rPr>
        <w:t>ставления). Стихотворная и прозаич</w:t>
      </w:r>
      <w:r w:rsidRPr="009102DA">
        <w:rPr>
          <w:rFonts w:ascii="Times New Roman" w:eastAsia="Times New Roman" w:hAnsi="Times New Roman" w:cs="Times New Roman"/>
          <w:sz w:val="24"/>
          <w:szCs w:val="24"/>
          <w:lang w:eastAsia="ar-SA"/>
        </w:rPr>
        <w:t>еская речь. Ритм, рифма, спосо</w:t>
      </w:r>
      <w:r w:rsidR="0017057F" w:rsidRPr="009102DA">
        <w:rPr>
          <w:rFonts w:ascii="Times New Roman" w:eastAsia="Times New Roman" w:hAnsi="Times New Roman" w:cs="Times New Roman"/>
          <w:sz w:val="24"/>
          <w:szCs w:val="24"/>
          <w:lang w:eastAsia="ar-SA"/>
        </w:rPr>
        <w:t xml:space="preserve">бы рифмовки. «Бродячие сюжеты» сказок разных народов. </w:t>
      </w:r>
    </w:p>
    <w:p w:rsidR="00F577CF" w:rsidRPr="009102DA" w:rsidRDefault="004852DA"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Михаил Юрьевич Лермонтов</w:t>
      </w:r>
      <w:r w:rsidR="0017057F" w:rsidRPr="009102D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интерес к истории России). </w:t>
      </w:r>
    </w:p>
    <w:p w:rsidR="00F577CF" w:rsidRPr="009102DA" w:rsidRDefault="00F577C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«Бородино»</w:t>
      </w:r>
      <w:r w:rsidR="0017057F" w:rsidRPr="009102DA">
        <w:rPr>
          <w:rFonts w:ascii="Times New Roman" w:eastAsia="Times New Roman" w:hAnsi="Times New Roman" w:cs="Times New Roman"/>
          <w:sz w:val="24"/>
          <w:szCs w:val="24"/>
          <w:lang w:eastAsia="ar-SA"/>
        </w:rPr>
        <w:t xml:space="preserve"> — отклик на 25-летнюю годовщину Бородинского сражения (1837). Историческая ос</w:t>
      </w:r>
      <w:r w:rsidRPr="009102DA">
        <w:rPr>
          <w:rFonts w:ascii="Times New Roman" w:eastAsia="Times New Roman" w:hAnsi="Times New Roman" w:cs="Times New Roman"/>
          <w:sz w:val="24"/>
          <w:szCs w:val="24"/>
          <w:lang w:eastAsia="ar-SA"/>
        </w:rPr>
        <w:t>нова стихотворения. Воспроизве</w:t>
      </w:r>
      <w:r w:rsidR="0017057F" w:rsidRPr="009102DA">
        <w:rPr>
          <w:rFonts w:ascii="Times New Roman" w:eastAsia="Times New Roman" w:hAnsi="Times New Roman" w:cs="Times New Roman"/>
          <w:sz w:val="24"/>
          <w:szCs w:val="24"/>
          <w:lang w:eastAsia="ar-SA"/>
        </w:rPr>
        <w:t xml:space="preserve">дение исторического события устами рядового участника сражения. Мастерство Лермонтова в создании батальных сцен. Сочетание раз- говорных интонаций с высоким </w:t>
      </w:r>
      <w:r w:rsidRPr="009102DA">
        <w:rPr>
          <w:rFonts w:ascii="Times New Roman" w:eastAsia="Times New Roman" w:hAnsi="Times New Roman" w:cs="Times New Roman"/>
          <w:sz w:val="24"/>
          <w:szCs w:val="24"/>
          <w:lang w:eastAsia="ar-SA"/>
        </w:rPr>
        <w:t>патриотическим пафосом стихотво</w:t>
      </w:r>
      <w:r w:rsidR="0017057F" w:rsidRPr="009102DA">
        <w:rPr>
          <w:rFonts w:ascii="Times New Roman" w:eastAsia="Times New Roman" w:hAnsi="Times New Roman" w:cs="Times New Roman"/>
          <w:sz w:val="24"/>
          <w:szCs w:val="24"/>
          <w:lang w:eastAsia="ar-SA"/>
        </w:rPr>
        <w:t xml:space="preserve">рения. </w:t>
      </w:r>
    </w:p>
    <w:p w:rsidR="00F577CF" w:rsidRPr="009102DA" w:rsidRDefault="00F577C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Те о р и я л и т е р а т у р ы. Сравнение, гипербола, эпитет (развитие представлений), метафора, звукопись, аллитера</w:t>
      </w:r>
      <w:r w:rsidRPr="009102DA">
        <w:rPr>
          <w:rFonts w:ascii="Times New Roman" w:eastAsia="Times New Roman" w:hAnsi="Times New Roman" w:cs="Times New Roman"/>
          <w:sz w:val="24"/>
          <w:szCs w:val="24"/>
          <w:lang w:eastAsia="ar-SA"/>
        </w:rPr>
        <w:t>ция (начальные пред</w:t>
      </w:r>
      <w:r w:rsidR="0017057F" w:rsidRPr="009102DA">
        <w:rPr>
          <w:rFonts w:ascii="Times New Roman" w:eastAsia="Times New Roman" w:hAnsi="Times New Roman" w:cs="Times New Roman"/>
          <w:sz w:val="24"/>
          <w:szCs w:val="24"/>
          <w:lang w:eastAsia="ar-SA"/>
        </w:rPr>
        <w:t xml:space="preserve">ставления). </w:t>
      </w:r>
    </w:p>
    <w:p w:rsidR="00F577CF" w:rsidRPr="009102DA" w:rsidRDefault="00F577C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Николай Васильевич Гоголь.</w:t>
      </w:r>
      <w:r w:rsidR="0017057F" w:rsidRPr="009102DA">
        <w:rPr>
          <w:rFonts w:ascii="Times New Roman" w:eastAsia="Times New Roman" w:hAnsi="Times New Roman" w:cs="Times New Roman"/>
          <w:sz w:val="24"/>
          <w:szCs w:val="24"/>
          <w:lang w:eastAsia="ar-SA"/>
        </w:rPr>
        <w:t xml:space="preserve"> К</w:t>
      </w:r>
      <w:r w:rsidRPr="009102DA">
        <w:rPr>
          <w:rFonts w:ascii="Times New Roman" w:eastAsia="Times New Roman" w:hAnsi="Times New Roman" w:cs="Times New Roman"/>
          <w:sz w:val="24"/>
          <w:szCs w:val="24"/>
          <w:lang w:eastAsia="ar-SA"/>
        </w:rPr>
        <w:t>раткий рассказ о писателе (дет</w:t>
      </w:r>
      <w:r w:rsidR="0017057F" w:rsidRPr="009102DA">
        <w:rPr>
          <w:rFonts w:ascii="Times New Roman" w:eastAsia="Times New Roman" w:hAnsi="Times New Roman" w:cs="Times New Roman"/>
          <w:sz w:val="24"/>
          <w:szCs w:val="24"/>
          <w:lang w:eastAsia="ar-SA"/>
        </w:rPr>
        <w:t>ство, годы учения, начало литературной деятельности).</w:t>
      </w:r>
    </w:p>
    <w:p w:rsidR="00F577CF" w:rsidRPr="009102DA" w:rsidRDefault="00F577C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«Заколдованное место»</w:t>
      </w:r>
      <w:r w:rsidR="0017057F"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sz w:val="24"/>
          <w:szCs w:val="24"/>
          <w:lang w:eastAsia="ar-SA"/>
        </w:rPr>
        <w:t xml:space="preserve"> повесть из книги «Вечера на ху</w:t>
      </w:r>
      <w:r w:rsidR="0017057F" w:rsidRPr="009102DA">
        <w:rPr>
          <w:rFonts w:ascii="Times New Roman" w:eastAsia="Times New Roman" w:hAnsi="Times New Roman" w:cs="Times New Roman"/>
          <w:sz w:val="24"/>
          <w:szCs w:val="24"/>
          <w:lang w:eastAsia="ar-SA"/>
        </w:rPr>
        <w:t>торе близ Диканьки». Поэтизация народной жизни, народ</w:t>
      </w:r>
      <w:r w:rsidRPr="009102DA">
        <w:rPr>
          <w:rFonts w:ascii="Times New Roman" w:eastAsia="Times New Roman" w:hAnsi="Times New Roman" w:cs="Times New Roman"/>
          <w:sz w:val="24"/>
          <w:szCs w:val="24"/>
          <w:lang w:eastAsia="ar-SA"/>
        </w:rPr>
        <w:t>ных пре</w:t>
      </w:r>
      <w:r w:rsidR="0017057F" w:rsidRPr="009102DA">
        <w:rPr>
          <w:rFonts w:ascii="Times New Roman" w:eastAsia="Times New Roman" w:hAnsi="Times New Roman" w:cs="Times New Roman"/>
          <w:sz w:val="24"/>
          <w:szCs w:val="24"/>
          <w:lang w:eastAsia="ar-SA"/>
        </w:rPr>
        <w:t>даний, сочетание светлого и мрачного, комического и лирического, реального и фантастического.</w:t>
      </w:r>
    </w:p>
    <w:p w:rsidR="00F577CF" w:rsidRPr="009102DA" w:rsidRDefault="00F577C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«Ночь перед Рождеством».</w:t>
      </w:r>
      <w:r w:rsidR="0017057F" w:rsidRPr="009102DA">
        <w:rPr>
          <w:rFonts w:ascii="Times New Roman" w:eastAsia="Times New Roman" w:hAnsi="Times New Roman" w:cs="Times New Roman"/>
          <w:sz w:val="24"/>
          <w:szCs w:val="24"/>
          <w:lang w:eastAsia="ar-SA"/>
        </w:rPr>
        <w:t xml:space="preserve"> (Для внеклассного чтения.) Поэтические картины народной </w:t>
      </w:r>
      <w:r w:rsidR="0088703C" w:rsidRPr="009102DA">
        <w:rPr>
          <w:rFonts w:ascii="Times New Roman" w:eastAsia="Times New Roman" w:hAnsi="Times New Roman" w:cs="Times New Roman"/>
          <w:sz w:val="24"/>
          <w:szCs w:val="24"/>
          <w:lang w:eastAsia="ar-SA"/>
        </w:rPr>
        <w:t>жизни (праздники, обряды, гуля</w:t>
      </w:r>
      <w:r w:rsidR="0017057F" w:rsidRPr="009102DA">
        <w:rPr>
          <w:rFonts w:ascii="Times New Roman" w:eastAsia="Times New Roman" w:hAnsi="Times New Roman" w:cs="Times New Roman"/>
          <w:sz w:val="24"/>
          <w:szCs w:val="24"/>
          <w:lang w:eastAsia="ar-SA"/>
        </w:rPr>
        <w:t>нья). Герои повести. Фольклорные мотивы в создании образов героев. Изображение ко</w:t>
      </w:r>
      <w:r w:rsidRPr="009102DA">
        <w:rPr>
          <w:rFonts w:ascii="Times New Roman" w:eastAsia="Times New Roman" w:hAnsi="Times New Roman" w:cs="Times New Roman"/>
          <w:sz w:val="24"/>
          <w:szCs w:val="24"/>
          <w:lang w:eastAsia="ar-SA"/>
        </w:rPr>
        <w:t xml:space="preserve">нфликта тёмных и светлых сил. </w:t>
      </w:r>
      <w:r w:rsidR="0017057F" w:rsidRPr="009102DA">
        <w:rPr>
          <w:rFonts w:ascii="Times New Roman" w:eastAsia="Times New Roman" w:hAnsi="Times New Roman" w:cs="Times New Roman"/>
          <w:sz w:val="24"/>
          <w:szCs w:val="24"/>
          <w:lang w:eastAsia="ar-SA"/>
        </w:rPr>
        <w:t xml:space="preserve"> </w:t>
      </w:r>
    </w:p>
    <w:p w:rsidR="00F577CF" w:rsidRPr="009102DA" w:rsidRDefault="00F577C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761B42"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е о р и я л и т е р а т у р ы. Фантастика (развитие представлений). Юмор (развитие представлений). </w:t>
      </w:r>
    </w:p>
    <w:p w:rsidR="00F577CF" w:rsidRPr="009102DA" w:rsidRDefault="00F577C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Николай Алексеевич Некрасов</w:t>
      </w:r>
      <w:r w:rsidR="0017057F" w:rsidRPr="009102D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w:t>
      </w:r>
    </w:p>
    <w:p w:rsidR="009F66D3" w:rsidRPr="009102DA" w:rsidRDefault="00F577C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Стихотворение </w:t>
      </w:r>
      <w:r w:rsidR="0017057F" w:rsidRPr="009102DA">
        <w:rPr>
          <w:rFonts w:ascii="Times New Roman" w:eastAsia="Times New Roman" w:hAnsi="Times New Roman" w:cs="Times New Roman"/>
          <w:b/>
          <w:sz w:val="24"/>
          <w:szCs w:val="24"/>
          <w:lang w:eastAsia="ar-SA"/>
        </w:rPr>
        <w:t xml:space="preserve">«Крестьянские дети». </w:t>
      </w:r>
      <w:r w:rsidR="0017057F" w:rsidRPr="009102DA">
        <w:rPr>
          <w:rFonts w:ascii="Times New Roman" w:eastAsia="Times New Roman" w:hAnsi="Times New Roman" w:cs="Times New Roman"/>
          <w:sz w:val="24"/>
          <w:szCs w:val="24"/>
          <w:lang w:eastAsia="ar-SA"/>
        </w:rPr>
        <w:t xml:space="preserve">Картины вольной жизни крестьянских детей, их забавы, приобщение к труду взрослых. Мир детства — короткая пора в жизни </w:t>
      </w:r>
      <w:r w:rsidRPr="009102DA">
        <w:rPr>
          <w:rFonts w:ascii="Times New Roman" w:eastAsia="Times New Roman" w:hAnsi="Times New Roman" w:cs="Times New Roman"/>
          <w:sz w:val="24"/>
          <w:szCs w:val="24"/>
          <w:lang w:eastAsia="ar-SA"/>
        </w:rPr>
        <w:t>крестьянина. Речевая характери</w:t>
      </w:r>
      <w:r w:rsidR="0017057F" w:rsidRPr="009102DA">
        <w:rPr>
          <w:rFonts w:ascii="Times New Roman" w:eastAsia="Times New Roman" w:hAnsi="Times New Roman" w:cs="Times New Roman"/>
          <w:sz w:val="24"/>
          <w:szCs w:val="24"/>
          <w:lang w:eastAsia="ar-SA"/>
        </w:rPr>
        <w:t xml:space="preserve">стика персонажей. </w:t>
      </w:r>
      <w:r w:rsidR="0017057F" w:rsidRPr="009102DA">
        <w:rPr>
          <w:rFonts w:ascii="Times New Roman" w:eastAsia="Times New Roman" w:hAnsi="Times New Roman" w:cs="Times New Roman"/>
          <w:b/>
          <w:sz w:val="24"/>
          <w:szCs w:val="24"/>
          <w:lang w:eastAsia="ar-SA"/>
        </w:rPr>
        <w:t>«Есть женщины в русских селеньях...»</w:t>
      </w:r>
      <w:r w:rsidR="0017057F" w:rsidRPr="009102DA">
        <w:rPr>
          <w:rFonts w:ascii="Times New Roman" w:eastAsia="Times New Roman" w:hAnsi="Times New Roman" w:cs="Times New Roman"/>
          <w:sz w:val="24"/>
          <w:szCs w:val="24"/>
          <w:lang w:eastAsia="ar-SA"/>
        </w:rPr>
        <w:t xml:space="preserve"> (отрывок из поэмы </w:t>
      </w:r>
      <w:r w:rsidR="0017057F" w:rsidRPr="009102DA">
        <w:rPr>
          <w:rFonts w:ascii="Times New Roman" w:eastAsia="Times New Roman" w:hAnsi="Times New Roman" w:cs="Times New Roman"/>
          <w:b/>
          <w:sz w:val="24"/>
          <w:szCs w:val="24"/>
          <w:lang w:eastAsia="ar-SA"/>
        </w:rPr>
        <w:t>«Мороз, Красный нос»</w:t>
      </w:r>
      <w:r w:rsidR="0017057F" w:rsidRPr="009102DA">
        <w:rPr>
          <w:rFonts w:ascii="Times New Roman" w:eastAsia="Times New Roman" w:hAnsi="Times New Roman" w:cs="Times New Roman"/>
          <w:sz w:val="24"/>
          <w:szCs w:val="24"/>
          <w:lang w:eastAsia="ar-SA"/>
        </w:rPr>
        <w:t>). Поэтический образ русской женщины.</w:t>
      </w:r>
    </w:p>
    <w:p w:rsidR="00230BB9" w:rsidRPr="009102DA" w:rsidRDefault="009F66D3"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«На Волге»</w:t>
      </w:r>
      <w:r w:rsidR="0017057F" w:rsidRPr="009102DA">
        <w:rPr>
          <w:rFonts w:ascii="Times New Roman" w:eastAsia="Times New Roman" w:hAnsi="Times New Roman" w:cs="Times New Roman"/>
          <w:sz w:val="24"/>
          <w:szCs w:val="24"/>
          <w:lang w:eastAsia="ar-SA"/>
        </w:rPr>
        <w:t>. Картины природы. Раздумья поэта о судьбе народа. Вера в потенциальные силы народ</w:t>
      </w:r>
      <w:r w:rsidR="00230BB9" w:rsidRPr="009102DA">
        <w:rPr>
          <w:rFonts w:ascii="Times New Roman" w:eastAsia="Times New Roman" w:hAnsi="Times New Roman" w:cs="Times New Roman"/>
          <w:sz w:val="24"/>
          <w:szCs w:val="24"/>
          <w:lang w:eastAsia="ar-SA"/>
        </w:rPr>
        <w:t>а, лучшую его судьбу. (Для вне</w:t>
      </w:r>
      <w:r w:rsidR="0017057F" w:rsidRPr="009102DA">
        <w:rPr>
          <w:rFonts w:ascii="Times New Roman" w:eastAsia="Times New Roman" w:hAnsi="Times New Roman" w:cs="Times New Roman"/>
          <w:sz w:val="24"/>
          <w:szCs w:val="24"/>
          <w:lang w:eastAsia="ar-SA"/>
        </w:rPr>
        <w:t xml:space="preserve">классного чтения.) </w:t>
      </w:r>
    </w:p>
    <w:p w:rsidR="00230BB9" w:rsidRPr="009102DA" w:rsidRDefault="00230BB9"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761B42"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е о р и я л и т е р а т у р ы. Эпитет (развитие представлений). </w:t>
      </w:r>
    </w:p>
    <w:p w:rsidR="00230BB9" w:rsidRPr="009102DA" w:rsidRDefault="00230BB9"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Иван Сергеевич Тургенев</w:t>
      </w:r>
      <w:r w:rsidR="0017057F" w:rsidRPr="009102D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230BB9" w:rsidRPr="009102DA" w:rsidRDefault="00230BB9"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«Муму».</w:t>
      </w:r>
      <w:r w:rsidR="0017057F" w:rsidRPr="009102DA">
        <w:rPr>
          <w:rFonts w:ascii="Times New Roman" w:eastAsia="Times New Roman" w:hAnsi="Times New Roman" w:cs="Times New Roman"/>
          <w:sz w:val="24"/>
          <w:szCs w:val="24"/>
          <w:lang w:eastAsia="ar-SA"/>
        </w:rPr>
        <w:t xml:space="preserve"> Реальная основа повести. Повествование о жизни в эпоху крепостного права. Духовны</w:t>
      </w:r>
      <w:r w:rsidRPr="009102DA">
        <w:rPr>
          <w:rFonts w:ascii="Times New Roman" w:eastAsia="Times New Roman" w:hAnsi="Times New Roman" w:cs="Times New Roman"/>
          <w:sz w:val="24"/>
          <w:szCs w:val="24"/>
          <w:lang w:eastAsia="ar-SA"/>
        </w:rPr>
        <w:t>е и нравственные качества Гера</w:t>
      </w:r>
      <w:r w:rsidR="0017057F" w:rsidRPr="009102DA">
        <w:rPr>
          <w:rFonts w:ascii="Times New Roman" w:eastAsia="Times New Roman" w:hAnsi="Times New Roman" w:cs="Times New Roman"/>
          <w:sz w:val="24"/>
          <w:szCs w:val="24"/>
          <w:lang w:eastAsia="ar-SA"/>
        </w:rPr>
        <w:t>сима: сила, достоинство, сострадание к окружающим, великодушие, трудолюбие. Немота главного геро</w:t>
      </w:r>
      <w:r w:rsidRPr="009102DA">
        <w:rPr>
          <w:rFonts w:ascii="Times New Roman" w:eastAsia="Times New Roman" w:hAnsi="Times New Roman" w:cs="Times New Roman"/>
          <w:sz w:val="24"/>
          <w:szCs w:val="24"/>
          <w:lang w:eastAsia="ar-SA"/>
        </w:rPr>
        <w:t>я — символ немого протеста кре</w:t>
      </w:r>
      <w:r w:rsidR="0017057F" w:rsidRPr="009102DA">
        <w:rPr>
          <w:rFonts w:ascii="Times New Roman" w:eastAsia="Times New Roman" w:hAnsi="Times New Roman" w:cs="Times New Roman"/>
          <w:sz w:val="24"/>
          <w:szCs w:val="24"/>
          <w:lang w:eastAsia="ar-SA"/>
        </w:rPr>
        <w:t xml:space="preserve">постного человека. </w:t>
      </w:r>
    </w:p>
    <w:p w:rsidR="00C82B32" w:rsidRPr="009102DA" w:rsidRDefault="00230BB9"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761B42"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е о р и я л и т е р а т у р ы. Портре</w:t>
      </w:r>
      <w:r w:rsidR="00C82B32" w:rsidRPr="009102DA">
        <w:rPr>
          <w:rFonts w:ascii="Times New Roman" w:eastAsia="Times New Roman" w:hAnsi="Times New Roman" w:cs="Times New Roman"/>
          <w:sz w:val="24"/>
          <w:szCs w:val="24"/>
          <w:lang w:eastAsia="ar-SA"/>
        </w:rPr>
        <w:t>т, пейзаж (развитие представле</w:t>
      </w:r>
      <w:r w:rsidR="0017057F" w:rsidRPr="009102DA">
        <w:rPr>
          <w:rFonts w:ascii="Times New Roman" w:eastAsia="Times New Roman" w:hAnsi="Times New Roman" w:cs="Times New Roman"/>
          <w:sz w:val="24"/>
          <w:szCs w:val="24"/>
          <w:lang w:eastAsia="ar-SA"/>
        </w:rPr>
        <w:t>ний). Литературный герой (развитие представлений).</w:t>
      </w:r>
    </w:p>
    <w:p w:rsidR="00C82B32" w:rsidRPr="009102DA" w:rsidRDefault="00C82B32"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Афанасий Афанасьевич Фет.</w:t>
      </w:r>
      <w:r w:rsidR="0017057F" w:rsidRPr="009102DA">
        <w:rPr>
          <w:rFonts w:ascii="Times New Roman" w:eastAsia="Times New Roman" w:hAnsi="Times New Roman" w:cs="Times New Roman"/>
          <w:sz w:val="24"/>
          <w:szCs w:val="24"/>
          <w:lang w:eastAsia="ar-SA"/>
        </w:rPr>
        <w:t xml:space="preserve"> Краткий рассказ о поэте.</w:t>
      </w:r>
    </w:p>
    <w:p w:rsidR="00382F74" w:rsidRPr="009102DA" w:rsidRDefault="00C82B32"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Стихотворение </w:t>
      </w:r>
      <w:r w:rsidR="0017057F" w:rsidRPr="009102DA">
        <w:rPr>
          <w:rFonts w:ascii="Times New Roman" w:eastAsia="Times New Roman" w:hAnsi="Times New Roman" w:cs="Times New Roman"/>
          <w:b/>
          <w:sz w:val="24"/>
          <w:szCs w:val="24"/>
          <w:lang w:eastAsia="ar-SA"/>
        </w:rPr>
        <w:t>«Весенний дождь»</w:t>
      </w:r>
      <w:r w:rsidR="0017057F" w:rsidRPr="009102DA">
        <w:rPr>
          <w:rFonts w:ascii="Times New Roman" w:eastAsia="Times New Roman" w:hAnsi="Times New Roman" w:cs="Times New Roman"/>
          <w:sz w:val="24"/>
          <w:szCs w:val="24"/>
          <w:lang w:eastAsia="ar-SA"/>
        </w:rPr>
        <w:t xml:space="preserve"> — радостная, яркая, полная движения картина весенней природы</w:t>
      </w:r>
      <w:r w:rsidR="00382F74" w:rsidRPr="009102DA">
        <w:rPr>
          <w:rFonts w:ascii="Times New Roman" w:eastAsia="Times New Roman" w:hAnsi="Times New Roman" w:cs="Times New Roman"/>
          <w:sz w:val="24"/>
          <w:szCs w:val="24"/>
          <w:lang w:eastAsia="ar-SA"/>
        </w:rPr>
        <w:t>. Краски, звуки, запахи как во</w:t>
      </w:r>
      <w:r w:rsidR="0017057F" w:rsidRPr="009102DA">
        <w:rPr>
          <w:rFonts w:ascii="Times New Roman" w:eastAsia="Times New Roman" w:hAnsi="Times New Roman" w:cs="Times New Roman"/>
          <w:sz w:val="24"/>
          <w:szCs w:val="24"/>
          <w:lang w:eastAsia="ar-SA"/>
        </w:rPr>
        <w:t>площение красоты жизни.</w:t>
      </w:r>
    </w:p>
    <w:p w:rsidR="00382F74" w:rsidRPr="009102DA" w:rsidRDefault="00382F74"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Лев Николаевич Толстой</w:t>
      </w:r>
      <w:r w:rsidR="0017057F" w:rsidRPr="009102D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 </w:t>
      </w:r>
    </w:p>
    <w:p w:rsidR="00382F74" w:rsidRPr="009102DA" w:rsidRDefault="00382F74"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lastRenderedPageBreak/>
        <w:t xml:space="preserve">   </w:t>
      </w:r>
      <w:r w:rsidR="0017057F" w:rsidRPr="009102DA">
        <w:rPr>
          <w:rFonts w:ascii="Times New Roman" w:eastAsia="Times New Roman" w:hAnsi="Times New Roman" w:cs="Times New Roman"/>
          <w:b/>
          <w:sz w:val="24"/>
          <w:szCs w:val="24"/>
          <w:lang w:eastAsia="ar-SA"/>
        </w:rPr>
        <w:t>«Кавказский пленник».</w:t>
      </w:r>
      <w:r w:rsidR="0017057F" w:rsidRPr="009102DA">
        <w:rPr>
          <w:rFonts w:ascii="Times New Roman" w:eastAsia="Times New Roman" w:hAnsi="Times New Roman" w:cs="Times New Roman"/>
          <w:sz w:val="24"/>
          <w:szCs w:val="24"/>
          <w:lang w:eastAsia="ar-SA"/>
        </w:rPr>
        <w:t xml:space="preserve"> Бес</w:t>
      </w:r>
      <w:r w:rsidRPr="009102DA">
        <w:rPr>
          <w:rFonts w:ascii="Times New Roman" w:eastAsia="Times New Roman" w:hAnsi="Times New Roman" w:cs="Times New Roman"/>
          <w:sz w:val="24"/>
          <w:szCs w:val="24"/>
          <w:lang w:eastAsia="ar-SA"/>
        </w:rPr>
        <w:t>смысленность и жестокость нацио</w:t>
      </w:r>
      <w:r w:rsidR="0017057F" w:rsidRPr="009102DA">
        <w:rPr>
          <w:rFonts w:ascii="Times New Roman" w:eastAsia="Times New Roman" w:hAnsi="Times New Roman" w:cs="Times New Roman"/>
          <w:sz w:val="24"/>
          <w:szCs w:val="24"/>
          <w:lang w:eastAsia="ar-SA"/>
        </w:rPr>
        <w:t>нальной вражды. Жилин и Костылин — два разных характера, две разные судьбы. Жилин и Дина. Д</w:t>
      </w:r>
      <w:r w:rsidRPr="009102DA">
        <w:rPr>
          <w:rFonts w:ascii="Times New Roman" w:eastAsia="Times New Roman" w:hAnsi="Times New Roman" w:cs="Times New Roman"/>
          <w:sz w:val="24"/>
          <w:szCs w:val="24"/>
          <w:lang w:eastAsia="ar-SA"/>
        </w:rPr>
        <w:t>ушевная близость людей из враж</w:t>
      </w:r>
      <w:r w:rsidR="0017057F" w:rsidRPr="009102DA">
        <w:rPr>
          <w:rFonts w:ascii="Times New Roman" w:eastAsia="Times New Roman" w:hAnsi="Times New Roman" w:cs="Times New Roman"/>
          <w:sz w:val="24"/>
          <w:szCs w:val="24"/>
          <w:lang w:eastAsia="ar-SA"/>
        </w:rPr>
        <w:t xml:space="preserve">дующих лагерей. Утверждение гуманистических идеалов. </w:t>
      </w:r>
    </w:p>
    <w:p w:rsidR="00382F74" w:rsidRPr="009102DA" w:rsidRDefault="00382F74"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761B42"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е о р и я л и т е р а т у р ы. Сравнение (развитие понятия). Сюжет (начальное представление). </w:t>
      </w:r>
    </w:p>
    <w:p w:rsidR="00DC6C30" w:rsidRPr="009102DA" w:rsidRDefault="00382F74"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Антон Павлович Чехов</w:t>
      </w:r>
      <w:r w:rsidR="0017057F" w:rsidRPr="009102D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«Хирургия»</w:t>
      </w:r>
      <w:r w:rsidR="0017057F" w:rsidRPr="009102DA">
        <w:rPr>
          <w:rFonts w:ascii="Times New Roman" w:eastAsia="Times New Roman" w:hAnsi="Times New Roman" w:cs="Times New Roman"/>
          <w:sz w:val="24"/>
          <w:szCs w:val="24"/>
          <w:lang w:eastAsia="ar-SA"/>
        </w:rPr>
        <w:t xml:space="preserve"> — осмеяние глупости и невежества героев рассказа. Юмор ситуации. Речь персонажей как средство их характеристики.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761B42"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Русские поэты XIX века о родине и родной природе</w:t>
      </w:r>
      <w:r w:rsidR="0017057F" w:rsidRPr="009102DA">
        <w:rPr>
          <w:rFonts w:ascii="Times New Roman" w:eastAsia="Times New Roman" w:hAnsi="Times New Roman" w:cs="Times New Roman"/>
          <w:sz w:val="24"/>
          <w:szCs w:val="24"/>
          <w:lang w:eastAsia="ar-SA"/>
        </w:rPr>
        <w:t xml:space="preserve"> (обзор)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Ф. И. Тютчев. «Зима недаром злится...»,</w:t>
      </w:r>
      <w:r w:rsidR="00761B42" w:rsidRPr="009102DA">
        <w:rPr>
          <w:rFonts w:ascii="Times New Roman" w:eastAsia="Times New Roman" w:hAnsi="Times New Roman" w:cs="Times New Roman"/>
          <w:b/>
          <w:sz w:val="24"/>
          <w:szCs w:val="24"/>
          <w:lang w:eastAsia="ar-SA"/>
        </w:rPr>
        <w:t xml:space="preserve"> «Весенние воды»,</w:t>
      </w:r>
      <w:r w:rsidR="0017057F" w:rsidRPr="009102DA">
        <w:rPr>
          <w:rFonts w:ascii="Times New Roman" w:eastAsia="Times New Roman" w:hAnsi="Times New Roman" w:cs="Times New Roman"/>
          <w:b/>
          <w:sz w:val="24"/>
          <w:szCs w:val="24"/>
          <w:lang w:eastAsia="ar-SA"/>
        </w:rPr>
        <w:t xml:space="preserve"> «Как весел грохот летних бурь...», «Есть в осени первоначальной...»</w:t>
      </w:r>
      <w:r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b/>
          <w:sz w:val="24"/>
          <w:szCs w:val="24"/>
          <w:lang w:eastAsia="ar-SA"/>
        </w:rPr>
        <w:t>А. Н. Пле</w:t>
      </w:r>
      <w:r w:rsidR="0017057F" w:rsidRPr="009102DA">
        <w:rPr>
          <w:rFonts w:ascii="Times New Roman" w:eastAsia="Times New Roman" w:hAnsi="Times New Roman" w:cs="Times New Roman"/>
          <w:b/>
          <w:sz w:val="24"/>
          <w:szCs w:val="24"/>
          <w:lang w:eastAsia="ar-SA"/>
        </w:rPr>
        <w:t>щеев. «Весна»</w:t>
      </w:r>
      <w:r w:rsidR="0017057F" w:rsidRPr="009102DA">
        <w:rPr>
          <w:rFonts w:ascii="Times New Roman" w:eastAsia="Times New Roman" w:hAnsi="Times New Roman" w:cs="Times New Roman"/>
          <w:sz w:val="24"/>
          <w:szCs w:val="24"/>
          <w:lang w:eastAsia="ar-SA"/>
        </w:rPr>
        <w:t xml:space="preserve"> (отрывок); </w:t>
      </w:r>
      <w:r w:rsidR="00761B42" w:rsidRPr="009102DA">
        <w:rPr>
          <w:rFonts w:ascii="Times New Roman" w:eastAsia="Times New Roman" w:hAnsi="Times New Roman" w:cs="Times New Roman"/>
          <w:b/>
          <w:sz w:val="24"/>
          <w:szCs w:val="24"/>
          <w:lang w:eastAsia="ar-SA"/>
        </w:rPr>
        <w:t xml:space="preserve">И. С. Никитин. </w:t>
      </w:r>
      <w:r w:rsidR="0017057F" w:rsidRPr="009102DA">
        <w:rPr>
          <w:rFonts w:ascii="Times New Roman" w:eastAsia="Times New Roman" w:hAnsi="Times New Roman" w:cs="Times New Roman"/>
          <w:b/>
          <w:sz w:val="24"/>
          <w:szCs w:val="24"/>
          <w:lang w:eastAsia="ar-SA"/>
        </w:rPr>
        <w:t>«Зимняя ночь в деревне»</w:t>
      </w:r>
      <w:r w:rsidR="0017057F" w:rsidRPr="009102DA">
        <w:rPr>
          <w:rFonts w:ascii="Times New Roman" w:eastAsia="Times New Roman" w:hAnsi="Times New Roman" w:cs="Times New Roman"/>
          <w:sz w:val="24"/>
          <w:szCs w:val="24"/>
          <w:lang w:eastAsia="ar-SA"/>
        </w:rPr>
        <w:t xml:space="preserve"> (отрывок); </w:t>
      </w:r>
      <w:r w:rsidR="0017057F" w:rsidRPr="009102DA">
        <w:rPr>
          <w:rFonts w:ascii="Times New Roman" w:eastAsia="Times New Roman" w:hAnsi="Times New Roman" w:cs="Times New Roman"/>
          <w:b/>
          <w:sz w:val="24"/>
          <w:szCs w:val="24"/>
          <w:lang w:eastAsia="ar-SA"/>
        </w:rPr>
        <w:t xml:space="preserve">А. Н. Майков. «Ласточки»; И. З. Суриков. «Зима» </w:t>
      </w:r>
      <w:r w:rsidR="00761B42" w:rsidRPr="009102DA">
        <w:rPr>
          <w:rFonts w:ascii="Times New Roman" w:eastAsia="Times New Roman" w:hAnsi="Times New Roman" w:cs="Times New Roman"/>
          <w:sz w:val="24"/>
          <w:szCs w:val="24"/>
          <w:lang w:eastAsia="ar-SA"/>
        </w:rPr>
        <w:t xml:space="preserve">(отрывок). </w:t>
      </w:r>
    </w:p>
    <w:p w:rsidR="00DC6C30" w:rsidRPr="009102DA" w:rsidRDefault="0017057F"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DC6C30"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sz w:val="24"/>
          <w:szCs w:val="24"/>
          <w:lang w:eastAsia="ar-SA"/>
        </w:rPr>
        <w:t>Т</w:t>
      </w:r>
      <w:r w:rsidR="00761B42"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sz w:val="24"/>
          <w:szCs w:val="24"/>
          <w:lang w:eastAsia="ar-SA"/>
        </w:rPr>
        <w:t>е о р и я л и т е р а т у р ы. Стихотворный ритм как средство пере- дачи эмоционального с</w:t>
      </w:r>
      <w:r w:rsidR="00DC6C30" w:rsidRPr="009102DA">
        <w:rPr>
          <w:rFonts w:ascii="Times New Roman" w:eastAsia="Times New Roman" w:hAnsi="Times New Roman" w:cs="Times New Roman"/>
          <w:sz w:val="24"/>
          <w:szCs w:val="24"/>
          <w:lang w:eastAsia="ar-SA"/>
        </w:rPr>
        <w:t xml:space="preserve">остояния, настроения. </w:t>
      </w:r>
    </w:p>
    <w:p w:rsidR="00DC6C30" w:rsidRPr="009102DA" w:rsidRDefault="0017057F" w:rsidP="00EC534A">
      <w:pPr>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9102DA">
        <w:rPr>
          <w:rFonts w:ascii="Times New Roman" w:eastAsia="Times New Roman" w:hAnsi="Times New Roman" w:cs="Times New Roman"/>
          <w:sz w:val="24"/>
          <w:szCs w:val="24"/>
          <w:u w:val="single"/>
          <w:lang w:eastAsia="ar-SA"/>
        </w:rPr>
        <w:t>ИЗ ЛИТЕРАТУРЫ XX ВЕКА</w:t>
      </w:r>
      <w:r w:rsidR="002C38C8" w:rsidRPr="009102DA">
        <w:rPr>
          <w:rFonts w:ascii="Times New Roman" w:eastAsia="Times New Roman" w:hAnsi="Times New Roman" w:cs="Times New Roman"/>
          <w:sz w:val="24"/>
          <w:szCs w:val="24"/>
          <w:u w:val="single"/>
          <w:lang w:eastAsia="ar-SA"/>
        </w:rPr>
        <w:t xml:space="preserve"> – </w:t>
      </w:r>
      <w:r w:rsidR="00EA1B0F" w:rsidRPr="009102DA">
        <w:rPr>
          <w:rFonts w:ascii="Times New Roman" w:eastAsia="Times New Roman" w:hAnsi="Times New Roman" w:cs="Times New Roman"/>
          <w:b/>
          <w:sz w:val="24"/>
          <w:szCs w:val="24"/>
          <w:lang w:eastAsia="ar-SA"/>
        </w:rPr>
        <w:t>32</w:t>
      </w:r>
      <w:r w:rsidR="002C38C8" w:rsidRPr="009102DA">
        <w:rPr>
          <w:rFonts w:ascii="Times New Roman" w:eastAsia="Times New Roman" w:hAnsi="Times New Roman" w:cs="Times New Roman"/>
          <w:b/>
          <w:sz w:val="24"/>
          <w:szCs w:val="24"/>
          <w:lang w:eastAsia="ar-SA"/>
        </w:rPr>
        <w:t xml:space="preserve"> ч.</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Иван Алексеевич Бунин</w:t>
      </w:r>
      <w:r w:rsidR="0017057F" w:rsidRPr="009102DA">
        <w:rPr>
          <w:rFonts w:ascii="Times New Roman" w:eastAsia="Times New Roman" w:hAnsi="Times New Roman" w:cs="Times New Roman"/>
          <w:sz w:val="24"/>
          <w:szCs w:val="24"/>
          <w:lang w:eastAsia="ar-SA"/>
        </w:rPr>
        <w:t>. Краткий рассказ о писателе (детство и начало литературной деятельности).</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«Косцы».</w:t>
      </w:r>
      <w:r w:rsidR="0017057F" w:rsidRPr="009102DA">
        <w:rPr>
          <w:rFonts w:ascii="Times New Roman" w:eastAsia="Times New Roman" w:hAnsi="Times New Roman" w:cs="Times New Roman"/>
          <w:sz w:val="24"/>
          <w:szCs w:val="24"/>
          <w:lang w:eastAsia="ar-SA"/>
        </w:rPr>
        <w:t xml:space="preserve"> Восприятие прекрасного. Эстетическое и этическое в рассказе. Кровное родство героев с бескрайними просто</w:t>
      </w:r>
      <w:r w:rsidRPr="009102DA">
        <w:rPr>
          <w:rFonts w:ascii="Times New Roman" w:eastAsia="Times New Roman" w:hAnsi="Times New Roman" w:cs="Times New Roman"/>
          <w:sz w:val="24"/>
          <w:szCs w:val="24"/>
          <w:lang w:eastAsia="ar-SA"/>
        </w:rPr>
        <w:t>рами Рус</w:t>
      </w:r>
      <w:r w:rsidR="0017057F" w:rsidRPr="009102DA">
        <w:rPr>
          <w:rFonts w:ascii="Times New Roman" w:eastAsia="Times New Roman" w:hAnsi="Times New Roman" w:cs="Times New Roman"/>
          <w:sz w:val="24"/>
          <w:szCs w:val="24"/>
          <w:lang w:eastAsia="ar-SA"/>
        </w:rPr>
        <w:t>ской земли, душевным складом пес</w:t>
      </w:r>
      <w:r w:rsidRPr="009102DA">
        <w:rPr>
          <w:rFonts w:ascii="Times New Roman" w:eastAsia="Times New Roman" w:hAnsi="Times New Roman" w:cs="Times New Roman"/>
          <w:sz w:val="24"/>
          <w:szCs w:val="24"/>
          <w:lang w:eastAsia="ar-SA"/>
        </w:rPr>
        <w:t>ен и сказок, связанных между со</w:t>
      </w:r>
      <w:r w:rsidR="0017057F" w:rsidRPr="009102DA">
        <w:rPr>
          <w:rFonts w:ascii="Times New Roman" w:eastAsia="Times New Roman" w:hAnsi="Times New Roman" w:cs="Times New Roman"/>
          <w:sz w:val="24"/>
          <w:szCs w:val="24"/>
          <w:lang w:eastAsia="ar-SA"/>
        </w:rPr>
        <w:t>бой видимыми и тайными силами. Рассказ «Косцы» как поэтическ</w:t>
      </w:r>
      <w:r w:rsidR="00761B42" w:rsidRPr="009102DA">
        <w:rPr>
          <w:rFonts w:ascii="Times New Roman" w:eastAsia="Times New Roman" w:hAnsi="Times New Roman" w:cs="Times New Roman"/>
          <w:sz w:val="24"/>
          <w:szCs w:val="24"/>
          <w:lang w:eastAsia="ar-SA"/>
        </w:rPr>
        <w:t xml:space="preserve">ое воспоминание о Родине.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Владимир Галактионович Короленко.</w:t>
      </w:r>
      <w:r w:rsidR="0017057F" w:rsidRPr="009102D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«В дурном обществе».</w:t>
      </w:r>
      <w:r w:rsidR="0017057F" w:rsidRPr="009102DA">
        <w:rPr>
          <w:rFonts w:ascii="Times New Roman" w:eastAsia="Times New Roman" w:hAnsi="Times New Roman" w:cs="Times New Roman"/>
          <w:sz w:val="24"/>
          <w:szCs w:val="24"/>
          <w:lang w:eastAsia="ar-SA"/>
        </w:rPr>
        <w:t xml:space="preserve"> Жизн</w:t>
      </w:r>
      <w:r w:rsidRPr="009102DA">
        <w:rPr>
          <w:rFonts w:ascii="Times New Roman" w:eastAsia="Times New Roman" w:hAnsi="Times New Roman" w:cs="Times New Roman"/>
          <w:sz w:val="24"/>
          <w:szCs w:val="24"/>
          <w:lang w:eastAsia="ar-SA"/>
        </w:rPr>
        <w:t>ь детей из богатой и бедной се</w:t>
      </w:r>
      <w:r w:rsidR="0017057F" w:rsidRPr="009102DA">
        <w:rPr>
          <w:rFonts w:ascii="Times New Roman" w:eastAsia="Times New Roman" w:hAnsi="Times New Roman" w:cs="Times New Roman"/>
          <w:sz w:val="24"/>
          <w:szCs w:val="24"/>
          <w:lang w:eastAsia="ar-SA"/>
        </w:rPr>
        <w:t>мей. Их общение. Доброта и сострадание героев повести. О</w:t>
      </w:r>
      <w:r w:rsidRPr="009102DA">
        <w:rPr>
          <w:rFonts w:ascii="Times New Roman" w:eastAsia="Times New Roman" w:hAnsi="Times New Roman" w:cs="Times New Roman"/>
          <w:sz w:val="24"/>
          <w:szCs w:val="24"/>
          <w:lang w:eastAsia="ar-SA"/>
        </w:rPr>
        <w:t>браз се</w:t>
      </w:r>
      <w:r w:rsidR="0017057F" w:rsidRPr="009102DA">
        <w:rPr>
          <w:rFonts w:ascii="Times New Roman" w:eastAsia="Times New Roman" w:hAnsi="Times New Roman" w:cs="Times New Roman"/>
          <w:sz w:val="24"/>
          <w:szCs w:val="24"/>
          <w:lang w:eastAsia="ar-SA"/>
        </w:rPr>
        <w:t xml:space="preserve">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761B42"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е о р и я л и т е р а т у р ы. Портрет (ра</w:t>
      </w:r>
      <w:r w:rsidRPr="009102DA">
        <w:rPr>
          <w:rFonts w:ascii="Times New Roman" w:eastAsia="Times New Roman" w:hAnsi="Times New Roman" w:cs="Times New Roman"/>
          <w:sz w:val="24"/>
          <w:szCs w:val="24"/>
          <w:lang w:eastAsia="ar-SA"/>
        </w:rPr>
        <w:t>звитие представлений). Ком</w:t>
      </w:r>
      <w:r w:rsidR="0017057F" w:rsidRPr="009102DA">
        <w:rPr>
          <w:rFonts w:ascii="Times New Roman" w:eastAsia="Times New Roman" w:hAnsi="Times New Roman" w:cs="Times New Roman"/>
          <w:sz w:val="24"/>
          <w:szCs w:val="24"/>
          <w:lang w:eastAsia="ar-SA"/>
        </w:rPr>
        <w:t xml:space="preserve">позиция литературного произведения (начальные понятия).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Сергей Александрович Есенин</w:t>
      </w:r>
      <w:r w:rsidR="0017057F" w:rsidRPr="009102DA">
        <w:rPr>
          <w:rFonts w:ascii="Times New Roman" w:eastAsia="Times New Roman" w:hAnsi="Times New Roman" w:cs="Times New Roman"/>
          <w:sz w:val="24"/>
          <w:szCs w:val="24"/>
          <w:lang w:eastAsia="ar-SA"/>
        </w:rPr>
        <w:t xml:space="preserve">. Краткий рассказ о поэте (детство, юность, начало творческого пути). Стихотворения </w:t>
      </w:r>
      <w:r w:rsidR="0017057F" w:rsidRPr="009102DA">
        <w:rPr>
          <w:rFonts w:ascii="Times New Roman" w:eastAsia="Times New Roman" w:hAnsi="Times New Roman" w:cs="Times New Roman"/>
          <w:b/>
          <w:sz w:val="24"/>
          <w:szCs w:val="24"/>
          <w:lang w:eastAsia="ar-SA"/>
        </w:rPr>
        <w:t>«Я покинул родимый дом...»</w:t>
      </w:r>
      <w:r w:rsidR="0017057F" w:rsidRPr="009102DA">
        <w:rPr>
          <w:rFonts w:ascii="Times New Roman" w:eastAsia="Times New Roman" w:hAnsi="Times New Roman" w:cs="Times New Roman"/>
          <w:sz w:val="24"/>
          <w:szCs w:val="24"/>
          <w:lang w:eastAsia="ar-SA"/>
        </w:rPr>
        <w:t xml:space="preserve"> и </w:t>
      </w:r>
      <w:r w:rsidR="0017057F" w:rsidRPr="009102DA">
        <w:rPr>
          <w:rFonts w:ascii="Times New Roman" w:eastAsia="Times New Roman" w:hAnsi="Times New Roman" w:cs="Times New Roman"/>
          <w:b/>
          <w:sz w:val="24"/>
          <w:szCs w:val="24"/>
          <w:lang w:eastAsia="ar-SA"/>
        </w:rPr>
        <w:t>«Низкий дом с голубыми ставнями...»</w:t>
      </w:r>
      <w:r w:rsidR="0017057F" w:rsidRPr="009102DA">
        <w:rPr>
          <w:rFonts w:ascii="Times New Roman" w:eastAsia="Times New Roman" w:hAnsi="Times New Roman" w:cs="Times New Roman"/>
          <w:sz w:val="24"/>
          <w:szCs w:val="24"/>
          <w:lang w:eastAsia="ar-SA"/>
        </w:rPr>
        <w:t xml:space="preserve"> — поэтизация картин малой родины как исток художественного образа </w:t>
      </w:r>
      <w:r w:rsidRPr="009102DA">
        <w:rPr>
          <w:rFonts w:ascii="Times New Roman" w:eastAsia="Times New Roman" w:hAnsi="Times New Roman" w:cs="Times New Roman"/>
          <w:sz w:val="24"/>
          <w:szCs w:val="24"/>
          <w:lang w:eastAsia="ar-SA"/>
        </w:rPr>
        <w:t>России. Особенности поэтическо</w:t>
      </w:r>
      <w:r w:rsidR="0017057F" w:rsidRPr="009102DA">
        <w:rPr>
          <w:rFonts w:ascii="Times New Roman" w:eastAsia="Times New Roman" w:hAnsi="Times New Roman" w:cs="Times New Roman"/>
          <w:sz w:val="24"/>
          <w:szCs w:val="24"/>
          <w:lang w:eastAsia="ar-SA"/>
        </w:rPr>
        <w:t>го языка С. А. Есенина.</w:t>
      </w:r>
    </w:p>
    <w:p w:rsidR="00DC6C30" w:rsidRPr="009102DA" w:rsidRDefault="0017057F" w:rsidP="00EC534A">
      <w:pPr>
        <w:suppressAutoHyphens/>
        <w:spacing w:after="0" w:line="240" w:lineRule="auto"/>
        <w:ind w:firstLine="567"/>
        <w:contextualSpacing/>
        <w:jc w:val="center"/>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Русская литературная сказка XX века</w:t>
      </w:r>
      <w:r w:rsidR="00EA1B0F" w:rsidRPr="009102DA">
        <w:rPr>
          <w:rFonts w:ascii="Times New Roman" w:eastAsia="Times New Roman" w:hAnsi="Times New Roman" w:cs="Times New Roman"/>
          <w:sz w:val="24"/>
          <w:szCs w:val="24"/>
          <w:lang w:eastAsia="ar-SA"/>
        </w:rPr>
        <w:t xml:space="preserve">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 xml:space="preserve"> </w:t>
      </w: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Павел Петрович Бажов</w:t>
      </w:r>
      <w:r w:rsidR="0017057F" w:rsidRPr="009102D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«Медной горы Хозяйка».</w:t>
      </w:r>
      <w:r w:rsidR="0017057F" w:rsidRPr="009102DA">
        <w:rPr>
          <w:rFonts w:ascii="Times New Roman" w:eastAsia="Times New Roman" w:hAnsi="Times New Roman" w:cs="Times New Roman"/>
          <w:sz w:val="24"/>
          <w:szCs w:val="24"/>
          <w:lang w:eastAsia="ar-SA"/>
        </w:rPr>
        <w:t xml:space="preserve"> Реальность и фантастика в сказе. Честность, добросовестность, трудолюбие и талант главного героя. Стремление к совершенному маст</w:t>
      </w:r>
      <w:r w:rsidRPr="009102DA">
        <w:rPr>
          <w:rFonts w:ascii="Times New Roman" w:eastAsia="Times New Roman" w:hAnsi="Times New Roman" w:cs="Times New Roman"/>
          <w:sz w:val="24"/>
          <w:szCs w:val="24"/>
          <w:lang w:eastAsia="ar-SA"/>
        </w:rPr>
        <w:t>ерству. Тайны мастерства. Свое</w:t>
      </w:r>
      <w:r w:rsidR="0017057F" w:rsidRPr="009102DA">
        <w:rPr>
          <w:rFonts w:ascii="Times New Roman" w:eastAsia="Times New Roman" w:hAnsi="Times New Roman" w:cs="Times New Roman"/>
          <w:sz w:val="24"/>
          <w:szCs w:val="24"/>
          <w:lang w:eastAsia="ar-SA"/>
        </w:rPr>
        <w:t>образие языка, интонации сказа.</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Т</w:t>
      </w:r>
      <w:r w:rsidR="006423F9"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е о р и я л и т е р а т у р ы. Сказ как жанр литературы (начальные представления). Сказ и сказка (общее и различное).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Константин Георгиевич Паустовский</w:t>
      </w:r>
      <w:r w:rsidRPr="009102DA">
        <w:rPr>
          <w:rFonts w:ascii="Times New Roman" w:eastAsia="Times New Roman" w:hAnsi="Times New Roman" w:cs="Times New Roman"/>
          <w:sz w:val="24"/>
          <w:szCs w:val="24"/>
          <w:lang w:eastAsia="ar-SA"/>
        </w:rPr>
        <w:t>. Краткий рассказ о писа</w:t>
      </w:r>
      <w:r w:rsidR="0017057F" w:rsidRPr="009102DA">
        <w:rPr>
          <w:rFonts w:ascii="Times New Roman" w:eastAsia="Times New Roman" w:hAnsi="Times New Roman" w:cs="Times New Roman"/>
          <w:sz w:val="24"/>
          <w:szCs w:val="24"/>
          <w:lang w:eastAsia="ar-SA"/>
        </w:rPr>
        <w:t xml:space="preserve">теле.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«Тёплый хлеб», «Заячьи лапы».</w:t>
      </w:r>
      <w:r w:rsidRPr="009102DA">
        <w:rPr>
          <w:rFonts w:ascii="Times New Roman" w:eastAsia="Times New Roman" w:hAnsi="Times New Roman" w:cs="Times New Roman"/>
          <w:sz w:val="24"/>
          <w:szCs w:val="24"/>
          <w:lang w:eastAsia="ar-SA"/>
        </w:rPr>
        <w:t xml:space="preserve"> Доброта и сострадание, ре</w:t>
      </w:r>
      <w:r w:rsidR="0017057F" w:rsidRPr="009102DA">
        <w:rPr>
          <w:rFonts w:ascii="Times New Roman" w:eastAsia="Times New Roman" w:hAnsi="Times New Roman" w:cs="Times New Roman"/>
          <w:sz w:val="24"/>
          <w:szCs w:val="24"/>
          <w:lang w:eastAsia="ar-SA"/>
        </w:rPr>
        <w:t xml:space="preserve">альное и фантастическое в сказках Паустовского.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Самуил Яковлевич Маршак</w:t>
      </w:r>
      <w:r w:rsidR="0017057F" w:rsidRPr="009102DA">
        <w:rPr>
          <w:rFonts w:ascii="Times New Roman" w:eastAsia="Times New Roman" w:hAnsi="Times New Roman" w:cs="Times New Roman"/>
          <w:sz w:val="24"/>
          <w:szCs w:val="24"/>
          <w:lang w:eastAsia="ar-SA"/>
        </w:rPr>
        <w:t xml:space="preserve">. Краткий рассказ о писателе. Сказки С. Я. Маршака. </w:t>
      </w: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«Двенадцать месяцев»</w:t>
      </w:r>
      <w:r w:rsidR="0017057F" w:rsidRPr="009102DA">
        <w:rPr>
          <w:rFonts w:ascii="Times New Roman" w:eastAsia="Times New Roman" w:hAnsi="Times New Roman" w:cs="Times New Roman"/>
          <w:sz w:val="24"/>
          <w:szCs w:val="24"/>
          <w:lang w:eastAsia="ar-SA"/>
        </w:rPr>
        <w:t xml:space="preserve"> — пь</w:t>
      </w:r>
      <w:r w:rsidRPr="009102DA">
        <w:rPr>
          <w:rFonts w:ascii="Times New Roman" w:eastAsia="Times New Roman" w:hAnsi="Times New Roman" w:cs="Times New Roman"/>
          <w:sz w:val="24"/>
          <w:szCs w:val="24"/>
          <w:lang w:eastAsia="ar-SA"/>
        </w:rPr>
        <w:t>еса-сказка. Положительные и от</w:t>
      </w:r>
      <w:r w:rsidR="0017057F" w:rsidRPr="009102DA">
        <w:rPr>
          <w:rFonts w:ascii="Times New Roman" w:eastAsia="Times New Roman" w:hAnsi="Times New Roman" w:cs="Times New Roman"/>
          <w:sz w:val="24"/>
          <w:szCs w:val="24"/>
          <w:lang w:eastAsia="ar-SA"/>
        </w:rPr>
        <w:t xml:space="preserve">рицательные герои. Победа добра </w:t>
      </w:r>
      <w:r w:rsidRPr="009102DA">
        <w:rPr>
          <w:rFonts w:ascii="Times New Roman" w:eastAsia="Times New Roman" w:hAnsi="Times New Roman" w:cs="Times New Roman"/>
          <w:sz w:val="24"/>
          <w:szCs w:val="24"/>
          <w:lang w:eastAsia="ar-SA"/>
        </w:rPr>
        <w:t xml:space="preserve"> над злом — традиция русских на</w:t>
      </w:r>
      <w:r w:rsidR="0017057F" w:rsidRPr="009102DA">
        <w:rPr>
          <w:rFonts w:ascii="Times New Roman" w:eastAsia="Times New Roman" w:hAnsi="Times New Roman" w:cs="Times New Roman"/>
          <w:sz w:val="24"/>
          <w:szCs w:val="24"/>
          <w:lang w:eastAsia="ar-SA"/>
        </w:rPr>
        <w:t xml:space="preserve">родных сказок. Художественные особенности пьесы-сказки.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6423F9"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е о р и я л и т е р а т у р ы. Развитие жанра литературной сказки в XX веке. Драма как род литературы (начальные представления). Пьеса-сказка.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Андрей Платонович Платонов</w:t>
      </w:r>
      <w:r w:rsidR="0017057F" w:rsidRPr="009102DA">
        <w:rPr>
          <w:rFonts w:ascii="Times New Roman" w:eastAsia="Times New Roman" w:hAnsi="Times New Roman" w:cs="Times New Roman"/>
          <w:sz w:val="24"/>
          <w:szCs w:val="24"/>
          <w:lang w:eastAsia="ar-SA"/>
        </w:rPr>
        <w:t>. К</w:t>
      </w:r>
      <w:r w:rsidRPr="009102DA">
        <w:rPr>
          <w:rFonts w:ascii="Times New Roman" w:eastAsia="Times New Roman" w:hAnsi="Times New Roman" w:cs="Times New Roman"/>
          <w:sz w:val="24"/>
          <w:szCs w:val="24"/>
          <w:lang w:eastAsia="ar-SA"/>
        </w:rPr>
        <w:t>раткий рассказ о писателе (дет</w:t>
      </w:r>
      <w:r w:rsidR="0017057F" w:rsidRPr="009102DA">
        <w:rPr>
          <w:rFonts w:ascii="Times New Roman" w:eastAsia="Times New Roman" w:hAnsi="Times New Roman" w:cs="Times New Roman"/>
          <w:sz w:val="24"/>
          <w:szCs w:val="24"/>
          <w:lang w:eastAsia="ar-SA"/>
        </w:rPr>
        <w:t>ство, начало литературной деятельности). «Никита». Быль и фантастика</w:t>
      </w:r>
      <w:r w:rsidRPr="009102DA">
        <w:rPr>
          <w:rFonts w:ascii="Times New Roman" w:eastAsia="Times New Roman" w:hAnsi="Times New Roman" w:cs="Times New Roman"/>
          <w:sz w:val="24"/>
          <w:szCs w:val="24"/>
          <w:lang w:eastAsia="ar-SA"/>
        </w:rPr>
        <w:t>. Главный герой рассказа, един</w:t>
      </w:r>
      <w:r w:rsidR="0017057F" w:rsidRPr="009102DA">
        <w:rPr>
          <w:rFonts w:ascii="Times New Roman" w:eastAsia="Times New Roman" w:hAnsi="Times New Roman" w:cs="Times New Roman"/>
          <w:sz w:val="24"/>
          <w:szCs w:val="24"/>
          <w:lang w:eastAsia="ar-SA"/>
        </w:rPr>
        <w:t xml:space="preserve">ство </w:t>
      </w:r>
      <w:r w:rsidR="0017057F" w:rsidRPr="009102DA">
        <w:rPr>
          <w:rFonts w:ascii="Times New Roman" w:eastAsia="Times New Roman" w:hAnsi="Times New Roman" w:cs="Times New Roman"/>
          <w:sz w:val="24"/>
          <w:szCs w:val="24"/>
          <w:lang w:eastAsia="ar-SA"/>
        </w:rPr>
        <w:lastRenderedPageBreak/>
        <w:t xml:space="preserve">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2C38C8"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е о р и я л и т е р а т у р ы. Фанта</w:t>
      </w:r>
      <w:r w:rsidRPr="009102DA">
        <w:rPr>
          <w:rFonts w:ascii="Times New Roman" w:eastAsia="Times New Roman" w:hAnsi="Times New Roman" w:cs="Times New Roman"/>
          <w:sz w:val="24"/>
          <w:szCs w:val="24"/>
          <w:lang w:eastAsia="ar-SA"/>
        </w:rPr>
        <w:t>стика в литературном произведе</w:t>
      </w:r>
      <w:r w:rsidR="0017057F" w:rsidRPr="009102DA">
        <w:rPr>
          <w:rFonts w:ascii="Times New Roman" w:eastAsia="Times New Roman" w:hAnsi="Times New Roman" w:cs="Times New Roman"/>
          <w:sz w:val="24"/>
          <w:szCs w:val="24"/>
          <w:lang w:eastAsia="ar-SA"/>
        </w:rPr>
        <w:t xml:space="preserve">нии (развитие представлений).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Виктор Петрович Астафьев.</w:t>
      </w:r>
      <w:r w:rsidR="0017057F" w:rsidRPr="009102D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«Васюткино озеро».</w:t>
      </w:r>
      <w:r w:rsidR="0017057F" w:rsidRPr="009102DA">
        <w:rPr>
          <w:rFonts w:ascii="Times New Roman" w:eastAsia="Times New Roman" w:hAnsi="Times New Roman" w:cs="Times New Roman"/>
          <w:sz w:val="24"/>
          <w:szCs w:val="24"/>
          <w:lang w:eastAsia="ar-SA"/>
        </w:rPr>
        <w:t xml:space="preserve"> Бесстр</w:t>
      </w:r>
      <w:r w:rsidRPr="009102DA">
        <w:rPr>
          <w:rFonts w:ascii="Times New Roman" w:eastAsia="Times New Roman" w:hAnsi="Times New Roman" w:cs="Times New Roman"/>
          <w:sz w:val="24"/>
          <w:szCs w:val="24"/>
          <w:lang w:eastAsia="ar-SA"/>
        </w:rPr>
        <w:t>ашие, терпение, любовь к приро</w:t>
      </w:r>
      <w:r w:rsidR="0017057F" w:rsidRPr="009102DA">
        <w:rPr>
          <w:rFonts w:ascii="Times New Roman" w:eastAsia="Times New Roman" w:hAnsi="Times New Roman" w:cs="Times New Roman"/>
          <w:sz w:val="24"/>
          <w:szCs w:val="24"/>
          <w:lang w:eastAsia="ar-SA"/>
        </w:rPr>
        <w:t>де и её понимание, находчивость в экстремальных обстоятельствах. Поведение героя в лесу. Основные</w:t>
      </w:r>
      <w:r w:rsidRPr="009102DA">
        <w:rPr>
          <w:rFonts w:ascii="Times New Roman" w:eastAsia="Times New Roman" w:hAnsi="Times New Roman" w:cs="Times New Roman"/>
          <w:sz w:val="24"/>
          <w:szCs w:val="24"/>
          <w:lang w:eastAsia="ar-SA"/>
        </w:rPr>
        <w:t xml:space="preserve"> черты характера героя. «Откры</w:t>
      </w:r>
      <w:r w:rsidR="0017057F" w:rsidRPr="009102DA">
        <w:rPr>
          <w:rFonts w:ascii="Times New Roman" w:eastAsia="Times New Roman" w:hAnsi="Times New Roman" w:cs="Times New Roman"/>
          <w:sz w:val="24"/>
          <w:szCs w:val="24"/>
          <w:lang w:eastAsia="ar-SA"/>
        </w:rPr>
        <w:t>тие» Васюткой нового озера. Станов</w:t>
      </w:r>
      <w:r w:rsidRPr="009102DA">
        <w:rPr>
          <w:rFonts w:ascii="Times New Roman" w:eastAsia="Times New Roman" w:hAnsi="Times New Roman" w:cs="Times New Roman"/>
          <w:sz w:val="24"/>
          <w:szCs w:val="24"/>
          <w:lang w:eastAsia="ar-SA"/>
        </w:rPr>
        <w:t>ление характера юного героя че</w:t>
      </w:r>
      <w:r w:rsidR="0017057F" w:rsidRPr="009102DA">
        <w:rPr>
          <w:rFonts w:ascii="Times New Roman" w:eastAsia="Times New Roman" w:hAnsi="Times New Roman" w:cs="Times New Roman"/>
          <w:sz w:val="24"/>
          <w:szCs w:val="24"/>
          <w:lang w:eastAsia="ar-SA"/>
        </w:rPr>
        <w:t xml:space="preserve">рез испытания, преодоление сложных жизненных ситуаций. </w:t>
      </w:r>
    </w:p>
    <w:p w:rsidR="00DC6C30" w:rsidRPr="009102DA" w:rsidRDefault="00DC6C3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6423F9"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е о р и я л и т е р а т у р ы. Автоби</w:t>
      </w:r>
      <w:r w:rsidRPr="009102DA">
        <w:rPr>
          <w:rFonts w:ascii="Times New Roman" w:eastAsia="Times New Roman" w:hAnsi="Times New Roman" w:cs="Times New Roman"/>
          <w:sz w:val="24"/>
          <w:szCs w:val="24"/>
          <w:lang w:eastAsia="ar-SA"/>
        </w:rPr>
        <w:t>ографичность литературного про</w:t>
      </w:r>
      <w:r w:rsidR="0017057F" w:rsidRPr="009102DA">
        <w:rPr>
          <w:rFonts w:ascii="Times New Roman" w:eastAsia="Times New Roman" w:hAnsi="Times New Roman" w:cs="Times New Roman"/>
          <w:sz w:val="24"/>
          <w:szCs w:val="24"/>
          <w:lang w:eastAsia="ar-SA"/>
        </w:rPr>
        <w:t xml:space="preserve">изведения (начальные представления). </w:t>
      </w:r>
    </w:p>
    <w:p w:rsidR="00912FFC" w:rsidRPr="009102DA" w:rsidRDefault="00DC6C30" w:rsidP="00EC534A">
      <w:pPr>
        <w:suppressAutoHyphens/>
        <w:spacing w:after="0" w:line="240" w:lineRule="auto"/>
        <w:ind w:firstLine="567"/>
        <w:contextualSpacing/>
        <w:jc w:val="both"/>
        <w:rPr>
          <w:rFonts w:ascii="Times New Roman" w:eastAsia="Times New Roman" w:hAnsi="Times New Roman" w:cs="Times New Roman"/>
          <w:b/>
          <w:sz w:val="24"/>
          <w:szCs w:val="24"/>
          <w:lang w:eastAsia="ar-SA"/>
        </w:rPr>
      </w:pPr>
      <w:r w:rsidRPr="009102DA">
        <w:rPr>
          <w:rFonts w:ascii="Times New Roman" w:eastAsia="Times New Roman" w:hAnsi="Times New Roman" w:cs="Times New Roman"/>
          <w:sz w:val="24"/>
          <w:szCs w:val="24"/>
          <w:lang w:eastAsia="ar-SA"/>
        </w:rPr>
        <w:t xml:space="preserve">   </w:t>
      </w:r>
      <w:r w:rsidR="00912FFC"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«Ради жизни на Земле...»</w:t>
      </w:r>
    </w:p>
    <w:p w:rsidR="00912FFC" w:rsidRPr="009102DA" w:rsidRDefault="00912FF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 Стихотворные произведения о войне. Патриотические подвиги в годы Великой Отечественной войны.</w:t>
      </w:r>
    </w:p>
    <w:p w:rsidR="001A5308" w:rsidRPr="009102DA" w:rsidRDefault="00912FFC"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b/>
          <w:sz w:val="24"/>
          <w:szCs w:val="24"/>
          <w:lang w:eastAsia="ar-SA"/>
        </w:rPr>
        <w:t xml:space="preserve">     </w:t>
      </w:r>
      <w:r w:rsidR="0017057F" w:rsidRPr="009102DA">
        <w:rPr>
          <w:rFonts w:ascii="Times New Roman" w:eastAsia="Times New Roman" w:hAnsi="Times New Roman" w:cs="Times New Roman"/>
          <w:b/>
          <w:sz w:val="24"/>
          <w:szCs w:val="24"/>
          <w:lang w:eastAsia="ar-SA"/>
        </w:rPr>
        <w:t xml:space="preserve"> К. М. Симонов. «Майор привёз мальчишку на лафете...»; А. Т. Твардовский. «Рассказ танкиста». </w:t>
      </w:r>
      <w:r w:rsidR="0017057F" w:rsidRPr="009102DA">
        <w:rPr>
          <w:rFonts w:ascii="Times New Roman" w:eastAsia="Times New Roman" w:hAnsi="Times New Roman" w:cs="Times New Roman"/>
          <w:sz w:val="24"/>
          <w:szCs w:val="24"/>
          <w:lang w:eastAsia="ar-SA"/>
        </w:rPr>
        <w:t>Война и дети — обострённо тра</w:t>
      </w:r>
      <w:r w:rsidR="00BF6AFE" w:rsidRPr="009102DA">
        <w:rPr>
          <w:rFonts w:ascii="Times New Roman" w:eastAsia="Times New Roman" w:hAnsi="Times New Roman" w:cs="Times New Roman"/>
          <w:sz w:val="24"/>
          <w:szCs w:val="24"/>
          <w:lang w:eastAsia="ar-SA"/>
        </w:rPr>
        <w:t>гическая и героическая тема про</w:t>
      </w:r>
      <w:r w:rsidR="0017057F" w:rsidRPr="009102DA">
        <w:rPr>
          <w:rFonts w:ascii="Times New Roman" w:eastAsia="Times New Roman" w:hAnsi="Times New Roman" w:cs="Times New Roman"/>
          <w:sz w:val="24"/>
          <w:szCs w:val="24"/>
          <w:lang w:eastAsia="ar-SA"/>
        </w:rPr>
        <w:t>изведений о Великой Отечественной войне.</w:t>
      </w:r>
    </w:p>
    <w:p w:rsidR="001A5308" w:rsidRPr="009102DA" w:rsidRDefault="0017057F" w:rsidP="00EC534A">
      <w:pPr>
        <w:suppressAutoHyphens/>
        <w:spacing w:after="0" w:line="240" w:lineRule="auto"/>
        <w:ind w:firstLine="567"/>
        <w:contextualSpacing/>
        <w:jc w:val="both"/>
        <w:rPr>
          <w:rFonts w:ascii="Times New Roman" w:eastAsia="Times New Roman" w:hAnsi="Times New Roman" w:cs="Times New Roman"/>
          <w:b/>
          <w:sz w:val="24"/>
          <w:szCs w:val="24"/>
          <w:lang w:eastAsia="ar-SA"/>
        </w:rPr>
      </w:pPr>
      <w:r w:rsidRPr="009102DA">
        <w:rPr>
          <w:rFonts w:ascii="Times New Roman" w:eastAsia="Times New Roman" w:hAnsi="Times New Roman" w:cs="Times New Roman"/>
          <w:b/>
          <w:sz w:val="24"/>
          <w:szCs w:val="24"/>
          <w:lang w:eastAsia="ar-SA"/>
        </w:rPr>
        <w:t>Произведения о родине, родной природе</w:t>
      </w:r>
    </w:p>
    <w:p w:rsidR="00BF6AFE" w:rsidRPr="009102DA" w:rsidRDefault="001A5308"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И. Бунин. «Помню — д</w:t>
      </w:r>
      <w:r w:rsidRPr="009102DA">
        <w:rPr>
          <w:rFonts w:ascii="Times New Roman" w:eastAsia="Times New Roman" w:hAnsi="Times New Roman" w:cs="Times New Roman"/>
          <w:b/>
          <w:sz w:val="24"/>
          <w:szCs w:val="24"/>
          <w:lang w:eastAsia="ar-SA"/>
        </w:rPr>
        <w:t>олгий зимний вечер...»; А. Про</w:t>
      </w:r>
      <w:r w:rsidR="0017057F" w:rsidRPr="009102DA">
        <w:rPr>
          <w:rFonts w:ascii="Times New Roman" w:eastAsia="Times New Roman" w:hAnsi="Times New Roman" w:cs="Times New Roman"/>
          <w:b/>
          <w:sz w:val="24"/>
          <w:szCs w:val="24"/>
          <w:lang w:eastAsia="ar-SA"/>
        </w:rPr>
        <w:t>кофьев. «Алёнушка»; Д. Кедрин.</w:t>
      </w:r>
      <w:r w:rsidRPr="009102DA">
        <w:rPr>
          <w:rFonts w:ascii="Times New Roman" w:eastAsia="Times New Roman" w:hAnsi="Times New Roman" w:cs="Times New Roman"/>
          <w:b/>
          <w:sz w:val="24"/>
          <w:szCs w:val="24"/>
          <w:lang w:eastAsia="ar-SA"/>
        </w:rPr>
        <w:t xml:space="preserve"> «Алёнушка»; Н. Рубцов. «Род</w:t>
      </w:r>
      <w:r w:rsidR="0017057F" w:rsidRPr="009102DA">
        <w:rPr>
          <w:rFonts w:ascii="Times New Roman" w:eastAsia="Times New Roman" w:hAnsi="Times New Roman" w:cs="Times New Roman"/>
          <w:b/>
          <w:sz w:val="24"/>
          <w:szCs w:val="24"/>
          <w:lang w:eastAsia="ar-SA"/>
        </w:rPr>
        <w:t>ная деревня»; Дон-Аминадо. «Города и годы</w:t>
      </w:r>
      <w:r w:rsidR="0017057F" w:rsidRPr="009102DA">
        <w:rPr>
          <w:rFonts w:ascii="Times New Roman" w:eastAsia="Times New Roman" w:hAnsi="Times New Roman" w:cs="Times New Roman"/>
          <w:sz w:val="24"/>
          <w:szCs w:val="24"/>
          <w:lang w:eastAsia="ar-SA"/>
        </w:rPr>
        <w:t>». Стихотворные лирические про</w:t>
      </w:r>
      <w:r w:rsidR="00BF6AFE" w:rsidRPr="009102DA">
        <w:rPr>
          <w:rFonts w:ascii="Times New Roman" w:eastAsia="Times New Roman" w:hAnsi="Times New Roman" w:cs="Times New Roman"/>
          <w:sz w:val="24"/>
          <w:szCs w:val="24"/>
          <w:lang w:eastAsia="ar-SA"/>
        </w:rPr>
        <w:t>изведения о родине, родной при</w:t>
      </w:r>
      <w:r w:rsidR="0017057F" w:rsidRPr="009102DA">
        <w:rPr>
          <w:rFonts w:ascii="Times New Roman" w:eastAsia="Times New Roman" w:hAnsi="Times New Roman" w:cs="Times New Roman"/>
          <w:sz w:val="24"/>
          <w:szCs w:val="24"/>
          <w:lang w:eastAsia="ar-SA"/>
        </w:rPr>
        <w:t>роде как выражение поэтического восприятия окружающего мира и осмысление собственного мир</w:t>
      </w:r>
      <w:r w:rsidR="00BF6AFE" w:rsidRPr="009102DA">
        <w:rPr>
          <w:rFonts w:ascii="Times New Roman" w:eastAsia="Times New Roman" w:hAnsi="Times New Roman" w:cs="Times New Roman"/>
          <w:sz w:val="24"/>
          <w:szCs w:val="24"/>
          <w:lang w:eastAsia="ar-SA"/>
        </w:rPr>
        <w:t>оощущения, настроения. Конкрет</w:t>
      </w:r>
      <w:r w:rsidR="0017057F" w:rsidRPr="009102DA">
        <w:rPr>
          <w:rFonts w:ascii="Times New Roman" w:eastAsia="Times New Roman" w:hAnsi="Times New Roman" w:cs="Times New Roman"/>
          <w:sz w:val="24"/>
          <w:szCs w:val="24"/>
          <w:lang w:eastAsia="ar-SA"/>
        </w:rPr>
        <w:t>ные пейзажные зарисовки и обобщённый образ России. Сближение образов волшебных сказок и русс</w:t>
      </w:r>
      <w:r w:rsidR="00BF6AFE" w:rsidRPr="009102DA">
        <w:rPr>
          <w:rFonts w:ascii="Times New Roman" w:eastAsia="Times New Roman" w:hAnsi="Times New Roman" w:cs="Times New Roman"/>
          <w:sz w:val="24"/>
          <w:szCs w:val="24"/>
          <w:lang w:eastAsia="ar-SA"/>
        </w:rPr>
        <w:t>кой природы в лирических стихо</w:t>
      </w:r>
      <w:r w:rsidR="0017057F" w:rsidRPr="009102DA">
        <w:rPr>
          <w:rFonts w:ascii="Times New Roman" w:eastAsia="Times New Roman" w:hAnsi="Times New Roman" w:cs="Times New Roman"/>
          <w:sz w:val="24"/>
          <w:szCs w:val="24"/>
          <w:lang w:eastAsia="ar-SA"/>
        </w:rPr>
        <w:t xml:space="preserve">творениях. </w:t>
      </w:r>
    </w:p>
    <w:p w:rsidR="00BF6AFE" w:rsidRPr="009102DA" w:rsidRDefault="0017057F" w:rsidP="00EC534A">
      <w:pPr>
        <w:suppressAutoHyphens/>
        <w:spacing w:after="0" w:line="240" w:lineRule="auto"/>
        <w:ind w:firstLine="567"/>
        <w:contextualSpacing/>
        <w:jc w:val="both"/>
        <w:rPr>
          <w:rFonts w:ascii="Times New Roman" w:eastAsia="Times New Roman" w:hAnsi="Times New Roman" w:cs="Times New Roman"/>
          <w:b/>
          <w:sz w:val="24"/>
          <w:szCs w:val="24"/>
          <w:lang w:eastAsia="ar-SA"/>
        </w:rPr>
      </w:pPr>
      <w:r w:rsidRPr="009102DA">
        <w:rPr>
          <w:rFonts w:ascii="Times New Roman" w:eastAsia="Times New Roman" w:hAnsi="Times New Roman" w:cs="Times New Roman"/>
          <w:b/>
          <w:sz w:val="24"/>
          <w:szCs w:val="24"/>
          <w:lang w:eastAsia="ar-SA"/>
        </w:rPr>
        <w:t>Писатели улыбаются</w:t>
      </w:r>
    </w:p>
    <w:p w:rsidR="00BF6AFE" w:rsidRPr="009102DA" w:rsidRDefault="00BF6AFE"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Саша Чёрный. «Кавказский пленник», «Игорь-Робинзон».</w:t>
      </w:r>
      <w:r w:rsidR="0017057F" w:rsidRPr="009102DA">
        <w:rPr>
          <w:rFonts w:ascii="Times New Roman" w:eastAsia="Times New Roman" w:hAnsi="Times New Roman" w:cs="Times New Roman"/>
          <w:sz w:val="24"/>
          <w:szCs w:val="24"/>
          <w:lang w:eastAsia="ar-SA"/>
        </w:rPr>
        <w:t xml:space="preserve"> Образы и сюжеты литератур</w:t>
      </w:r>
      <w:r w:rsidR="009638A0" w:rsidRPr="009102DA">
        <w:rPr>
          <w:rFonts w:ascii="Times New Roman" w:eastAsia="Times New Roman" w:hAnsi="Times New Roman" w:cs="Times New Roman"/>
          <w:sz w:val="24"/>
          <w:szCs w:val="24"/>
          <w:lang w:eastAsia="ar-SA"/>
        </w:rPr>
        <w:t>-</w:t>
      </w:r>
      <w:r w:rsidR="0017057F" w:rsidRPr="009102DA">
        <w:rPr>
          <w:rFonts w:ascii="Times New Roman" w:eastAsia="Times New Roman" w:hAnsi="Times New Roman" w:cs="Times New Roman"/>
          <w:sz w:val="24"/>
          <w:szCs w:val="24"/>
          <w:lang w:eastAsia="ar-SA"/>
        </w:rPr>
        <w:t xml:space="preserve">ной классики как темы произведений для детей. Те о р и я л и т е р а т у р ы. Юмор (развитие понятия). </w:t>
      </w:r>
    </w:p>
    <w:p w:rsidR="002C38C8" w:rsidRPr="009102DA" w:rsidRDefault="002C38C8"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p>
    <w:p w:rsidR="00BF6AFE" w:rsidRPr="009102DA" w:rsidRDefault="00BF6AFE" w:rsidP="00EC534A">
      <w:pPr>
        <w:suppressAutoHyphens/>
        <w:spacing w:after="0" w:line="240" w:lineRule="auto"/>
        <w:ind w:firstLine="567"/>
        <w:contextualSpacing/>
        <w:jc w:val="both"/>
        <w:rPr>
          <w:rFonts w:ascii="Times New Roman" w:eastAsia="Times New Roman" w:hAnsi="Times New Roman" w:cs="Times New Roman"/>
          <w:b/>
          <w:sz w:val="24"/>
          <w:szCs w:val="24"/>
          <w:lang w:eastAsia="ar-SA"/>
        </w:rPr>
      </w:pPr>
      <w:r w:rsidRPr="009102DA">
        <w:rPr>
          <w:rFonts w:ascii="Times New Roman" w:eastAsia="Times New Roman" w:hAnsi="Times New Roman" w:cs="Times New Roman"/>
          <w:sz w:val="24"/>
          <w:szCs w:val="24"/>
          <w:lang w:eastAsia="ar-SA"/>
        </w:rPr>
        <w:t xml:space="preserve">                                              </w:t>
      </w:r>
      <w:r w:rsidR="009638A0"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u w:val="single"/>
          <w:lang w:eastAsia="ar-SA"/>
        </w:rPr>
        <w:t>ИЗ ЗАРУБЕЖНОЙ ЛИТЕРАТУРЫ</w:t>
      </w:r>
      <w:r w:rsidR="0017057F" w:rsidRPr="009102DA">
        <w:rPr>
          <w:rFonts w:ascii="Times New Roman" w:eastAsia="Times New Roman" w:hAnsi="Times New Roman" w:cs="Times New Roman"/>
          <w:sz w:val="24"/>
          <w:szCs w:val="24"/>
          <w:lang w:eastAsia="ar-SA"/>
        </w:rPr>
        <w:t xml:space="preserve"> </w:t>
      </w:r>
      <w:r w:rsidR="002C38C8" w:rsidRPr="009102DA">
        <w:rPr>
          <w:rFonts w:ascii="Times New Roman" w:eastAsia="Times New Roman" w:hAnsi="Times New Roman" w:cs="Times New Roman"/>
          <w:sz w:val="24"/>
          <w:szCs w:val="24"/>
          <w:lang w:eastAsia="ar-SA"/>
        </w:rPr>
        <w:t xml:space="preserve">– </w:t>
      </w:r>
      <w:r w:rsidR="002C38C8" w:rsidRPr="009102DA">
        <w:rPr>
          <w:rFonts w:ascii="Times New Roman" w:eastAsia="Times New Roman" w:hAnsi="Times New Roman" w:cs="Times New Roman"/>
          <w:b/>
          <w:sz w:val="24"/>
          <w:szCs w:val="24"/>
          <w:lang w:eastAsia="ar-SA"/>
        </w:rPr>
        <w:t>13 ч.</w:t>
      </w:r>
    </w:p>
    <w:p w:rsidR="009638A0" w:rsidRPr="009102DA" w:rsidRDefault="00BF6AFE"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Роберт Льюис Стивенсон.</w:t>
      </w:r>
      <w:r w:rsidR="0017057F" w:rsidRPr="009102DA">
        <w:rPr>
          <w:rFonts w:ascii="Times New Roman" w:eastAsia="Times New Roman" w:hAnsi="Times New Roman" w:cs="Times New Roman"/>
          <w:sz w:val="24"/>
          <w:szCs w:val="24"/>
          <w:lang w:eastAsia="ar-SA"/>
        </w:rPr>
        <w:t xml:space="preserve"> Краткий рассказ о писателе. </w:t>
      </w:r>
      <w:r w:rsidR="0017057F" w:rsidRPr="009102DA">
        <w:rPr>
          <w:rFonts w:ascii="Times New Roman" w:eastAsia="Times New Roman" w:hAnsi="Times New Roman" w:cs="Times New Roman"/>
          <w:b/>
          <w:sz w:val="24"/>
          <w:szCs w:val="24"/>
          <w:lang w:eastAsia="ar-SA"/>
        </w:rPr>
        <w:t xml:space="preserve">«Вересковый мёд». </w:t>
      </w:r>
      <w:r w:rsidR="0017057F" w:rsidRPr="009102DA">
        <w:rPr>
          <w:rFonts w:ascii="Times New Roman" w:eastAsia="Times New Roman" w:hAnsi="Times New Roman" w:cs="Times New Roman"/>
          <w:sz w:val="24"/>
          <w:szCs w:val="24"/>
          <w:lang w:eastAsia="ar-SA"/>
        </w:rPr>
        <w:t xml:space="preserve">Подвиг героя во имя сохранения традиций предков. </w:t>
      </w:r>
    </w:p>
    <w:p w:rsidR="009638A0" w:rsidRPr="009102DA" w:rsidRDefault="009638A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6423F9"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е о р и я л и т е р а т у р ы. Баллада (развитие представлений). </w:t>
      </w:r>
    </w:p>
    <w:p w:rsidR="009638A0" w:rsidRPr="009102DA" w:rsidRDefault="009638A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Даниель Дефо</w:t>
      </w:r>
      <w:r w:rsidR="0017057F" w:rsidRPr="009102DA">
        <w:rPr>
          <w:rFonts w:ascii="Times New Roman" w:eastAsia="Times New Roman" w:hAnsi="Times New Roman" w:cs="Times New Roman"/>
          <w:sz w:val="24"/>
          <w:szCs w:val="24"/>
          <w:lang w:eastAsia="ar-SA"/>
        </w:rPr>
        <w:t xml:space="preserve">. Краткий рассказ о писателе. </w:t>
      </w:r>
      <w:r w:rsidR="0017057F" w:rsidRPr="009102DA">
        <w:rPr>
          <w:rFonts w:ascii="Times New Roman" w:eastAsia="Times New Roman" w:hAnsi="Times New Roman" w:cs="Times New Roman"/>
          <w:b/>
          <w:sz w:val="24"/>
          <w:szCs w:val="24"/>
          <w:lang w:eastAsia="ar-SA"/>
        </w:rPr>
        <w:t>«Робинзон Крузо».</w:t>
      </w:r>
      <w:r w:rsidR="0017057F" w:rsidRPr="009102DA">
        <w:rPr>
          <w:rFonts w:ascii="Times New Roman" w:eastAsia="Times New Roman" w:hAnsi="Times New Roman" w:cs="Times New Roman"/>
          <w:sz w:val="24"/>
          <w:szCs w:val="24"/>
          <w:lang w:eastAsia="ar-SA"/>
        </w:rPr>
        <w:t xml:space="preserve"> Жизн</w:t>
      </w:r>
      <w:r w:rsidRPr="009102DA">
        <w:rPr>
          <w:rFonts w:ascii="Times New Roman" w:eastAsia="Times New Roman" w:hAnsi="Times New Roman" w:cs="Times New Roman"/>
          <w:sz w:val="24"/>
          <w:szCs w:val="24"/>
          <w:lang w:eastAsia="ar-SA"/>
        </w:rPr>
        <w:t>ь и необычайные приключения Ро</w:t>
      </w:r>
      <w:r w:rsidR="0017057F" w:rsidRPr="009102DA">
        <w:rPr>
          <w:rFonts w:ascii="Times New Roman" w:eastAsia="Times New Roman" w:hAnsi="Times New Roman" w:cs="Times New Roman"/>
          <w:sz w:val="24"/>
          <w:szCs w:val="24"/>
          <w:lang w:eastAsia="ar-SA"/>
        </w:rPr>
        <w:t>бинзона Крузо, характер героя (смело</w:t>
      </w:r>
      <w:r w:rsidRPr="009102DA">
        <w:rPr>
          <w:rFonts w:ascii="Times New Roman" w:eastAsia="Times New Roman" w:hAnsi="Times New Roman" w:cs="Times New Roman"/>
          <w:sz w:val="24"/>
          <w:szCs w:val="24"/>
          <w:lang w:eastAsia="ar-SA"/>
        </w:rPr>
        <w:t>сть, мужество, находчивость, не</w:t>
      </w:r>
      <w:r w:rsidR="0017057F" w:rsidRPr="009102DA">
        <w:rPr>
          <w:rFonts w:ascii="Times New Roman" w:eastAsia="Times New Roman" w:hAnsi="Times New Roman" w:cs="Times New Roman"/>
          <w:sz w:val="24"/>
          <w:szCs w:val="24"/>
          <w:lang w:eastAsia="ar-SA"/>
        </w:rPr>
        <w:t xml:space="preserve">сгибаемость перед жизненными </w:t>
      </w:r>
      <w:r w:rsidRPr="009102DA">
        <w:rPr>
          <w:rFonts w:ascii="Times New Roman" w:eastAsia="Times New Roman" w:hAnsi="Times New Roman" w:cs="Times New Roman"/>
          <w:sz w:val="24"/>
          <w:szCs w:val="24"/>
          <w:lang w:eastAsia="ar-SA"/>
        </w:rPr>
        <w:t>обстоятельствами). Гимн неисчер</w:t>
      </w:r>
      <w:r w:rsidR="0017057F" w:rsidRPr="009102DA">
        <w:rPr>
          <w:rFonts w:ascii="Times New Roman" w:eastAsia="Times New Roman" w:hAnsi="Times New Roman" w:cs="Times New Roman"/>
          <w:sz w:val="24"/>
          <w:szCs w:val="24"/>
          <w:lang w:eastAsia="ar-SA"/>
        </w:rPr>
        <w:t>паемым возможностям человека. Р</w:t>
      </w:r>
      <w:r w:rsidRPr="009102DA">
        <w:rPr>
          <w:rFonts w:ascii="Times New Roman" w:eastAsia="Times New Roman" w:hAnsi="Times New Roman" w:cs="Times New Roman"/>
          <w:sz w:val="24"/>
          <w:szCs w:val="24"/>
          <w:lang w:eastAsia="ar-SA"/>
        </w:rPr>
        <w:t>обинзонада в литературе и кино</w:t>
      </w:r>
      <w:r w:rsidR="0017057F" w:rsidRPr="009102DA">
        <w:rPr>
          <w:rFonts w:ascii="Times New Roman" w:eastAsia="Times New Roman" w:hAnsi="Times New Roman" w:cs="Times New Roman"/>
          <w:sz w:val="24"/>
          <w:szCs w:val="24"/>
          <w:lang w:eastAsia="ar-SA"/>
        </w:rPr>
        <w:t xml:space="preserve">искусстве. </w:t>
      </w:r>
    </w:p>
    <w:p w:rsidR="009638A0" w:rsidRPr="009102DA" w:rsidRDefault="009638A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Ханс Кристиан Андерсен</w:t>
      </w:r>
      <w:r w:rsidRPr="009102DA">
        <w:rPr>
          <w:rFonts w:ascii="Times New Roman" w:eastAsia="Times New Roman" w:hAnsi="Times New Roman" w:cs="Times New Roman"/>
          <w:sz w:val="24"/>
          <w:szCs w:val="24"/>
          <w:lang w:eastAsia="ar-SA"/>
        </w:rPr>
        <w:t xml:space="preserve">. Краткий рассказ о писателе. </w:t>
      </w:r>
      <w:r w:rsidR="0017057F" w:rsidRPr="009102DA">
        <w:rPr>
          <w:rFonts w:ascii="Times New Roman" w:eastAsia="Times New Roman" w:hAnsi="Times New Roman" w:cs="Times New Roman"/>
          <w:sz w:val="24"/>
          <w:szCs w:val="24"/>
          <w:lang w:eastAsia="ar-SA"/>
        </w:rPr>
        <w:t xml:space="preserve"> </w:t>
      </w:r>
    </w:p>
    <w:p w:rsidR="009638A0" w:rsidRPr="009102DA" w:rsidRDefault="009638A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«Снежная королева».</w:t>
      </w:r>
      <w:r w:rsidR="0017057F" w:rsidRPr="009102DA">
        <w:rPr>
          <w:rFonts w:ascii="Times New Roman" w:eastAsia="Times New Roman" w:hAnsi="Times New Roman" w:cs="Times New Roman"/>
          <w:sz w:val="24"/>
          <w:szCs w:val="24"/>
          <w:lang w:eastAsia="ar-SA"/>
        </w:rPr>
        <w:t xml:space="preserve"> Символический смысл фантастических образов и художественных деталей в сказке Андерсена. Кай и Герда. Мужественное сердце Герды. По</w:t>
      </w:r>
      <w:r w:rsidRPr="009102DA">
        <w:rPr>
          <w:rFonts w:ascii="Times New Roman" w:eastAsia="Times New Roman" w:hAnsi="Times New Roman" w:cs="Times New Roman"/>
          <w:sz w:val="24"/>
          <w:szCs w:val="24"/>
          <w:lang w:eastAsia="ar-SA"/>
        </w:rPr>
        <w:t>иски Кая. Помощники Герды (цве</w:t>
      </w:r>
      <w:r w:rsidR="0017057F" w:rsidRPr="009102DA">
        <w:rPr>
          <w:rFonts w:ascii="Times New Roman" w:eastAsia="Times New Roman" w:hAnsi="Times New Roman" w:cs="Times New Roman"/>
          <w:sz w:val="24"/>
          <w:szCs w:val="24"/>
          <w:lang w:eastAsia="ar-SA"/>
        </w:rPr>
        <w:t xml:space="preserve">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9638A0" w:rsidRPr="009102DA" w:rsidRDefault="009638A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Т</w:t>
      </w:r>
      <w:r w:rsidR="006423F9"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sz w:val="24"/>
          <w:szCs w:val="24"/>
          <w:lang w:eastAsia="ar-SA"/>
        </w:rPr>
        <w:t xml:space="preserve">е о р и я л и т е р а т у р ы. Художественная деталь (начальные представления). </w:t>
      </w:r>
    </w:p>
    <w:p w:rsidR="009638A0" w:rsidRPr="009102DA" w:rsidRDefault="009638A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b/>
          <w:sz w:val="24"/>
          <w:szCs w:val="24"/>
          <w:lang w:eastAsia="ar-SA"/>
        </w:rPr>
        <w:t>Марк Твен.</w:t>
      </w:r>
      <w:r w:rsidRPr="009102DA">
        <w:rPr>
          <w:rFonts w:ascii="Times New Roman" w:eastAsia="Times New Roman" w:hAnsi="Times New Roman" w:cs="Times New Roman"/>
          <w:sz w:val="24"/>
          <w:szCs w:val="24"/>
          <w:lang w:eastAsia="ar-SA"/>
        </w:rPr>
        <w:t xml:space="preserve"> Краткий рассказ о писателе. </w:t>
      </w:r>
    </w:p>
    <w:p w:rsidR="009638A0" w:rsidRPr="009102DA" w:rsidRDefault="009638A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«Приключения Тома Сойера».</w:t>
      </w:r>
      <w:r w:rsidR="0017057F" w:rsidRPr="009102DA">
        <w:rPr>
          <w:rFonts w:ascii="Times New Roman" w:eastAsia="Times New Roman" w:hAnsi="Times New Roman" w:cs="Times New Roman"/>
          <w:sz w:val="24"/>
          <w:szCs w:val="24"/>
          <w:lang w:eastAsia="ar-SA"/>
        </w:rPr>
        <w:t xml:space="preserve"> Том и Гек. Дружба мальчиков. Игры, забавы, находчивость, предпр</w:t>
      </w:r>
      <w:r w:rsidRPr="009102DA">
        <w:rPr>
          <w:rFonts w:ascii="Times New Roman" w:eastAsia="Times New Roman" w:hAnsi="Times New Roman" w:cs="Times New Roman"/>
          <w:sz w:val="24"/>
          <w:szCs w:val="24"/>
          <w:lang w:eastAsia="ar-SA"/>
        </w:rPr>
        <w:t>иимчивость. Черты характера То</w:t>
      </w:r>
      <w:r w:rsidR="0017057F" w:rsidRPr="009102DA">
        <w:rPr>
          <w:rFonts w:ascii="Times New Roman" w:eastAsia="Times New Roman" w:hAnsi="Times New Roman" w:cs="Times New Roman"/>
          <w:sz w:val="24"/>
          <w:szCs w:val="24"/>
          <w:lang w:eastAsia="ar-SA"/>
        </w:rPr>
        <w:t xml:space="preserve">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E97BF9" w:rsidRPr="009102DA" w:rsidRDefault="009638A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0017057F" w:rsidRPr="009102DA">
        <w:rPr>
          <w:rFonts w:ascii="Times New Roman" w:eastAsia="Times New Roman" w:hAnsi="Times New Roman" w:cs="Times New Roman"/>
          <w:b/>
          <w:sz w:val="24"/>
          <w:szCs w:val="24"/>
          <w:lang w:eastAsia="ar-SA"/>
        </w:rPr>
        <w:t>Джек Лондон</w:t>
      </w:r>
      <w:r w:rsidR="0017057F" w:rsidRPr="009102DA">
        <w:rPr>
          <w:rFonts w:ascii="Times New Roman" w:eastAsia="Times New Roman" w:hAnsi="Times New Roman" w:cs="Times New Roman"/>
          <w:sz w:val="24"/>
          <w:szCs w:val="24"/>
          <w:lang w:eastAsia="ar-SA"/>
        </w:rPr>
        <w:t xml:space="preserve">. Краткий рассказ о писателе. </w:t>
      </w:r>
      <w:r w:rsidR="0017057F" w:rsidRPr="009102DA">
        <w:rPr>
          <w:rFonts w:ascii="Times New Roman" w:eastAsia="Times New Roman" w:hAnsi="Times New Roman" w:cs="Times New Roman"/>
          <w:b/>
          <w:sz w:val="24"/>
          <w:szCs w:val="24"/>
          <w:lang w:eastAsia="ar-SA"/>
        </w:rPr>
        <w:t xml:space="preserve">«Сказание о Кише» </w:t>
      </w:r>
      <w:r w:rsidR="0017057F" w:rsidRPr="009102DA">
        <w:rPr>
          <w:rFonts w:ascii="Times New Roman" w:eastAsia="Times New Roman" w:hAnsi="Times New Roman" w:cs="Times New Roman"/>
          <w:sz w:val="24"/>
          <w:szCs w:val="24"/>
          <w:lang w:eastAsia="ar-SA"/>
        </w:rPr>
        <w:t>— сказа</w:t>
      </w:r>
      <w:r w:rsidRPr="009102DA">
        <w:rPr>
          <w:rFonts w:ascii="Times New Roman" w:eastAsia="Times New Roman" w:hAnsi="Times New Roman" w:cs="Times New Roman"/>
          <w:sz w:val="24"/>
          <w:szCs w:val="24"/>
          <w:lang w:eastAsia="ar-SA"/>
        </w:rPr>
        <w:t>ние о взрослении подростка, вы</w:t>
      </w:r>
      <w:r w:rsidR="0017057F" w:rsidRPr="009102DA">
        <w:rPr>
          <w:rFonts w:ascii="Times New Roman" w:eastAsia="Times New Roman" w:hAnsi="Times New Roman" w:cs="Times New Roman"/>
          <w:sz w:val="24"/>
          <w:szCs w:val="24"/>
          <w:lang w:eastAsia="ar-SA"/>
        </w:rPr>
        <w:t>нужденного добывать пищу, заботи</w:t>
      </w:r>
      <w:r w:rsidRPr="009102DA">
        <w:rPr>
          <w:rFonts w:ascii="Times New Roman" w:eastAsia="Times New Roman" w:hAnsi="Times New Roman" w:cs="Times New Roman"/>
          <w:sz w:val="24"/>
          <w:szCs w:val="24"/>
          <w:lang w:eastAsia="ar-SA"/>
        </w:rPr>
        <w:t>ться о старших. Уважение взрос</w:t>
      </w:r>
      <w:r w:rsidR="0017057F" w:rsidRPr="009102DA">
        <w:rPr>
          <w:rFonts w:ascii="Times New Roman" w:eastAsia="Times New Roman" w:hAnsi="Times New Roman" w:cs="Times New Roman"/>
          <w:sz w:val="24"/>
          <w:szCs w:val="24"/>
          <w:lang w:eastAsia="ar-SA"/>
        </w:rPr>
        <w:t>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w:t>
      </w:r>
      <w:r w:rsidRPr="009102DA">
        <w:rPr>
          <w:rFonts w:ascii="Times New Roman" w:eastAsia="Times New Roman" w:hAnsi="Times New Roman" w:cs="Times New Roman"/>
          <w:sz w:val="24"/>
          <w:szCs w:val="24"/>
          <w:lang w:eastAsia="ar-SA"/>
        </w:rPr>
        <w:t>тво писателя в поэтическом изо</w:t>
      </w:r>
      <w:r w:rsidR="0017057F" w:rsidRPr="009102DA">
        <w:rPr>
          <w:rFonts w:ascii="Times New Roman" w:eastAsia="Times New Roman" w:hAnsi="Times New Roman" w:cs="Times New Roman"/>
          <w:sz w:val="24"/>
          <w:szCs w:val="24"/>
          <w:lang w:eastAsia="ar-SA"/>
        </w:rPr>
        <w:t>бражен</w:t>
      </w:r>
      <w:r w:rsidRPr="009102DA">
        <w:rPr>
          <w:rFonts w:ascii="Times New Roman" w:eastAsia="Times New Roman" w:hAnsi="Times New Roman" w:cs="Times New Roman"/>
          <w:sz w:val="24"/>
          <w:szCs w:val="24"/>
          <w:lang w:eastAsia="ar-SA"/>
        </w:rPr>
        <w:t xml:space="preserve">ии жизни северного народа. </w:t>
      </w:r>
    </w:p>
    <w:p w:rsidR="006423F9" w:rsidRPr="009102DA" w:rsidRDefault="006423F9" w:rsidP="00EC534A">
      <w:pPr>
        <w:suppressAutoHyphens/>
        <w:spacing w:after="0" w:line="240" w:lineRule="auto"/>
        <w:ind w:firstLine="567"/>
        <w:contextualSpacing/>
        <w:jc w:val="center"/>
        <w:rPr>
          <w:rFonts w:ascii="Times New Roman" w:eastAsia="Times New Roman" w:hAnsi="Times New Roman" w:cs="Times New Roman"/>
          <w:b/>
          <w:sz w:val="24"/>
          <w:szCs w:val="24"/>
          <w:u w:val="single"/>
          <w:lang w:eastAsia="ar-SA"/>
        </w:rPr>
      </w:pPr>
      <w:r w:rsidRPr="009102DA">
        <w:rPr>
          <w:rFonts w:ascii="Times New Roman" w:eastAsia="Times New Roman" w:hAnsi="Times New Roman" w:cs="Times New Roman"/>
          <w:b/>
          <w:sz w:val="24"/>
          <w:szCs w:val="24"/>
          <w:u w:val="single"/>
          <w:lang w:eastAsia="ar-SA"/>
        </w:rPr>
        <w:t>Внеклассное чтение</w:t>
      </w:r>
    </w:p>
    <w:p w:rsidR="006423F9" w:rsidRPr="009102DA" w:rsidRDefault="006423F9" w:rsidP="00EC534A">
      <w:pPr>
        <w:suppressAutoHyphens/>
        <w:spacing w:after="0" w:line="240" w:lineRule="auto"/>
        <w:ind w:firstLine="567"/>
        <w:contextualSpacing/>
        <w:jc w:val="center"/>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lastRenderedPageBreak/>
        <w:t>(учебные часы на изучение произведений учтены в соответствующем разделе программы)</w:t>
      </w:r>
    </w:p>
    <w:p w:rsidR="006423F9" w:rsidRPr="009102DA" w:rsidRDefault="006423F9"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b/>
          <w:sz w:val="24"/>
          <w:szCs w:val="24"/>
          <w:lang w:eastAsia="ar-SA"/>
        </w:rPr>
        <w:t>П.П. Ершов.</w:t>
      </w:r>
      <w:r w:rsidRPr="009102DA">
        <w:rPr>
          <w:rFonts w:ascii="Times New Roman" w:eastAsia="Times New Roman" w:hAnsi="Times New Roman" w:cs="Times New Roman"/>
          <w:sz w:val="24"/>
          <w:szCs w:val="24"/>
          <w:lang w:eastAsia="ar-SA"/>
        </w:rPr>
        <w:t xml:space="preserve"> «Конёк-горбунок». Краткие сведения о писателе. Содержание сказки, сюжет. Герои сказки. Сходство и различие литературной сказки и сказки народной. Народная мораль, нравственность – красота внешняя и внутренняя, победа добра над злом. Особенности языка сказки.</w:t>
      </w:r>
    </w:p>
    <w:p w:rsidR="006423F9" w:rsidRPr="009102DA" w:rsidRDefault="006423F9"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Т е о р и я   л и т е р а т у р ы: русская литературная сказка.</w:t>
      </w:r>
    </w:p>
    <w:p w:rsidR="006423F9" w:rsidRPr="009102DA" w:rsidRDefault="006423F9"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w:t>
      </w:r>
      <w:r w:rsidRPr="009102DA">
        <w:rPr>
          <w:rFonts w:ascii="Times New Roman" w:eastAsia="Times New Roman" w:hAnsi="Times New Roman" w:cs="Times New Roman"/>
          <w:b/>
          <w:sz w:val="24"/>
          <w:szCs w:val="24"/>
          <w:lang w:eastAsia="ar-SA"/>
        </w:rPr>
        <w:t xml:space="preserve">М.Ю. Лермонтов. </w:t>
      </w:r>
      <w:r w:rsidRPr="009102DA">
        <w:rPr>
          <w:rFonts w:ascii="Times New Roman" w:eastAsia="Times New Roman" w:hAnsi="Times New Roman" w:cs="Times New Roman"/>
          <w:sz w:val="24"/>
          <w:szCs w:val="24"/>
          <w:lang w:eastAsia="ar-SA"/>
        </w:rPr>
        <w:t>«Ашик-Кериб». Содержание сказки</w:t>
      </w:r>
      <w:r w:rsidR="00027EED" w:rsidRPr="009102DA">
        <w:rPr>
          <w:rFonts w:ascii="Times New Roman" w:eastAsia="Times New Roman" w:hAnsi="Times New Roman" w:cs="Times New Roman"/>
          <w:sz w:val="24"/>
          <w:szCs w:val="24"/>
          <w:lang w:eastAsia="ar-SA"/>
        </w:rPr>
        <w:t>, её главные герои. Особенности волшебных сказок. Отличие сказки от рассказа.</w:t>
      </w:r>
    </w:p>
    <w:p w:rsidR="00027EED" w:rsidRPr="009102DA" w:rsidRDefault="00027EED"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В</w:t>
      </w:r>
      <w:r w:rsidRPr="00515798">
        <w:rPr>
          <w:rFonts w:ascii="Times New Roman" w:eastAsia="Times New Roman" w:hAnsi="Times New Roman" w:cs="Times New Roman"/>
          <w:sz w:val="24"/>
          <w:szCs w:val="24"/>
          <w:lang w:val="en-US" w:eastAsia="ar-SA"/>
        </w:rPr>
        <w:t>.</w:t>
      </w:r>
      <w:r w:rsidRPr="009102DA">
        <w:rPr>
          <w:rFonts w:ascii="Times New Roman" w:eastAsia="Times New Roman" w:hAnsi="Times New Roman" w:cs="Times New Roman"/>
          <w:sz w:val="24"/>
          <w:szCs w:val="24"/>
          <w:lang w:eastAsia="ar-SA"/>
        </w:rPr>
        <w:t>М</w:t>
      </w:r>
      <w:r w:rsidRPr="00515798">
        <w:rPr>
          <w:rFonts w:ascii="Times New Roman" w:eastAsia="Times New Roman" w:hAnsi="Times New Roman" w:cs="Times New Roman"/>
          <w:sz w:val="24"/>
          <w:szCs w:val="24"/>
          <w:lang w:val="en-US" w:eastAsia="ar-SA"/>
        </w:rPr>
        <w:t xml:space="preserve">. </w:t>
      </w:r>
      <w:r w:rsidRPr="009102DA">
        <w:rPr>
          <w:rFonts w:ascii="Times New Roman" w:eastAsia="Times New Roman" w:hAnsi="Times New Roman" w:cs="Times New Roman"/>
          <w:sz w:val="24"/>
          <w:szCs w:val="24"/>
          <w:lang w:eastAsia="ar-SA"/>
        </w:rPr>
        <w:t>Гаршин</w:t>
      </w:r>
      <w:r w:rsidRPr="00515798">
        <w:rPr>
          <w:rFonts w:ascii="Times New Roman" w:eastAsia="Times New Roman" w:hAnsi="Times New Roman" w:cs="Times New Roman"/>
          <w:sz w:val="24"/>
          <w:szCs w:val="24"/>
          <w:lang w:val="en-US" w:eastAsia="ar-SA"/>
        </w:rPr>
        <w:t>. «</w:t>
      </w:r>
      <w:r w:rsidRPr="009102DA">
        <w:rPr>
          <w:rFonts w:ascii="Times New Roman" w:eastAsia="Times New Roman" w:hAnsi="Times New Roman" w:cs="Times New Roman"/>
          <w:sz w:val="24"/>
          <w:szCs w:val="24"/>
          <w:lang w:val="en-US" w:eastAsia="ar-SA"/>
        </w:rPr>
        <w:t>Attalea</w:t>
      </w:r>
      <w:r w:rsidRPr="00515798">
        <w:rPr>
          <w:rFonts w:ascii="Times New Roman" w:eastAsia="Times New Roman" w:hAnsi="Times New Roman" w:cs="Times New Roman"/>
          <w:sz w:val="24"/>
          <w:szCs w:val="24"/>
          <w:lang w:val="en-US" w:eastAsia="ar-SA"/>
        </w:rPr>
        <w:t xml:space="preserve"> </w:t>
      </w:r>
      <w:r w:rsidRPr="009102DA">
        <w:rPr>
          <w:rFonts w:ascii="Times New Roman" w:eastAsia="Times New Roman" w:hAnsi="Times New Roman" w:cs="Times New Roman"/>
          <w:sz w:val="24"/>
          <w:szCs w:val="24"/>
          <w:lang w:val="en-US" w:eastAsia="ar-SA"/>
        </w:rPr>
        <w:t>Princeps</w:t>
      </w:r>
      <w:r w:rsidRPr="00515798">
        <w:rPr>
          <w:rFonts w:ascii="Times New Roman" w:eastAsia="Times New Roman" w:hAnsi="Times New Roman" w:cs="Times New Roman"/>
          <w:sz w:val="24"/>
          <w:szCs w:val="24"/>
          <w:lang w:val="en-US" w:eastAsia="ar-SA"/>
        </w:rPr>
        <w:t xml:space="preserve">». </w:t>
      </w:r>
      <w:r w:rsidRPr="009102DA">
        <w:rPr>
          <w:rFonts w:ascii="Times New Roman" w:eastAsia="Times New Roman" w:hAnsi="Times New Roman" w:cs="Times New Roman"/>
          <w:sz w:val="24"/>
          <w:szCs w:val="24"/>
          <w:lang w:eastAsia="ar-SA"/>
        </w:rPr>
        <w:t xml:space="preserve">Героическое и обыденное  в сказке. Трагический финал </w:t>
      </w:r>
      <w:r w:rsidR="00D13A60" w:rsidRPr="009102DA">
        <w:rPr>
          <w:rFonts w:ascii="Times New Roman" w:eastAsia="Times New Roman" w:hAnsi="Times New Roman" w:cs="Times New Roman"/>
          <w:sz w:val="24"/>
          <w:szCs w:val="24"/>
          <w:lang w:eastAsia="ar-SA"/>
        </w:rPr>
        <w:t>и жизнеутверждающий пафос произведения.</w:t>
      </w:r>
    </w:p>
    <w:p w:rsidR="00D13A60" w:rsidRPr="009102DA" w:rsidRDefault="00D13A6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Т е о р и я  л и т е р а т у р ы: литературная сказка (начальное представление). Бродячие сюжеты сказок разных народов. </w:t>
      </w:r>
    </w:p>
    <w:p w:rsidR="00D13A60" w:rsidRPr="009102DA" w:rsidRDefault="00D13A6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Н.В. Гоголь. «Ночь перед Рождеством». Содержание повести. Главные герои. Особенности сюжета. Реальное и фантастическое в повести. Юмор Гоголя. Особенности стиля писателя.</w:t>
      </w:r>
    </w:p>
    <w:p w:rsidR="00D13A60" w:rsidRPr="009102DA" w:rsidRDefault="00D13A6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Н.А. Некрасов. «На Волге». Биографические сведения о поэте, нашедшие отражение в стихотворении. Содержание стихотворения, его тональность. Особенности поэтики Некрасова. Роль эпитетов.</w:t>
      </w:r>
    </w:p>
    <w:p w:rsidR="00D13A60" w:rsidRPr="009102DA" w:rsidRDefault="00D13A60" w:rsidP="00EC534A">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9102DA">
        <w:rPr>
          <w:rFonts w:ascii="Times New Roman" w:eastAsia="Times New Roman" w:hAnsi="Times New Roman" w:cs="Times New Roman"/>
          <w:sz w:val="24"/>
          <w:szCs w:val="24"/>
          <w:lang w:eastAsia="ar-SA"/>
        </w:rPr>
        <w:t xml:space="preserve">     А.П. Чехов. «Налим», «Пересолил». Содержание рассказов. Приёмы создания юмористических ситуаций.</w:t>
      </w:r>
    </w:p>
    <w:p w:rsidR="006423F9" w:rsidRPr="009102DA" w:rsidRDefault="006423F9" w:rsidP="00EC534A">
      <w:pPr>
        <w:suppressAutoHyphens/>
        <w:spacing w:after="0" w:line="240" w:lineRule="auto"/>
        <w:ind w:firstLine="567"/>
        <w:contextualSpacing/>
        <w:jc w:val="center"/>
        <w:rPr>
          <w:rFonts w:ascii="Times New Roman" w:eastAsia="Times New Roman" w:hAnsi="Times New Roman" w:cs="Times New Roman"/>
          <w:b/>
          <w:sz w:val="24"/>
          <w:szCs w:val="24"/>
          <w:u w:val="single"/>
          <w:lang w:eastAsia="ar-SA"/>
        </w:rPr>
      </w:pPr>
    </w:p>
    <w:p w:rsidR="00716EF7" w:rsidRPr="009102DA" w:rsidRDefault="00E97BF9" w:rsidP="00905376">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p>
    <w:p w:rsidR="00716EF7" w:rsidRPr="009102DA" w:rsidRDefault="00716EF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940CB6" w:rsidRPr="009102DA" w:rsidRDefault="009F67BA" w:rsidP="00EC534A">
      <w:pPr>
        <w:tabs>
          <w:tab w:val="num" w:pos="540"/>
          <w:tab w:val="left" w:pos="900"/>
        </w:tabs>
        <w:spacing w:after="0" w:line="240" w:lineRule="auto"/>
        <w:ind w:firstLine="567"/>
        <w:contextualSpacing/>
        <w:jc w:val="center"/>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rPr>
        <w:t>6 класс</w:t>
      </w:r>
      <w:r w:rsidR="0048112D">
        <w:rPr>
          <w:rFonts w:ascii="Times New Roman" w:eastAsia="Times New Roman" w:hAnsi="Times New Roman" w:cs="Times New Roman"/>
          <w:b/>
          <w:sz w:val="24"/>
          <w:szCs w:val="24"/>
        </w:rPr>
        <w:t xml:space="preserve"> - </w:t>
      </w:r>
      <w:r w:rsidR="00940CB6" w:rsidRPr="009102DA">
        <w:rPr>
          <w:rFonts w:ascii="Times New Roman" w:eastAsia="Times New Roman" w:hAnsi="Times New Roman" w:cs="Times New Roman"/>
          <w:b/>
          <w:sz w:val="24"/>
          <w:szCs w:val="24"/>
        </w:rPr>
        <w:t>105 часов</w:t>
      </w:r>
    </w:p>
    <w:p w:rsidR="008A15BD" w:rsidRPr="009102DA" w:rsidRDefault="0003200F" w:rsidP="00EC534A">
      <w:pPr>
        <w:tabs>
          <w:tab w:val="num" w:pos="540"/>
          <w:tab w:val="left" w:pos="900"/>
        </w:tabs>
        <w:spacing w:after="0" w:line="240" w:lineRule="auto"/>
        <w:ind w:firstLine="567"/>
        <w:contextualSpacing/>
        <w:jc w:val="center"/>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Введение</w:t>
      </w:r>
      <w:r w:rsidR="00940CB6" w:rsidRPr="009102DA">
        <w:rPr>
          <w:rFonts w:ascii="Times New Roman" w:eastAsia="Times New Roman" w:hAnsi="Times New Roman" w:cs="Times New Roman"/>
          <w:b/>
          <w:sz w:val="24"/>
          <w:szCs w:val="24"/>
          <w:lang w:eastAsia="ru-RU"/>
        </w:rPr>
        <w:t xml:space="preserve"> – 1 ч.</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03200F" w:rsidRPr="009102DA">
        <w:rPr>
          <w:rFonts w:ascii="Times New Roman" w:eastAsia="Times New Roman" w:hAnsi="Times New Roman" w:cs="Times New Roman"/>
          <w:sz w:val="24"/>
          <w:szCs w:val="24"/>
          <w:lang w:eastAsia="ru-RU"/>
        </w:rPr>
        <w:t xml:space="preserve">Художественное произведение. Содержание и форма. Автор и герой. Отношение автора к герою. Способы выражения авторской позиции. </w:t>
      </w:r>
    </w:p>
    <w:p w:rsidR="008A15BD" w:rsidRPr="009102DA" w:rsidRDefault="0003200F"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u w:val="single"/>
          <w:lang w:eastAsia="ru-RU"/>
        </w:rPr>
        <w:t>УСТНОЕ НАРОДНОЕ ТВОРЧЕСТВО</w:t>
      </w:r>
      <w:r w:rsidR="00940CB6" w:rsidRPr="009102DA">
        <w:rPr>
          <w:rFonts w:ascii="Times New Roman" w:eastAsia="Times New Roman" w:hAnsi="Times New Roman" w:cs="Times New Roman"/>
          <w:sz w:val="24"/>
          <w:szCs w:val="24"/>
          <w:u w:val="single"/>
          <w:lang w:eastAsia="ru-RU"/>
        </w:rPr>
        <w:t xml:space="preserve"> – </w:t>
      </w:r>
      <w:r w:rsidR="00940CB6" w:rsidRPr="009102DA">
        <w:rPr>
          <w:rFonts w:ascii="Times New Roman" w:eastAsia="Times New Roman" w:hAnsi="Times New Roman" w:cs="Times New Roman"/>
          <w:b/>
          <w:sz w:val="24"/>
          <w:szCs w:val="24"/>
          <w:lang w:eastAsia="ru-RU"/>
        </w:rPr>
        <w:t>5 ч.</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03200F" w:rsidRPr="009102DA">
        <w:rPr>
          <w:rFonts w:ascii="Times New Roman" w:eastAsia="Times New Roman" w:hAnsi="Times New Roman" w:cs="Times New Roman"/>
          <w:sz w:val="24"/>
          <w:szCs w:val="24"/>
          <w:lang w:eastAsia="ru-RU"/>
        </w:rPr>
        <w:t>Обрядовый фольклор. Произведения календарного обрядового фольклора: колядки, веснянки, масле</w:t>
      </w:r>
      <w:r w:rsidRPr="009102DA">
        <w:rPr>
          <w:rFonts w:ascii="Times New Roman" w:eastAsia="Times New Roman" w:hAnsi="Times New Roman" w:cs="Times New Roman"/>
          <w:sz w:val="24"/>
          <w:szCs w:val="24"/>
          <w:lang w:eastAsia="ru-RU"/>
        </w:rPr>
        <w:t>ничные, летние и осенние обрядо</w:t>
      </w:r>
      <w:r w:rsidR="0003200F" w:rsidRPr="009102DA">
        <w:rPr>
          <w:rFonts w:ascii="Times New Roman" w:eastAsia="Times New Roman" w:hAnsi="Times New Roman" w:cs="Times New Roman"/>
          <w:sz w:val="24"/>
          <w:szCs w:val="24"/>
          <w:lang w:eastAsia="ru-RU"/>
        </w:rPr>
        <w:t xml:space="preserve">вые песни. Эстетическое значение календарного обрядового фольклора. </w:t>
      </w:r>
      <w:r w:rsidRPr="009102DA">
        <w:rPr>
          <w:rFonts w:ascii="Times New Roman" w:eastAsia="Times New Roman" w:hAnsi="Times New Roman" w:cs="Times New Roman"/>
          <w:sz w:val="24"/>
          <w:szCs w:val="24"/>
          <w:lang w:eastAsia="ru-RU"/>
        </w:rPr>
        <w:t xml:space="preserve"> </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03200F" w:rsidRPr="009102DA">
        <w:rPr>
          <w:rFonts w:ascii="Times New Roman" w:eastAsia="Times New Roman" w:hAnsi="Times New Roman" w:cs="Times New Roman"/>
          <w:sz w:val="24"/>
          <w:szCs w:val="24"/>
          <w:lang w:eastAsia="ru-RU"/>
        </w:rPr>
        <w:t xml:space="preserve">Пословицы и поговорки. Загадки — </w:t>
      </w:r>
      <w:r w:rsidRPr="009102DA">
        <w:rPr>
          <w:rFonts w:ascii="Times New Roman" w:eastAsia="Times New Roman" w:hAnsi="Times New Roman" w:cs="Times New Roman"/>
          <w:sz w:val="24"/>
          <w:szCs w:val="24"/>
          <w:lang w:eastAsia="ru-RU"/>
        </w:rPr>
        <w:t>малые жанры устного народ</w:t>
      </w:r>
      <w:r w:rsidR="0003200F" w:rsidRPr="009102DA">
        <w:rPr>
          <w:rFonts w:ascii="Times New Roman" w:eastAsia="Times New Roman" w:hAnsi="Times New Roman" w:cs="Times New Roman"/>
          <w:sz w:val="24"/>
          <w:szCs w:val="24"/>
          <w:lang w:eastAsia="ru-RU"/>
        </w:rPr>
        <w:t xml:space="preserve">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03200F"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03200F" w:rsidRPr="009102DA">
        <w:rPr>
          <w:rFonts w:ascii="Times New Roman" w:eastAsia="Times New Roman" w:hAnsi="Times New Roman" w:cs="Times New Roman"/>
          <w:sz w:val="24"/>
          <w:szCs w:val="24"/>
          <w:lang w:eastAsia="ru-RU"/>
        </w:rPr>
        <w:t>е о р и я л и т е р а т у р ы. Обрядовый фольклор (н</w:t>
      </w:r>
      <w:r w:rsidRPr="009102DA">
        <w:rPr>
          <w:rFonts w:ascii="Times New Roman" w:eastAsia="Times New Roman" w:hAnsi="Times New Roman" w:cs="Times New Roman"/>
          <w:sz w:val="24"/>
          <w:szCs w:val="24"/>
          <w:lang w:eastAsia="ru-RU"/>
        </w:rPr>
        <w:t>ачальные пред</w:t>
      </w:r>
      <w:r w:rsidR="0003200F" w:rsidRPr="009102DA">
        <w:rPr>
          <w:rFonts w:ascii="Times New Roman" w:eastAsia="Times New Roman" w:hAnsi="Times New Roman" w:cs="Times New Roman"/>
          <w:sz w:val="24"/>
          <w:szCs w:val="24"/>
          <w:lang w:eastAsia="ru-RU"/>
        </w:rPr>
        <w:t>ставления). Малые жанры фолькл</w:t>
      </w:r>
      <w:r w:rsidRPr="009102DA">
        <w:rPr>
          <w:rFonts w:ascii="Times New Roman" w:eastAsia="Times New Roman" w:hAnsi="Times New Roman" w:cs="Times New Roman"/>
          <w:sz w:val="24"/>
          <w:szCs w:val="24"/>
          <w:lang w:eastAsia="ru-RU"/>
        </w:rPr>
        <w:t>ора: пословицы и поговорки, за</w:t>
      </w:r>
      <w:r w:rsidR="0003200F" w:rsidRPr="009102DA">
        <w:rPr>
          <w:rFonts w:ascii="Times New Roman" w:eastAsia="Times New Roman" w:hAnsi="Times New Roman" w:cs="Times New Roman"/>
          <w:sz w:val="24"/>
          <w:szCs w:val="24"/>
          <w:lang w:eastAsia="ru-RU"/>
        </w:rPr>
        <w:t>гадки.</w:t>
      </w:r>
    </w:p>
    <w:p w:rsidR="008A15BD" w:rsidRPr="009102DA" w:rsidRDefault="0003200F"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u w:val="single"/>
          <w:lang w:eastAsia="ru-RU"/>
        </w:rPr>
        <w:t>ИЗ ДРЕВНЕРУССКОЙ ЛИТЕРАТУРЫ</w:t>
      </w:r>
      <w:r w:rsidR="00940CB6" w:rsidRPr="009102DA">
        <w:rPr>
          <w:rFonts w:ascii="Times New Roman" w:eastAsia="Times New Roman" w:hAnsi="Times New Roman" w:cs="Times New Roman"/>
          <w:sz w:val="24"/>
          <w:szCs w:val="24"/>
          <w:u w:val="single"/>
          <w:lang w:eastAsia="ru-RU"/>
        </w:rPr>
        <w:t xml:space="preserve"> – </w:t>
      </w:r>
      <w:r w:rsidR="00940CB6" w:rsidRPr="009102DA">
        <w:rPr>
          <w:rFonts w:ascii="Times New Roman" w:eastAsia="Times New Roman" w:hAnsi="Times New Roman" w:cs="Times New Roman"/>
          <w:b/>
          <w:sz w:val="24"/>
          <w:szCs w:val="24"/>
          <w:lang w:eastAsia="ru-RU"/>
        </w:rPr>
        <w:t>3 ч.</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03200F" w:rsidRPr="009102DA">
        <w:rPr>
          <w:rFonts w:ascii="Times New Roman" w:eastAsia="Times New Roman" w:hAnsi="Times New Roman" w:cs="Times New Roman"/>
          <w:b/>
          <w:sz w:val="24"/>
          <w:szCs w:val="24"/>
          <w:lang w:eastAsia="ru-RU"/>
        </w:rPr>
        <w:t>«Повесть временных лет</w:t>
      </w:r>
      <w:r w:rsidRPr="009102DA">
        <w:rPr>
          <w:rFonts w:ascii="Times New Roman" w:eastAsia="Times New Roman" w:hAnsi="Times New Roman" w:cs="Times New Roman"/>
          <w:b/>
          <w:sz w:val="24"/>
          <w:szCs w:val="24"/>
          <w:lang w:eastAsia="ru-RU"/>
        </w:rPr>
        <w:t>», «Сказание о белгородском ки</w:t>
      </w:r>
      <w:r w:rsidR="0003200F" w:rsidRPr="009102DA">
        <w:rPr>
          <w:rFonts w:ascii="Times New Roman" w:eastAsia="Times New Roman" w:hAnsi="Times New Roman" w:cs="Times New Roman"/>
          <w:b/>
          <w:sz w:val="24"/>
          <w:szCs w:val="24"/>
          <w:lang w:eastAsia="ru-RU"/>
        </w:rPr>
        <w:t>селе».</w:t>
      </w:r>
      <w:r w:rsidR="0003200F" w:rsidRPr="009102DA">
        <w:rPr>
          <w:rFonts w:ascii="Times New Roman" w:eastAsia="Times New Roman" w:hAnsi="Times New Roman" w:cs="Times New Roman"/>
          <w:sz w:val="24"/>
          <w:szCs w:val="24"/>
          <w:lang w:eastAsia="ru-RU"/>
        </w:rPr>
        <w:t xml:space="preserve"> Русская летопись. Отражение исторических событий и вымысел, отражение народных идеалов (патриотизма, ума, находчивости).</w:t>
      </w:r>
    </w:p>
    <w:p w:rsidR="00B42C9B"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03200F" w:rsidRPr="009102DA">
        <w:rPr>
          <w:rFonts w:ascii="Times New Roman" w:eastAsia="Times New Roman" w:hAnsi="Times New Roman" w:cs="Times New Roman"/>
          <w:sz w:val="24"/>
          <w:szCs w:val="24"/>
          <w:lang w:eastAsia="ru-RU"/>
        </w:rPr>
        <w:t xml:space="preserve"> Т</w:t>
      </w:r>
      <w:r w:rsidR="00940CB6" w:rsidRPr="009102DA">
        <w:rPr>
          <w:rFonts w:ascii="Times New Roman" w:eastAsia="Times New Roman" w:hAnsi="Times New Roman" w:cs="Times New Roman"/>
          <w:sz w:val="24"/>
          <w:szCs w:val="24"/>
          <w:lang w:eastAsia="ru-RU"/>
        </w:rPr>
        <w:t xml:space="preserve"> </w:t>
      </w:r>
      <w:r w:rsidR="0003200F" w:rsidRPr="009102DA">
        <w:rPr>
          <w:rFonts w:ascii="Times New Roman" w:eastAsia="Times New Roman" w:hAnsi="Times New Roman" w:cs="Times New Roman"/>
          <w:sz w:val="24"/>
          <w:szCs w:val="24"/>
          <w:lang w:eastAsia="ru-RU"/>
        </w:rPr>
        <w:t>е о р и я л и т е р а т у р ы. Летопись (развитие представлений).</w:t>
      </w:r>
    </w:p>
    <w:p w:rsidR="008A15BD" w:rsidRPr="009102DA" w:rsidRDefault="008A15BD"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u w:val="single"/>
          <w:lang w:eastAsia="ru-RU"/>
        </w:rPr>
        <w:t>ИЗ ЛИТЕРАТУРЫ XVIII ВЕКА</w:t>
      </w:r>
      <w:r w:rsidR="00940CB6" w:rsidRPr="009102DA">
        <w:rPr>
          <w:rFonts w:ascii="Times New Roman" w:eastAsia="Times New Roman" w:hAnsi="Times New Roman" w:cs="Times New Roman"/>
          <w:sz w:val="24"/>
          <w:szCs w:val="24"/>
          <w:u w:val="single"/>
          <w:lang w:eastAsia="ru-RU"/>
        </w:rPr>
        <w:t xml:space="preserve"> </w:t>
      </w:r>
      <w:r w:rsidR="00940CB6" w:rsidRPr="009102DA">
        <w:rPr>
          <w:rFonts w:ascii="Times New Roman" w:eastAsia="Times New Roman" w:hAnsi="Times New Roman" w:cs="Times New Roman"/>
          <w:sz w:val="24"/>
          <w:szCs w:val="24"/>
          <w:lang w:eastAsia="ru-RU"/>
        </w:rPr>
        <w:t xml:space="preserve">– </w:t>
      </w:r>
      <w:r w:rsidR="00940CB6" w:rsidRPr="009102DA">
        <w:rPr>
          <w:rFonts w:ascii="Times New Roman" w:eastAsia="Times New Roman" w:hAnsi="Times New Roman" w:cs="Times New Roman"/>
          <w:b/>
          <w:sz w:val="24"/>
          <w:szCs w:val="24"/>
          <w:lang w:eastAsia="ru-RU"/>
        </w:rPr>
        <w:t>2 ч.</w:t>
      </w:r>
    </w:p>
    <w:p w:rsidR="008A15BD" w:rsidRPr="009102DA" w:rsidRDefault="008A15BD"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b/>
          <w:sz w:val="24"/>
          <w:szCs w:val="24"/>
          <w:lang w:eastAsia="ru-RU"/>
        </w:rPr>
        <w:t>Русские басни</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Иван Иванович Дмитриев</w:t>
      </w:r>
      <w:r w:rsidRPr="009102DA">
        <w:rPr>
          <w:rFonts w:ascii="Times New Roman" w:eastAsia="Times New Roman" w:hAnsi="Times New Roman" w:cs="Times New Roman"/>
          <w:sz w:val="24"/>
          <w:szCs w:val="24"/>
          <w:lang w:eastAsia="ru-RU"/>
        </w:rPr>
        <w:t xml:space="preserve">. Рассказ о баснописце. </w:t>
      </w:r>
      <w:r w:rsidRPr="009102DA">
        <w:rPr>
          <w:rFonts w:ascii="Times New Roman" w:eastAsia="Times New Roman" w:hAnsi="Times New Roman" w:cs="Times New Roman"/>
          <w:b/>
          <w:sz w:val="24"/>
          <w:szCs w:val="24"/>
          <w:lang w:eastAsia="ru-RU"/>
        </w:rPr>
        <w:t>«Муха».</w:t>
      </w:r>
      <w:r w:rsidRPr="009102DA">
        <w:rPr>
          <w:rFonts w:ascii="Times New Roman" w:eastAsia="Times New Roman" w:hAnsi="Times New Roman" w:cs="Times New Roman"/>
          <w:sz w:val="24"/>
          <w:szCs w:val="24"/>
          <w:lang w:eastAsia="ru-RU"/>
        </w:rPr>
        <w:t xml:space="preserve"> Противопоставление труда и безделья. Присвоение чужих заслуг. Смех над ленью и хвастовством. Особенности литературного языка XVIII столетия. </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w:t>
      </w:r>
      <w:r w:rsidR="00940CB6"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sz w:val="24"/>
          <w:szCs w:val="24"/>
          <w:lang w:eastAsia="ru-RU"/>
        </w:rPr>
        <w:t>е о р и я л и т е р а т у р ы. Мораль в басне, аллегория (развитие понятий).</w:t>
      </w:r>
    </w:p>
    <w:p w:rsidR="008A15BD" w:rsidRPr="009102DA" w:rsidRDefault="008A15BD"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u w:val="single"/>
          <w:lang w:eastAsia="ru-RU"/>
        </w:rPr>
        <w:t>ИЗ РУССКОЙ ЛИТЕРАТУРЫ XIX ВЕКА</w:t>
      </w:r>
      <w:r w:rsidR="00940CB6" w:rsidRPr="009102DA">
        <w:rPr>
          <w:rFonts w:ascii="Times New Roman" w:eastAsia="Times New Roman" w:hAnsi="Times New Roman" w:cs="Times New Roman"/>
          <w:sz w:val="24"/>
          <w:szCs w:val="24"/>
          <w:lang w:eastAsia="ru-RU"/>
        </w:rPr>
        <w:t xml:space="preserve"> – </w:t>
      </w:r>
      <w:r w:rsidR="00940CB6" w:rsidRPr="009102DA">
        <w:rPr>
          <w:rFonts w:ascii="Times New Roman" w:eastAsia="Times New Roman" w:hAnsi="Times New Roman" w:cs="Times New Roman"/>
          <w:b/>
          <w:sz w:val="24"/>
          <w:szCs w:val="24"/>
          <w:lang w:eastAsia="ru-RU"/>
        </w:rPr>
        <w:t>54 ч.</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Иван Андреевич Крылов</w:t>
      </w:r>
      <w:r w:rsidRPr="009102DA">
        <w:rPr>
          <w:rFonts w:ascii="Times New Roman" w:eastAsia="Times New Roman" w:hAnsi="Times New Roman" w:cs="Times New Roman"/>
          <w:sz w:val="24"/>
          <w:szCs w:val="24"/>
          <w:lang w:eastAsia="ru-RU"/>
        </w:rPr>
        <w:t xml:space="preserve">. Краткий рассказ о писателе-баснописце. Самообразование поэта. Басни </w:t>
      </w:r>
      <w:r w:rsidRPr="009102DA">
        <w:rPr>
          <w:rFonts w:ascii="Times New Roman" w:eastAsia="Times New Roman" w:hAnsi="Times New Roman" w:cs="Times New Roman"/>
          <w:b/>
          <w:sz w:val="24"/>
          <w:szCs w:val="24"/>
          <w:lang w:eastAsia="ru-RU"/>
        </w:rPr>
        <w:t>«Листы и Корни», «Ларчик», «Осёл и Соловей».</w:t>
      </w:r>
      <w:r w:rsidRPr="009102DA">
        <w:rPr>
          <w:rFonts w:ascii="Times New Roman" w:eastAsia="Times New Roman" w:hAnsi="Times New Roman" w:cs="Times New Roman"/>
          <w:sz w:val="24"/>
          <w:szCs w:val="24"/>
          <w:lang w:eastAsia="ru-RU"/>
        </w:rPr>
        <w:t xml:space="preserve"> Крылов о равном участии власти и народа в достижении общественного блага. Басня </w:t>
      </w:r>
      <w:r w:rsidRPr="009102DA">
        <w:rPr>
          <w:rFonts w:ascii="Times New Roman" w:eastAsia="Times New Roman" w:hAnsi="Times New Roman" w:cs="Times New Roman"/>
          <w:b/>
          <w:sz w:val="24"/>
          <w:szCs w:val="24"/>
          <w:lang w:eastAsia="ru-RU"/>
        </w:rPr>
        <w:t>«Ларчик»</w:t>
      </w:r>
      <w:r w:rsidRPr="009102DA">
        <w:rPr>
          <w:rFonts w:ascii="Times New Roman" w:eastAsia="Times New Roman" w:hAnsi="Times New Roman" w:cs="Times New Roman"/>
          <w:sz w:val="24"/>
          <w:szCs w:val="24"/>
          <w:lang w:eastAsia="ru-RU"/>
        </w:rPr>
        <w:t xml:space="preserve">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w:t>
      </w:r>
      <w:r w:rsidR="00940CB6"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sz w:val="24"/>
          <w:szCs w:val="24"/>
          <w:lang w:eastAsia="ru-RU"/>
        </w:rPr>
        <w:t xml:space="preserve">е о р и я л и т е р а т у р ы. Басня. Аллегория. Мораль (развитие представлений). </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Александр Сергеевич Пушкин.</w:t>
      </w:r>
      <w:r w:rsidRPr="009102DA">
        <w:rPr>
          <w:rFonts w:ascii="Times New Roman" w:eastAsia="Times New Roman" w:hAnsi="Times New Roman" w:cs="Times New Roman"/>
          <w:sz w:val="24"/>
          <w:szCs w:val="24"/>
          <w:lang w:eastAsia="ru-RU"/>
        </w:rPr>
        <w:t xml:space="preserve"> Краткий рассказ о поэте. Лицейские годы. </w:t>
      </w:r>
    </w:p>
    <w:p w:rsidR="008A15BD"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lastRenderedPageBreak/>
        <w:t xml:space="preserve">    «Узник».</w:t>
      </w:r>
      <w:r w:rsidRPr="009102DA">
        <w:rPr>
          <w:rFonts w:ascii="Times New Roman" w:eastAsia="Times New Roman" w:hAnsi="Times New Roman" w:cs="Times New Roman"/>
          <w:sz w:val="24"/>
          <w:szCs w:val="24"/>
          <w:lang w:eastAsia="ru-RU"/>
        </w:rPr>
        <w:t xml:space="preserve"> Вольнолюбивые устремления поэта. Народно-поэтический колорит стихотворения</w:t>
      </w:r>
      <w:r w:rsidRPr="009102DA">
        <w:rPr>
          <w:rFonts w:ascii="Times New Roman" w:eastAsia="Times New Roman" w:hAnsi="Times New Roman" w:cs="Times New Roman"/>
          <w:b/>
          <w:sz w:val="24"/>
          <w:szCs w:val="24"/>
          <w:lang w:eastAsia="ru-RU"/>
        </w:rPr>
        <w:t>. «Зимнее утро».</w:t>
      </w:r>
      <w:r w:rsidRPr="009102DA">
        <w:rPr>
          <w:rFonts w:ascii="Times New Roman" w:eastAsia="Times New Roman" w:hAnsi="Times New Roman" w:cs="Times New Roman"/>
          <w:sz w:val="24"/>
          <w:szCs w:val="24"/>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9102DA">
        <w:rPr>
          <w:rFonts w:ascii="Times New Roman" w:eastAsia="Times New Roman" w:hAnsi="Times New Roman" w:cs="Times New Roman"/>
          <w:b/>
          <w:sz w:val="24"/>
          <w:szCs w:val="24"/>
          <w:lang w:eastAsia="ru-RU"/>
        </w:rPr>
        <w:t>«И. И. Пущину».</w:t>
      </w:r>
      <w:r w:rsidRPr="009102DA">
        <w:rPr>
          <w:rFonts w:ascii="Times New Roman" w:eastAsia="Times New Roman" w:hAnsi="Times New Roman" w:cs="Times New Roman"/>
          <w:sz w:val="24"/>
          <w:szCs w:val="24"/>
          <w:lang w:eastAsia="ru-RU"/>
        </w:rPr>
        <w:t xml:space="preserve"> Светлое чувство дружбы — помощь в суровых испытаниях. Художественные особенности стихотворного послания. </w:t>
      </w:r>
      <w:r w:rsidRPr="009102DA">
        <w:rPr>
          <w:rFonts w:ascii="Times New Roman" w:eastAsia="Times New Roman" w:hAnsi="Times New Roman" w:cs="Times New Roman"/>
          <w:b/>
          <w:sz w:val="24"/>
          <w:szCs w:val="24"/>
          <w:lang w:eastAsia="ru-RU"/>
        </w:rPr>
        <w:t>«Зимняя дорога».</w:t>
      </w:r>
      <w:r w:rsidRPr="009102DA">
        <w:rPr>
          <w:rFonts w:ascii="Times New Roman" w:eastAsia="Times New Roman" w:hAnsi="Times New Roman" w:cs="Times New Roman"/>
          <w:sz w:val="24"/>
          <w:szCs w:val="24"/>
          <w:lang w:eastAsia="ru-RU"/>
        </w:rPr>
        <w:t xml:space="preserve">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C45499" w:rsidRPr="009102DA" w:rsidRDefault="008A15B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«Повести покойного Ивана Петровича Белкина».</w:t>
      </w:r>
      <w:r w:rsidRPr="009102DA">
        <w:rPr>
          <w:rFonts w:ascii="Times New Roman" w:eastAsia="Times New Roman" w:hAnsi="Times New Roman" w:cs="Times New Roman"/>
          <w:sz w:val="24"/>
          <w:szCs w:val="24"/>
          <w:lang w:eastAsia="ru-RU"/>
        </w:rPr>
        <w:t xml:space="preserve"> Книга (цикл) повестей. Повествование от лица вымышленного автора как художественный приём.</w:t>
      </w:r>
    </w:p>
    <w:p w:rsidR="00C45499" w:rsidRPr="009102DA" w:rsidRDefault="00C45499"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8A15BD" w:rsidRPr="009102DA">
        <w:rPr>
          <w:rFonts w:ascii="Times New Roman" w:eastAsia="Times New Roman" w:hAnsi="Times New Roman" w:cs="Times New Roman"/>
          <w:sz w:val="24"/>
          <w:szCs w:val="24"/>
          <w:lang w:eastAsia="ru-RU"/>
        </w:rPr>
        <w:t xml:space="preserve"> </w:t>
      </w:r>
      <w:r w:rsidR="008A15BD" w:rsidRPr="009102DA">
        <w:rPr>
          <w:rFonts w:ascii="Times New Roman" w:eastAsia="Times New Roman" w:hAnsi="Times New Roman" w:cs="Times New Roman"/>
          <w:b/>
          <w:sz w:val="24"/>
          <w:szCs w:val="24"/>
          <w:lang w:eastAsia="ru-RU"/>
        </w:rPr>
        <w:t>«Барышня-крестьянка».</w:t>
      </w:r>
      <w:r w:rsidR="008A15BD" w:rsidRPr="009102DA">
        <w:rPr>
          <w:rFonts w:ascii="Times New Roman" w:eastAsia="Times New Roman" w:hAnsi="Times New Roman" w:cs="Times New Roman"/>
          <w:sz w:val="24"/>
          <w:szCs w:val="24"/>
          <w:lang w:eastAsia="ru-RU"/>
        </w:rPr>
        <w:t xml:space="preserve"> Сюж</w:t>
      </w:r>
      <w:r w:rsidRPr="009102DA">
        <w:rPr>
          <w:rFonts w:ascii="Times New Roman" w:eastAsia="Times New Roman" w:hAnsi="Times New Roman" w:cs="Times New Roman"/>
          <w:sz w:val="24"/>
          <w:szCs w:val="24"/>
          <w:lang w:eastAsia="ru-RU"/>
        </w:rPr>
        <w:t>ет и герои повести. Приём анти</w:t>
      </w:r>
      <w:r w:rsidR="008A15BD" w:rsidRPr="009102DA">
        <w:rPr>
          <w:rFonts w:ascii="Times New Roman" w:eastAsia="Times New Roman" w:hAnsi="Times New Roman" w:cs="Times New Roman"/>
          <w:sz w:val="24"/>
          <w:szCs w:val="24"/>
          <w:lang w:eastAsia="ru-RU"/>
        </w:rPr>
        <w:t>тезы в сюжетной организации по</w:t>
      </w:r>
      <w:r w:rsidRPr="009102DA">
        <w:rPr>
          <w:rFonts w:ascii="Times New Roman" w:eastAsia="Times New Roman" w:hAnsi="Times New Roman" w:cs="Times New Roman"/>
          <w:sz w:val="24"/>
          <w:szCs w:val="24"/>
          <w:lang w:eastAsia="ru-RU"/>
        </w:rPr>
        <w:t>вести. Пародирование романтиче</w:t>
      </w:r>
      <w:r w:rsidR="008A15BD" w:rsidRPr="009102DA">
        <w:rPr>
          <w:rFonts w:ascii="Times New Roman" w:eastAsia="Times New Roman" w:hAnsi="Times New Roman" w:cs="Times New Roman"/>
          <w:sz w:val="24"/>
          <w:szCs w:val="24"/>
          <w:lang w:eastAsia="ru-RU"/>
        </w:rPr>
        <w:t>ских тем и мотивов. Лицо и маск</w:t>
      </w:r>
      <w:r w:rsidRPr="009102DA">
        <w:rPr>
          <w:rFonts w:ascii="Times New Roman" w:eastAsia="Times New Roman" w:hAnsi="Times New Roman" w:cs="Times New Roman"/>
          <w:sz w:val="24"/>
          <w:szCs w:val="24"/>
          <w:lang w:eastAsia="ru-RU"/>
        </w:rPr>
        <w:t>а. Роль случая в композиции по</w:t>
      </w:r>
      <w:r w:rsidR="008A15BD" w:rsidRPr="009102DA">
        <w:rPr>
          <w:rFonts w:ascii="Times New Roman" w:eastAsia="Times New Roman" w:hAnsi="Times New Roman" w:cs="Times New Roman"/>
          <w:sz w:val="24"/>
          <w:szCs w:val="24"/>
          <w:lang w:eastAsia="ru-RU"/>
        </w:rPr>
        <w:t>вести. (Для внеклассного чтения.)</w:t>
      </w:r>
    </w:p>
    <w:p w:rsidR="00C45499" w:rsidRPr="009102DA" w:rsidRDefault="00C45499"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8A15BD" w:rsidRPr="009102DA">
        <w:rPr>
          <w:rFonts w:ascii="Times New Roman" w:eastAsia="Times New Roman" w:hAnsi="Times New Roman" w:cs="Times New Roman"/>
          <w:sz w:val="24"/>
          <w:szCs w:val="24"/>
          <w:lang w:eastAsia="ru-RU"/>
        </w:rPr>
        <w:t xml:space="preserve"> </w:t>
      </w:r>
      <w:r w:rsidR="008A15BD" w:rsidRPr="009102DA">
        <w:rPr>
          <w:rFonts w:ascii="Times New Roman" w:eastAsia="Times New Roman" w:hAnsi="Times New Roman" w:cs="Times New Roman"/>
          <w:b/>
          <w:sz w:val="24"/>
          <w:szCs w:val="24"/>
          <w:lang w:eastAsia="ru-RU"/>
        </w:rPr>
        <w:t>«Дубровский».</w:t>
      </w:r>
      <w:r w:rsidR="008A15BD" w:rsidRPr="009102DA">
        <w:rPr>
          <w:rFonts w:ascii="Times New Roman" w:eastAsia="Times New Roman" w:hAnsi="Times New Roman" w:cs="Times New Roman"/>
          <w:sz w:val="24"/>
          <w:szCs w:val="24"/>
          <w:lang w:eastAsia="ru-RU"/>
        </w:rPr>
        <w:t xml:space="preserve">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w:t>
      </w:r>
      <w:r w:rsidRPr="009102DA">
        <w:rPr>
          <w:rFonts w:ascii="Times New Roman" w:eastAsia="Times New Roman" w:hAnsi="Times New Roman" w:cs="Times New Roman"/>
          <w:sz w:val="24"/>
          <w:szCs w:val="24"/>
          <w:lang w:eastAsia="ru-RU"/>
        </w:rPr>
        <w:t>ависимости личности. Романтичес</w:t>
      </w:r>
      <w:r w:rsidR="008A15BD" w:rsidRPr="009102DA">
        <w:rPr>
          <w:rFonts w:ascii="Times New Roman" w:eastAsia="Times New Roman" w:hAnsi="Times New Roman" w:cs="Times New Roman"/>
          <w:sz w:val="24"/>
          <w:szCs w:val="24"/>
          <w:lang w:eastAsia="ru-RU"/>
        </w:rPr>
        <w:t>кая история любви Владимира и</w:t>
      </w:r>
      <w:r w:rsidRPr="009102DA">
        <w:rPr>
          <w:rFonts w:ascii="Times New Roman" w:eastAsia="Times New Roman" w:hAnsi="Times New Roman" w:cs="Times New Roman"/>
          <w:sz w:val="24"/>
          <w:szCs w:val="24"/>
          <w:lang w:eastAsia="ru-RU"/>
        </w:rPr>
        <w:t xml:space="preserve"> Маши. Авторское отношение к ге</w:t>
      </w:r>
      <w:r w:rsidR="008A15BD" w:rsidRPr="009102DA">
        <w:rPr>
          <w:rFonts w:ascii="Times New Roman" w:eastAsia="Times New Roman" w:hAnsi="Times New Roman" w:cs="Times New Roman"/>
          <w:sz w:val="24"/>
          <w:szCs w:val="24"/>
          <w:lang w:eastAsia="ru-RU"/>
        </w:rPr>
        <w:t xml:space="preserve">роям. </w:t>
      </w:r>
    </w:p>
    <w:p w:rsidR="00C45499" w:rsidRPr="009102DA" w:rsidRDefault="00C45499"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8A15BD"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8A15BD" w:rsidRPr="009102DA">
        <w:rPr>
          <w:rFonts w:ascii="Times New Roman" w:eastAsia="Times New Roman" w:hAnsi="Times New Roman" w:cs="Times New Roman"/>
          <w:sz w:val="24"/>
          <w:szCs w:val="24"/>
          <w:lang w:eastAsia="ru-RU"/>
        </w:rPr>
        <w:t>е о р и я л и т е р а т у р ы. Эпи</w:t>
      </w:r>
      <w:r w:rsidRPr="009102DA">
        <w:rPr>
          <w:rFonts w:ascii="Times New Roman" w:eastAsia="Times New Roman" w:hAnsi="Times New Roman" w:cs="Times New Roman"/>
          <w:sz w:val="24"/>
          <w:szCs w:val="24"/>
          <w:lang w:eastAsia="ru-RU"/>
        </w:rPr>
        <w:t>тет, метафора, композиция (раз</w:t>
      </w:r>
      <w:r w:rsidR="008A15BD" w:rsidRPr="009102DA">
        <w:rPr>
          <w:rFonts w:ascii="Times New Roman" w:eastAsia="Times New Roman" w:hAnsi="Times New Roman" w:cs="Times New Roman"/>
          <w:sz w:val="24"/>
          <w:szCs w:val="24"/>
          <w:lang w:eastAsia="ru-RU"/>
        </w:rPr>
        <w:t>витие понятий). Стихотворное</w:t>
      </w:r>
      <w:r w:rsidRPr="009102DA">
        <w:rPr>
          <w:rFonts w:ascii="Times New Roman" w:eastAsia="Times New Roman" w:hAnsi="Times New Roman" w:cs="Times New Roman"/>
          <w:sz w:val="24"/>
          <w:szCs w:val="24"/>
          <w:lang w:eastAsia="ru-RU"/>
        </w:rPr>
        <w:t xml:space="preserve"> послание (начальные представ</w:t>
      </w:r>
      <w:r w:rsidR="008A15BD" w:rsidRPr="009102DA">
        <w:rPr>
          <w:rFonts w:ascii="Times New Roman" w:eastAsia="Times New Roman" w:hAnsi="Times New Roman" w:cs="Times New Roman"/>
          <w:sz w:val="24"/>
          <w:szCs w:val="24"/>
          <w:lang w:eastAsia="ru-RU"/>
        </w:rPr>
        <w:t xml:space="preserve">ления). </w:t>
      </w:r>
    </w:p>
    <w:p w:rsidR="008A15BD" w:rsidRPr="009102DA" w:rsidRDefault="00C45499"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w:t>
      </w:r>
      <w:r w:rsidR="008A15BD" w:rsidRPr="009102DA">
        <w:rPr>
          <w:rFonts w:ascii="Times New Roman" w:eastAsia="Times New Roman" w:hAnsi="Times New Roman" w:cs="Times New Roman"/>
          <w:b/>
          <w:sz w:val="24"/>
          <w:szCs w:val="24"/>
          <w:lang w:eastAsia="ru-RU"/>
        </w:rPr>
        <w:t>Михаил Юрьевич Лермонтов</w:t>
      </w:r>
      <w:r w:rsidR="008A15BD" w:rsidRPr="009102DA">
        <w:rPr>
          <w:rFonts w:ascii="Times New Roman" w:eastAsia="Times New Roman" w:hAnsi="Times New Roman" w:cs="Times New Roman"/>
          <w:sz w:val="24"/>
          <w:szCs w:val="24"/>
          <w:lang w:eastAsia="ru-RU"/>
        </w:rPr>
        <w:t>. Кр</w:t>
      </w:r>
      <w:r w:rsidRPr="009102DA">
        <w:rPr>
          <w:rFonts w:ascii="Times New Roman" w:eastAsia="Times New Roman" w:hAnsi="Times New Roman" w:cs="Times New Roman"/>
          <w:sz w:val="24"/>
          <w:szCs w:val="24"/>
          <w:lang w:eastAsia="ru-RU"/>
        </w:rPr>
        <w:t>аткий рассказ о поэте. Учениче</w:t>
      </w:r>
      <w:r w:rsidR="008A15BD" w:rsidRPr="009102DA">
        <w:rPr>
          <w:rFonts w:ascii="Times New Roman" w:eastAsia="Times New Roman" w:hAnsi="Times New Roman" w:cs="Times New Roman"/>
          <w:sz w:val="24"/>
          <w:szCs w:val="24"/>
          <w:lang w:eastAsia="ru-RU"/>
        </w:rPr>
        <w:t>ские годы поэта.</w:t>
      </w:r>
    </w:p>
    <w:p w:rsidR="00C45499" w:rsidRPr="009102DA" w:rsidRDefault="00C45499"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«Тучи».</w:t>
      </w:r>
      <w:r w:rsidRPr="009102DA">
        <w:rPr>
          <w:rFonts w:ascii="Times New Roman" w:eastAsia="Times New Roman" w:hAnsi="Times New Roman" w:cs="Times New Roman"/>
          <w:sz w:val="24"/>
          <w:szCs w:val="24"/>
          <w:lang w:eastAsia="ru-RU"/>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9102DA">
        <w:rPr>
          <w:rFonts w:ascii="Times New Roman" w:eastAsia="Times New Roman" w:hAnsi="Times New Roman" w:cs="Times New Roman"/>
          <w:b/>
          <w:sz w:val="24"/>
          <w:szCs w:val="24"/>
          <w:lang w:eastAsia="ru-RU"/>
        </w:rPr>
        <w:t>«Листок», «На севере диком...», «Утёс», «Три пальмы»</w:t>
      </w:r>
      <w:r w:rsidRPr="009102DA">
        <w:rPr>
          <w:rFonts w:ascii="Times New Roman" w:eastAsia="Times New Roman" w:hAnsi="Times New Roman" w:cs="Times New Roman"/>
          <w:sz w:val="24"/>
          <w:szCs w:val="24"/>
          <w:lang w:eastAsia="ru-RU"/>
        </w:rPr>
        <w:t xml:space="preserve">. Тема красоты, гармонии человека с миром. Особенности выражения темы одиночества в лирике Лермонтова. </w:t>
      </w:r>
    </w:p>
    <w:p w:rsidR="00A73587" w:rsidRPr="009102DA" w:rsidRDefault="00C45499"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w:t>
      </w:r>
      <w:r w:rsidR="00940CB6"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sz w:val="24"/>
          <w:szCs w:val="24"/>
          <w:lang w:eastAsia="ru-RU"/>
        </w:rPr>
        <w:t>е о р и я л и т е р а т у р ы. Антитеза. Двусложные (ямб, хорей) и трёхсложные (дактиль, амфибрах</w:t>
      </w:r>
      <w:r w:rsidR="00A73587" w:rsidRPr="009102DA">
        <w:rPr>
          <w:rFonts w:ascii="Times New Roman" w:eastAsia="Times New Roman" w:hAnsi="Times New Roman" w:cs="Times New Roman"/>
          <w:sz w:val="24"/>
          <w:szCs w:val="24"/>
          <w:lang w:eastAsia="ru-RU"/>
        </w:rPr>
        <w:t>ий, анапест) размеры стиха (на</w:t>
      </w:r>
      <w:r w:rsidRPr="009102DA">
        <w:rPr>
          <w:rFonts w:ascii="Times New Roman" w:eastAsia="Times New Roman" w:hAnsi="Times New Roman" w:cs="Times New Roman"/>
          <w:sz w:val="24"/>
          <w:szCs w:val="24"/>
          <w:lang w:eastAsia="ru-RU"/>
        </w:rPr>
        <w:t>чальные представления). Поэтическая интонация (началь</w:t>
      </w:r>
      <w:r w:rsidR="00A73587" w:rsidRPr="009102DA">
        <w:rPr>
          <w:rFonts w:ascii="Times New Roman" w:eastAsia="Times New Roman" w:hAnsi="Times New Roman" w:cs="Times New Roman"/>
          <w:sz w:val="24"/>
          <w:szCs w:val="24"/>
          <w:lang w:eastAsia="ru-RU"/>
        </w:rPr>
        <w:t>ные пред</w:t>
      </w:r>
      <w:r w:rsidRPr="009102DA">
        <w:rPr>
          <w:rFonts w:ascii="Times New Roman" w:eastAsia="Times New Roman" w:hAnsi="Times New Roman" w:cs="Times New Roman"/>
          <w:sz w:val="24"/>
          <w:szCs w:val="24"/>
          <w:lang w:eastAsia="ru-RU"/>
        </w:rPr>
        <w:t xml:space="preserve">ставления).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b/>
          <w:sz w:val="24"/>
          <w:szCs w:val="24"/>
          <w:lang w:eastAsia="ru-RU"/>
        </w:rPr>
        <w:t>Иван Сергеевич Тургенев</w:t>
      </w:r>
      <w:r w:rsidR="00C45499" w:rsidRPr="009102DA">
        <w:rPr>
          <w:rFonts w:ascii="Times New Roman" w:eastAsia="Times New Roman" w:hAnsi="Times New Roman" w:cs="Times New Roman"/>
          <w:sz w:val="24"/>
          <w:szCs w:val="24"/>
          <w:lang w:eastAsia="ru-RU"/>
        </w:rPr>
        <w:t xml:space="preserve">. Краткий рассказ о писателе.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w:t>
      </w:r>
      <w:r w:rsidR="00C45499" w:rsidRPr="009102DA">
        <w:rPr>
          <w:rFonts w:ascii="Times New Roman" w:eastAsia="Times New Roman" w:hAnsi="Times New Roman" w:cs="Times New Roman"/>
          <w:b/>
          <w:sz w:val="24"/>
          <w:szCs w:val="24"/>
          <w:lang w:eastAsia="ru-RU"/>
        </w:rPr>
        <w:t>«Бежин луг».</w:t>
      </w:r>
      <w:r w:rsidR="00C45499" w:rsidRPr="009102DA">
        <w:rPr>
          <w:rFonts w:ascii="Times New Roman" w:eastAsia="Times New Roman" w:hAnsi="Times New Roman" w:cs="Times New Roman"/>
          <w:sz w:val="24"/>
          <w:szCs w:val="24"/>
          <w:lang w:eastAsia="ru-RU"/>
        </w:rPr>
        <w:t xml:space="preserve"> Сочувственное отношение к крестьянским детям. Портреты и рассказы мальчиков, и</w:t>
      </w:r>
      <w:r w:rsidRPr="009102DA">
        <w:rPr>
          <w:rFonts w:ascii="Times New Roman" w:eastAsia="Times New Roman" w:hAnsi="Times New Roman" w:cs="Times New Roman"/>
          <w:sz w:val="24"/>
          <w:szCs w:val="24"/>
          <w:lang w:eastAsia="ru-RU"/>
        </w:rPr>
        <w:t>х духовный мир. Пытливость, лю</w:t>
      </w:r>
      <w:r w:rsidR="00C45499" w:rsidRPr="009102DA">
        <w:rPr>
          <w:rFonts w:ascii="Times New Roman" w:eastAsia="Times New Roman" w:hAnsi="Times New Roman" w:cs="Times New Roman"/>
          <w:sz w:val="24"/>
          <w:szCs w:val="24"/>
          <w:lang w:eastAsia="ru-RU"/>
        </w:rPr>
        <w:t xml:space="preserve">бознательность, впечатлительность. Роль картин природы в рассказе.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 xml:space="preserve">е о р и я л и т е р а т у р ы. Пейзаж. Портретная характеристика персонажей (развитие представлений).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b/>
          <w:sz w:val="24"/>
          <w:szCs w:val="24"/>
          <w:lang w:eastAsia="ru-RU"/>
        </w:rPr>
        <w:t>Фёдор Иванович Тютчев.</w:t>
      </w:r>
      <w:r w:rsidR="00C45499" w:rsidRPr="009102DA">
        <w:rPr>
          <w:rFonts w:ascii="Times New Roman" w:eastAsia="Times New Roman" w:hAnsi="Times New Roman" w:cs="Times New Roman"/>
          <w:sz w:val="24"/>
          <w:szCs w:val="24"/>
          <w:lang w:eastAsia="ru-RU"/>
        </w:rPr>
        <w:t xml:space="preserve"> Рассказ о поэте. Стихотворения </w:t>
      </w:r>
      <w:r w:rsidR="00C45499" w:rsidRPr="009102DA">
        <w:rPr>
          <w:rFonts w:ascii="Times New Roman" w:eastAsia="Times New Roman" w:hAnsi="Times New Roman" w:cs="Times New Roman"/>
          <w:b/>
          <w:sz w:val="24"/>
          <w:szCs w:val="24"/>
          <w:lang w:eastAsia="ru-RU"/>
        </w:rPr>
        <w:t>«Листья», «Неохотно и несмело...».</w:t>
      </w:r>
      <w:r w:rsidR="00C45499" w:rsidRPr="009102DA">
        <w:rPr>
          <w:rFonts w:ascii="Times New Roman" w:eastAsia="Times New Roman" w:hAnsi="Times New Roman" w:cs="Times New Roman"/>
          <w:sz w:val="24"/>
          <w:szCs w:val="24"/>
          <w:lang w:eastAsia="ru-RU"/>
        </w:rPr>
        <w:t xml:space="preserve"> Передача сложных, переходных состояний природы, запечат</w:t>
      </w:r>
      <w:r w:rsidRPr="009102DA">
        <w:rPr>
          <w:rFonts w:ascii="Times New Roman" w:eastAsia="Times New Roman" w:hAnsi="Times New Roman" w:cs="Times New Roman"/>
          <w:sz w:val="24"/>
          <w:szCs w:val="24"/>
          <w:lang w:eastAsia="ru-RU"/>
        </w:rPr>
        <w:t>ле</w:t>
      </w:r>
      <w:r w:rsidR="00C45499" w:rsidRPr="009102DA">
        <w:rPr>
          <w:rFonts w:ascii="Times New Roman" w:eastAsia="Times New Roman" w:hAnsi="Times New Roman" w:cs="Times New Roman"/>
          <w:sz w:val="24"/>
          <w:szCs w:val="24"/>
          <w:lang w:eastAsia="ru-RU"/>
        </w:rPr>
        <w:t>вающих противоречивые чувства в</w:t>
      </w:r>
      <w:r w:rsidRPr="009102DA">
        <w:rPr>
          <w:rFonts w:ascii="Times New Roman" w:eastAsia="Times New Roman" w:hAnsi="Times New Roman" w:cs="Times New Roman"/>
          <w:sz w:val="24"/>
          <w:szCs w:val="24"/>
          <w:lang w:eastAsia="ru-RU"/>
        </w:rPr>
        <w:t xml:space="preserve"> душе поэта. Сочетание космиче</w:t>
      </w:r>
      <w:r w:rsidR="00C45499" w:rsidRPr="009102DA">
        <w:rPr>
          <w:rFonts w:ascii="Times New Roman" w:eastAsia="Times New Roman" w:hAnsi="Times New Roman" w:cs="Times New Roman"/>
          <w:sz w:val="24"/>
          <w:szCs w:val="24"/>
          <w:lang w:eastAsia="ru-RU"/>
        </w:rPr>
        <w:t>ского масштаба и конкретных дета</w:t>
      </w:r>
      <w:r w:rsidRPr="009102DA">
        <w:rPr>
          <w:rFonts w:ascii="Times New Roman" w:eastAsia="Times New Roman" w:hAnsi="Times New Roman" w:cs="Times New Roman"/>
          <w:sz w:val="24"/>
          <w:szCs w:val="24"/>
          <w:lang w:eastAsia="ru-RU"/>
        </w:rPr>
        <w:t>лей в изображении природы. «Ли</w:t>
      </w:r>
      <w:r w:rsidR="00C45499" w:rsidRPr="009102DA">
        <w:rPr>
          <w:rFonts w:ascii="Times New Roman" w:eastAsia="Times New Roman" w:hAnsi="Times New Roman" w:cs="Times New Roman"/>
          <w:sz w:val="24"/>
          <w:szCs w:val="24"/>
          <w:lang w:eastAsia="ru-RU"/>
        </w:rPr>
        <w:t xml:space="preserve">стья» — символ краткой, но яркой жизни. </w:t>
      </w:r>
      <w:r w:rsidR="00C45499" w:rsidRPr="009102DA">
        <w:rPr>
          <w:rFonts w:ascii="Times New Roman" w:eastAsia="Times New Roman" w:hAnsi="Times New Roman" w:cs="Times New Roman"/>
          <w:b/>
          <w:sz w:val="24"/>
          <w:szCs w:val="24"/>
          <w:lang w:eastAsia="ru-RU"/>
        </w:rPr>
        <w:t>«С поляны коршун поднялся...».</w:t>
      </w:r>
      <w:r w:rsidR="00C45499" w:rsidRPr="009102DA">
        <w:rPr>
          <w:rFonts w:ascii="Times New Roman" w:eastAsia="Times New Roman" w:hAnsi="Times New Roman" w:cs="Times New Roman"/>
          <w:sz w:val="24"/>
          <w:szCs w:val="24"/>
          <w:lang w:eastAsia="ru-RU"/>
        </w:rPr>
        <w:t xml:space="preserve"> Противопоставление судеб человека и коршуна: свободный полёт </w:t>
      </w:r>
      <w:r w:rsidRPr="009102DA">
        <w:rPr>
          <w:rFonts w:ascii="Times New Roman" w:eastAsia="Times New Roman" w:hAnsi="Times New Roman" w:cs="Times New Roman"/>
          <w:sz w:val="24"/>
          <w:szCs w:val="24"/>
          <w:lang w:eastAsia="ru-RU"/>
        </w:rPr>
        <w:t>коршуна и земная обречён</w:t>
      </w:r>
      <w:r w:rsidR="00C45499" w:rsidRPr="009102DA">
        <w:rPr>
          <w:rFonts w:ascii="Times New Roman" w:eastAsia="Times New Roman" w:hAnsi="Times New Roman" w:cs="Times New Roman"/>
          <w:sz w:val="24"/>
          <w:szCs w:val="24"/>
          <w:lang w:eastAsia="ru-RU"/>
        </w:rPr>
        <w:t xml:space="preserve">ность человека.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b/>
          <w:sz w:val="24"/>
          <w:szCs w:val="24"/>
          <w:lang w:eastAsia="ru-RU"/>
        </w:rPr>
        <w:t>Афанасий Афанасьевич Фет.</w:t>
      </w:r>
      <w:r w:rsidR="00C45499" w:rsidRPr="009102DA">
        <w:rPr>
          <w:rFonts w:ascii="Times New Roman" w:eastAsia="Times New Roman" w:hAnsi="Times New Roman" w:cs="Times New Roman"/>
          <w:sz w:val="24"/>
          <w:szCs w:val="24"/>
          <w:lang w:eastAsia="ru-RU"/>
        </w:rPr>
        <w:t xml:space="preserve"> Рассказ о поэте.</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 xml:space="preserve"> Стихотворения </w:t>
      </w:r>
      <w:r w:rsidR="00C45499" w:rsidRPr="009102DA">
        <w:rPr>
          <w:rFonts w:ascii="Times New Roman" w:eastAsia="Times New Roman" w:hAnsi="Times New Roman" w:cs="Times New Roman"/>
          <w:b/>
          <w:sz w:val="24"/>
          <w:szCs w:val="24"/>
          <w:lang w:eastAsia="ru-RU"/>
        </w:rPr>
        <w:t xml:space="preserve">«Ель рукавом мне тропинку завесила...», «Ещё майская ночь», «Учись у них — у дуба, у берёзы...». </w:t>
      </w:r>
      <w:r w:rsidR="00C45499" w:rsidRPr="009102DA">
        <w:rPr>
          <w:rFonts w:ascii="Times New Roman" w:eastAsia="Times New Roman" w:hAnsi="Times New Roman" w:cs="Times New Roman"/>
          <w:sz w:val="24"/>
          <w:szCs w:val="24"/>
          <w:lang w:eastAsia="ru-RU"/>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w:t>
      </w:r>
      <w:r w:rsidRPr="009102DA">
        <w:rPr>
          <w:rFonts w:ascii="Times New Roman" w:eastAsia="Times New Roman" w:hAnsi="Times New Roman" w:cs="Times New Roman"/>
          <w:sz w:val="24"/>
          <w:szCs w:val="24"/>
          <w:lang w:eastAsia="ru-RU"/>
        </w:rPr>
        <w:t>-</w:t>
      </w:r>
      <w:r w:rsidR="00C45499" w:rsidRPr="009102DA">
        <w:rPr>
          <w:rFonts w:ascii="Times New Roman" w:eastAsia="Times New Roman" w:hAnsi="Times New Roman" w:cs="Times New Roman"/>
          <w:sz w:val="24"/>
          <w:szCs w:val="24"/>
          <w:lang w:eastAsia="ru-RU"/>
        </w:rPr>
        <w:t>плетение и взаимодействие тем природы и любви. Природа как естественный мир истинной к</w:t>
      </w:r>
      <w:r w:rsidRPr="009102DA">
        <w:rPr>
          <w:rFonts w:ascii="Times New Roman" w:eastAsia="Times New Roman" w:hAnsi="Times New Roman" w:cs="Times New Roman"/>
          <w:sz w:val="24"/>
          <w:szCs w:val="24"/>
          <w:lang w:eastAsia="ru-RU"/>
        </w:rPr>
        <w:t>расо</w:t>
      </w:r>
      <w:r w:rsidR="00C45499" w:rsidRPr="009102DA">
        <w:rPr>
          <w:rFonts w:ascii="Times New Roman" w:eastAsia="Times New Roman" w:hAnsi="Times New Roman" w:cs="Times New Roman"/>
          <w:sz w:val="24"/>
          <w:szCs w:val="24"/>
          <w:lang w:eastAsia="ru-RU"/>
        </w:rPr>
        <w:t>ты, служащий прообразом для искус</w:t>
      </w:r>
      <w:r w:rsidRPr="009102DA">
        <w:rPr>
          <w:rFonts w:ascii="Times New Roman" w:eastAsia="Times New Roman" w:hAnsi="Times New Roman" w:cs="Times New Roman"/>
          <w:sz w:val="24"/>
          <w:szCs w:val="24"/>
          <w:lang w:eastAsia="ru-RU"/>
        </w:rPr>
        <w:t>ства. Гармоничность и музыкаль</w:t>
      </w:r>
      <w:r w:rsidR="00C45499" w:rsidRPr="009102DA">
        <w:rPr>
          <w:rFonts w:ascii="Times New Roman" w:eastAsia="Times New Roman" w:hAnsi="Times New Roman" w:cs="Times New Roman"/>
          <w:sz w:val="24"/>
          <w:szCs w:val="24"/>
          <w:lang w:eastAsia="ru-RU"/>
        </w:rPr>
        <w:t xml:space="preserve">ность поэтической речи Фета. Краски и звуки в пейзажной лирике.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е о р и я л и т е р а т у р ы. Пейзажная лирика (развитие понятия). Звукопись в поэзии (развитие представлений).</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b/>
          <w:sz w:val="24"/>
          <w:szCs w:val="24"/>
          <w:lang w:eastAsia="ru-RU"/>
        </w:rPr>
        <w:t>Николай Алексеевич Некрасов</w:t>
      </w:r>
      <w:r w:rsidR="00C45499" w:rsidRPr="009102DA">
        <w:rPr>
          <w:rFonts w:ascii="Times New Roman" w:eastAsia="Times New Roman" w:hAnsi="Times New Roman" w:cs="Times New Roman"/>
          <w:sz w:val="24"/>
          <w:szCs w:val="24"/>
          <w:lang w:eastAsia="ru-RU"/>
        </w:rPr>
        <w:t xml:space="preserve">. Краткий рассказ о жизни поэта.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b/>
          <w:sz w:val="24"/>
          <w:szCs w:val="24"/>
          <w:lang w:eastAsia="ru-RU"/>
        </w:rPr>
        <w:t>«Железная дорога».</w:t>
      </w:r>
      <w:r w:rsidR="00C45499"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sz w:val="24"/>
          <w:szCs w:val="24"/>
          <w:lang w:eastAsia="ru-RU"/>
        </w:rPr>
        <w:t>Картины подневольного труда. На</w:t>
      </w:r>
      <w:r w:rsidR="00C45499" w:rsidRPr="009102DA">
        <w:rPr>
          <w:rFonts w:ascii="Times New Roman" w:eastAsia="Times New Roman" w:hAnsi="Times New Roman" w:cs="Times New Roman"/>
          <w:sz w:val="24"/>
          <w:szCs w:val="24"/>
          <w:lang w:eastAsia="ru-RU"/>
        </w:rPr>
        <w:t>род — созидатель духовных и ма</w:t>
      </w:r>
      <w:r w:rsidR="00EA1B0F" w:rsidRPr="009102DA">
        <w:rPr>
          <w:rFonts w:ascii="Times New Roman" w:eastAsia="Times New Roman" w:hAnsi="Times New Roman" w:cs="Times New Roman"/>
          <w:sz w:val="24"/>
          <w:szCs w:val="24"/>
          <w:lang w:eastAsia="ru-RU"/>
        </w:rPr>
        <w:t>те</w:t>
      </w:r>
      <w:r w:rsidRPr="009102DA">
        <w:rPr>
          <w:rFonts w:ascii="Times New Roman" w:eastAsia="Times New Roman" w:hAnsi="Times New Roman" w:cs="Times New Roman"/>
          <w:sz w:val="24"/>
          <w:szCs w:val="24"/>
          <w:lang w:eastAsia="ru-RU"/>
        </w:rPr>
        <w:t>риальных ценностей. Мечта по</w:t>
      </w:r>
      <w:r w:rsidR="00C45499" w:rsidRPr="009102DA">
        <w:rPr>
          <w:rFonts w:ascii="Times New Roman" w:eastAsia="Times New Roman" w:hAnsi="Times New Roman" w:cs="Times New Roman"/>
          <w:sz w:val="24"/>
          <w:szCs w:val="24"/>
          <w:lang w:eastAsia="ru-RU"/>
        </w:rPr>
        <w:t>эта о «прекрасной поре» в жизни народа. Своеобразие композиции стихотворения. Роль пейзажа. Знач</w:t>
      </w:r>
      <w:r w:rsidRPr="009102DA">
        <w:rPr>
          <w:rFonts w:ascii="Times New Roman" w:eastAsia="Times New Roman" w:hAnsi="Times New Roman" w:cs="Times New Roman"/>
          <w:sz w:val="24"/>
          <w:szCs w:val="24"/>
          <w:lang w:eastAsia="ru-RU"/>
        </w:rPr>
        <w:t>ение эпиграфа. Сочетание реаль</w:t>
      </w:r>
      <w:r w:rsidR="00C45499" w:rsidRPr="009102DA">
        <w:rPr>
          <w:rFonts w:ascii="Times New Roman" w:eastAsia="Times New Roman" w:hAnsi="Times New Roman" w:cs="Times New Roman"/>
          <w:sz w:val="24"/>
          <w:szCs w:val="24"/>
          <w:lang w:eastAsia="ru-RU"/>
        </w:rPr>
        <w:t xml:space="preserve">ных и фантастических картин. Диалог-спор. Значение риторических вопросов в стихотворении.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е о р и я л и т е р а т у р ы. Стихотв</w:t>
      </w:r>
      <w:r w:rsidRPr="009102DA">
        <w:rPr>
          <w:rFonts w:ascii="Times New Roman" w:eastAsia="Times New Roman" w:hAnsi="Times New Roman" w:cs="Times New Roman"/>
          <w:sz w:val="24"/>
          <w:szCs w:val="24"/>
          <w:lang w:eastAsia="ru-RU"/>
        </w:rPr>
        <w:t>орные размеры (закрепление по</w:t>
      </w:r>
      <w:r w:rsidR="00C45499" w:rsidRPr="009102DA">
        <w:rPr>
          <w:rFonts w:ascii="Times New Roman" w:eastAsia="Times New Roman" w:hAnsi="Times New Roman" w:cs="Times New Roman"/>
          <w:sz w:val="24"/>
          <w:szCs w:val="24"/>
          <w:lang w:eastAsia="ru-RU"/>
        </w:rPr>
        <w:t xml:space="preserve">нятия). Диалог. Строфа (начальные представления).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lastRenderedPageBreak/>
        <w:t xml:space="preserve">    </w:t>
      </w:r>
      <w:r w:rsidR="00C45499" w:rsidRPr="009102DA">
        <w:rPr>
          <w:rFonts w:ascii="Times New Roman" w:eastAsia="Times New Roman" w:hAnsi="Times New Roman" w:cs="Times New Roman"/>
          <w:b/>
          <w:sz w:val="24"/>
          <w:szCs w:val="24"/>
          <w:lang w:eastAsia="ru-RU"/>
        </w:rPr>
        <w:t>Николай Семёнович Лесков.</w:t>
      </w:r>
      <w:r w:rsidR="00C45499" w:rsidRPr="009102DA">
        <w:rPr>
          <w:rFonts w:ascii="Times New Roman" w:eastAsia="Times New Roman" w:hAnsi="Times New Roman" w:cs="Times New Roman"/>
          <w:sz w:val="24"/>
          <w:szCs w:val="24"/>
          <w:lang w:eastAsia="ru-RU"/>
        </w:rPr>
        <w:t xml:space="preserve"> Краткий рассказ о писателе. </w:t>
      </w:r>
    </w:p>
    <w:p w:rsidR="00A73587"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b/>
          <w:sz w:val="24"/>
          <w:szCs w:val="24"/>
          <w:lang w:eastAsia="ru-RU"/>
        </w:rPr>
        <w:t>«Левша».</w:t>
      </w:r>
      <w:r w:rsidR="00C45499" w:rsidRPr="009102DA">
        <w:rPr>
          <w:rFonts w:ascii="Times New Roman" w:eastAsia="Times New Roman" w:hAnsi="Times New Roman" w:cs="Times New Roman"/>
          <w:sz w:val="24"/>
          <w:szCs w:val="24"/>
          <w:lang w:eastAsia="ru-RU"/>
        </w:rPr>
        <w:t xml:space="preserve"> Гордость писателя за</w:t>
      </w:r>
      <w:r w:rsidRPr="009102DA">
        <w:rPr>
          <w:rFonts w:ascii="Times New Roman" w:eastAsia="Times New Roman" w:hAnsi="Times New Roman" w:cs="Times New Roman"/>
          <w:sz w:val="24"/>
          <w:szCs w:val="24"/>
          <w:lang w:eastAsia="ru-RU"/>
        </w:rPr>
        <w:t xml:space="preserve"> народ, его трудолюбие, талант</w:t>
      </w:r>
      <w:r w:rsidR="00C45499" w:rsidRPr="009102DA">
        <w:rPr>
          <w:rFonts w:ascii="Times New Roman" w:eastAsia="Times New Roman" w:hAnsi="Times New Roman" w:cs="Times New Roman"/>
          <w:sz w:val="24"/>
          <w:szCs w:val="24"/>
          <w:lang w:eastAsia="ru-RU"/>
        </w:rPr>
        <w:t xml:space="preserve">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C45499" w:rsidRPr="009102DA" w:rsidRDefault="00A7358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C45499" w:rsidRPr="009102DA">
        <w:rPr>
          <w:rFonts w:ascii="Times New Roman" w:eastAsia="Times New Roman" w:hAnsi="Times New Roman" w:cs="Times New Roman"/>
          <w:sz w:val="24"/>
          <w:szCs w:val="24"/>
          <w:lang w:eastAsia="ru-RU"/>
        </w:rPr>
        <w:t>е о р и я л и т е р а т у р ы. Ск</w:t>
      </w:r>
      <w:r w:rsidRPr="009102DA">
        <w:rPr>
          <w:rFonts w:ascii="Times New Roman" w:eastAsia="Times New Roman" w:hAnsi="Times New Roman" w:cs="Times New Roman"/>
          <w:sz w:val="24"/>
          <w:szCs w:val="24"/>
          <w:lang w:eastAsia="ru-RU"/>
        </w:rPr>
        <w:t>аз как форма повествования (на</w:t>
      </w:r>
      <w:r w:rsidR="00C45499" w:rsidRPr="009102DA">
        <w:rPr>
          <w:rFonts w:ascii="Times New Roman" w:eastAsia="Times New Roman" w:hAnsi="Times New Roman" w:cs="Times New Roman"/>
          <w:sz w:val="24"/>
          <w:szCs w:val="24"/>
          <w:lang w:eastAsia="ru-RU"/>
        </w:rPr>
        <w:t>чальные представления). Ирония (начальные представления).</w:t>
      </w:r>
    </w:p>
    <w:p w:rsidR="00FA3FCD" w:rsidRPr="009102DA" w:rsidRDefault="00FA3FC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Антон Павлович Чехов</w:t>
      </w:r>
      <w:r w:rsidRPr="009102DA">
        <w:rPr>
          <w:rFonts w:ascii="Times New Roman" w:eastAsia="Times New Roman" w:hAnsi="Times New Roman" w:cs="Times New Roman"/>
          <w:sz w:val="24"/>
          <w:szCs w:val="24"/>
          <w:lang w:eastAsia="ru-RU"/>
        </w:rPr>
        <w:t xml:space="preserve">. Краткий рассказ о писателе. </w:t>
      </w:r>
    </w:p>
    <w:p w:rsidR="00FA3FCD" w:rsidRPr="009102DA" w:rsidRDefault="00FA3FC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«Толстый и тонкий».</w:t>
      </w:r>
      <w:r w:rsidRPr="009102DA">
        <w:rPr>
          <w:rFonts w:ascii="Times New Roman" w:eastAsia="Times New Roman" w:hAnsi="Times New Roman" w:cs="Times New Roman"/>
          <w:sz w:val="24"/>
          <w:szCs w:val="24"/>
          <w:lang w:eastAsia="ru-RU"/>
        </w:rPr>
        <w:t xml:space="preserve"> Речь героев как источник юмора. Юмористическая ситуация. Разоблачение лицемерия. Роль художественной детали. </w:t>
      </w:r>
    </w:p>
    <w:p w:rsidR="00FA3FCD" w:rsidRPr="009102DA" w:rsidRDefault="00FA3FC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Те о р и я л и т е р а т у р ы. Комическое. Юмор. Комическая ситуация (развитие понятий). </w:t>
      </w:r>
    </w:p>
    <w:p w:rsidR="00FA3FCD" w:rsidRPr="009102DA" w:rsidRDefault="00FA3FCD" w:rsidP="00EC534A">
      <w:pPr>
        <w:tabs>
          <w:tab w:val="num" w:pos="540"/>
          <w:tab w:val="left" w:pos="900"/>
        </w:tabs>
        <w:spacing w:after="0" w:line="240" w:lineRule="auto"/>
        <w:ind w:firstLine="567"/>
        <w:contextualSpacing/>
        <w:jc w:val="both"/>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 xml:space="preserve">Родная природа в стихотворениях русских поэтов XIX века </w:t>
      </w:r>
    </w:p>
    <w:p w:rsidR="0015429A" w:rsidRPr="009102DA" w:rsidRDefault="00FA3FCD"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Я. Полонский. «По гор</w:t>
      </w:r>
      <w:r w:rsidR="0015429A" w:rsidRPr="009102DA">
        <w:rPr>
          <w:rFonts w:ascii="Times New Roman" w:eastAsia="Times New Roman" w:hAnsi="Times New Roman" w:cs="Times New Roman"/>
          <w:b/>
          <w:sz w:val="24"/>
          <w:szCs w:val="24"/>
          <w:lang w:eastAsia="ru-RU"/>
        </w:rPr>
        <w:t>ам две хмурых тучи...», «Посмо</w:t>
      </w:r>
      <w:r w:rsidRPr="009102DA">
        <w:rPr>
          <w:rFonts w:ascii="Times New Roman" w:eastAsia="Times New Roman" w:hAnsi="Times New Roman" w:cs="Times New Roman"/>
          <w:b/>
          <w:sz w:val="24"/>
          <w:szCs w:val="24"/>
          <w:lang w:eastAsia="ru-RU"/>
        </w:rPr>
        <w:t>три, какая мгла...»; Е. Баратын</w:t>
      </w:r>
      <w:r w:rsidR="0015429A" w:rsidRPr="009102DA">
        <w:rPr>
          <w:rFonts w:ascii="Times New Roman" w:eastAsia="Times New Roman" w:hAnsi="Times New Roman" w:cs="Times New Roman"/>
          <w:b/>
          <w:sz w:val="24"/>
          <w:szCs w:val="24"/>
          <w:lang w:eastAsia="ru-RU"/>
        </w:rPr>
        <w:t>ский. «Весна, весна! Как воз</w:t>
      </w:r>
      <w:r w:rsidRPr="009102DA">
        <w:rPr>
          <w:rFonts w:ascii="Times New Roman" w:eastAsia="Times New Roman" w:hAnsi="Times New Roman" w:cs="Times New Roman"/>
          <w:b/>
          <w:sz w:val="24"/>
          <w:szCs w:val="24"/>
          <w:lang w:eastAsia="ru-RU"/>
        </w:rPr>
        <w:t>дух чист...», «Чудный град...»; А. Толстой. «Где гнутся над омутом лозы...».</w:t>
      </w:r>
      <w:r w:rsidRPr="009102DA">
        <w:rPr>
          <w:rFonts w:ascii="Times New Roman" w:eastAsia="Times New Roman" w:hAnsi="Times New Roman" w:cs="Times New Roman"/>
          <w:sz w:val="24"/>
          <w:szCs w:val="24"/>
          <w:lang w:eastAsia="ru-RU"/>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sz w:val="24"/>
          <w:szCs w:val="24"/>
          <w:lang w:eastAsia="ru-RU"/>
        </w:rPr>
        <w:t>е о р и я л и т е р а т у р ы. Лирика как род литературы. Пейзажная лирика как жанр (развитие представлений).</w:t>
      </w:r>
    </w:p>
    <w:p w:rsidR="0015429A" w:rsidRPr="009102DA" w:rsidRDefault="00FA3FCD"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u w:val="single"/>
          <w:lang w:eastAsia="ru-RU"/>
        </w:rPr>
        <w:t>ИЗ РУССКОЙ ЛИТЕРАТУРЫ XX ВЕКА</w:t>
      </w:r>
      <w:r w:rsidR="00940CB6" w:rsidRPr="009102DA">
        <w:rPr>
          <w:rFonts w:ascii="Times New Roman" w:eastAsia="Times New Roman" w:hAnsi="Times New Roman" w:cs="Times New Roman"/>
          <w:sz w:val="24"/>
          <w:szCs w:val="24"/>
          <w:lang w:eastAsia="ru-RU"/>
        </w:rPr>
        <w:t xml:space="preserve"> – </w:t>
      </w:r>
      <w:r w:rsidR="00940CB6" w:rsidRPr="009102DA">
        <w:rPr>
          <w:rFonts w:ascii="Times New Roman" w:eastAsia="Times New Roman" w:hAnsi="Times New Roman" w:cs="Times New Roman"/>
          <w:b/>
          <w:sz w:val="24"/>
          <w:szCs w:val="24"/>
          <w:lang w:eastAsia="ru-RU"/>
        </w:rPr>
        <w:t>28 ч.</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b/>
          <w:sz w:val="24"/>
          <w:szCs w:val="24"/>
          <w:lang w:eastAsia="ru-RU"/>
        </w:rPr>
        <w:t>Александр Иванович Куприн.</w:t>
      </w:r>
      <w:r w:rsidR="00FA3FCD" w:rsidRPr="009102DA">
        <w:rPr>
          <w:rFonts w:ascii="Times New Roman" w:eastAsia="Times New Roman" w:hAnsi="Times New Roman" w:cs="Times New Roman"/>
          <w:sz w:val="24"/>
          <w:szCs w:val="24"/>
          <w:lang w:eastAsia="ru-RU"/>
        </w:rPr>
        <w:t xml:space="preserve"> Рассказ </w:t>
      </w:r>
      <w:r w:rsidR="00FA3FCD" w:rsidRPr="009102DA">
        <w:rPr>
          <w:rFonts w:ascii="Times New Roman" w:eastAsia="Times New Roman" w:hAnsi="Times New Roman" w:cs="Times New Roman"/>
          <w:b/>
          <w:sz w:val="24"/>
          <w:szCs w:val="24"/>
          <w:lang w:eastAsia="ru-RU"/>
        </w:rPr>
        <w:t>«Чудесный доктор».</w:t>
      </w:r>
      <w:r w:rsidR="00FA3FCD" w:rsidRPr="009102DA">
        <w:rPr>
          <w:rFonts w:ascii="Times New Roman" w:eastAsia="Times New Roman" w:hAnsi="Times New Roman" w:cs="Times New Roman"/>
          <w:sz w:val="24"/>
          <w:szCs w:val="24"/>
          <w:lang w:eastAsia="ru-RU"/>
        </w:rPr>
        <w:t xml:space="preserve"> Реальная основа содержания рассказа. Образ главного героя. Тема служения людям.</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sz w:val="24"/>
          <w:szCs w:val="24"/>
          <w:lang w:eastAsia="ru-RU"/>
        </w:rPr>
        <w:t xml:space="preserve"> Т</w:t>
      </w:r>
      <w:r w:rsidR="00940CB6"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sz w:val="24"/>
          <w:szCs w:val="24"/>
          <w:lang w:eastAsia="ru-RU"/>
        </w:rPr>
        <w:t xml:space="preserve">е о р и я л и т е р а т у р ы. Рождественский рассказ (начальные представления). </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b/>
          <w:sz w:val="24"/>
          <w:szCs w:val="24"/>
          <w:lang w:eastAsia="ru-RU"/>
        </w:rPr>
        <w:t>Андрей Платонович Платонов</w:t>
      </w:r>
      <w:r w:rsidR="00FA3FCD" w:rsidRPr="009102DA">
        <w:rPr>
          <w:rFonts w:ascii="Times New Roman" w:eastAsia="Times New Roman" w:hAnsi="Times New Roman" w:cs="Times New Roman"/>
          <w:sz w:val="24"/>
          <w:szCs w:val="24"/>
          <w:lang w:eastAsia="ru-RU"/>
        </w:rPr>
        <w:t>. Краткий рассказ о писателе</w:t>
      </w:r>
      <w:r w:rsidR="00FA3FCD" w:rsidRPr="009102DA">
        <w:rPr>
          <w:rFonts w:ascii="Times New Roman" w:eastAsia="Times New Roman" w:hAnsi="Times New Roman" w:cs="Times New Roman"/>
          <w:b/>
          <w:sz w:val="24"/>
          <w:szCs w:val="24"/>
          <w:lang w:eastAsia="ru-RU"/>
        </w:rPr>
        <w:t xml:space="preserve">. </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w:t>
      </w:r>
      <w:r w:rsidR="00FA3FCD" w:rsidRPr="009102DA">
        <w:rPr>
          <w:rFonts w:ascii="Times New Roman" w:eastAsia="Times New Roman" w:hAnsi="Times New Roman" w:cs="Times New Roman"/>
          <w:b/>
          <w:sz w:val="24"/>
          <w:szCs w:val="24"/>
          <w:lang w:eastAsia="ru-RU"/>
        </w:rPr>
        <w:t>«Неизвестный цветок».</w:t>
      </w:r>
      <w:r w:rsidR="00FA3FCD" w:rsidRPr="009102DA">
        <w:rPr>
          <w:rFonts w:ascii="Times New Roman" w:eastAsia="Times New Roman" w:hAnsi="Times New Roman" w:cs="Times New Roman"/>
          <w:sz w:val="24"/>
          <w:szCs w:val="24"/>
          <w:lang w:eastAsia="ru-RU"/>
        </w:rPr>
        <w:t xml:space="preserve"> Прекрасное вокруг нас. «Ни на кого не похожие» герои А. Платонова. </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sz w:val="24"/>
          <w:szCs w:val="24"/>
          <w:lang w:eastAsia="ru-RU"/>
        </w:rPr>
        <w:t xml:space="preserve">е о р и я л и т е р а т у р ы. Символическое содержание пейзажных образов (начальные представления). </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b/>
          <w:sz w:val="24"/>
          <w:szCs w:val="24"/>
          <w:lang w:eastAsia="ru-RU"/>
        </w:rPr>
        <w:t>Александр Степанович Грин.</w:t>
      </w:r>
      <w:r w:rsidR="00FA3FCD" w:rsidRPr="009102DA">
        <w:rPr>
          <w:rFonts w:ascii="Times New Roman" w:eastAsia="Times New Roman" w:hAnsi="Times New Roman" w:cs="Times New Roman"/>
          <w:sz w:val="24"/>
          <w:szCs w:val="24"/>
          <w:lang w:eastAsia="ru-RU"/>
        </w:rPr>
        <w:t xml:space="preserve"> Краткий рассказ о писателе. </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b/>
          <w:sz w:val="24"/>
          <w:szCs w:val="24"/>
          <w:lang w:eastAsia="ru-RU"/>
        </w:rPr>
        <w:t>«Алые паруса».</w:t>
      </w:r>
      <w:r w:rsidR="00FA3FCD" w:rsidRPr="009102DA">
        <w:rPr>
          <w:rFonts w:ascii="Times New Roman" w:eastAsia="Times New Roman" w:hAnsi="Times New Roman" w:cs="Times New Roman"/>
          <w:sz w:val="24"/>
          <w:szCs w:val="24"/>
          <w:lang w:eastAsia="ru-RU"/>
        </w:rPr>
        <w:t xml:space="preserve"> Жестокая </w:t>
      </w:r>
      <w:r w:rsidRPr="009102DA">
        <w:rPr>
          <w:rFonts w:ascii="Times New Roman" w:eastAsia="Times New Roman" w:hAnsi="Times New Roman" w:cs="Times New Roman"/>
          <w:sz w:val="24"/>
          <w:szCs w:val="24"/>
          <w:lang w:eastAsia="ru-RU"/>
        </w:rPr>
        <w:t>реальность и романтическая меч</w:t>
      </w:r>
      <w:r w:rsidR="00FA3FCD" w:rsidRPr="009102DA">
        <w:rPr>
          <w:rFonts w:ascii="Times New Roman" w:eastAsia="Times New Roman" w:hAnsi="Times New Roman" w:cs="Times New Roman"/>
          <w:sz w:val="24"/>
          <w:szCs w:val="24"/>
          <w:lang w:eastAsia="ru-RU"/>
        </w:rPr>
        <w:t xml:space="preserve">та в повести. Душевная чистота главных героев. Отношение автора к героям. </w:t>
      </w:r>
    </w:p>
    <w:p w:rsidR="0015429A" w:rsidRPr="009102DA" w:rsidRDefault="00FA3FCD"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b/>
          <w:sz w:val="24"/>
          <w:szCs w:val="24"/>
          <w:lang w:eastAsia="ru-RU"/>
        </w:rPr>
        <w:t>Произведения о Великой Отечественной войне</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w:t>
      </w:r>
      <w:r w:rsidR="00FA3FCD" w:rsidRPr="009102DA">
        <w:rPr>
          <w:rFonts w:ascii="Times New Roman" w:eastAsia="Times New Roman" w:hAnsi="Times New Roman" w:cs="Times New Roman"/>
          <w:b/>
          <w:sz w:val="24"/>
          <w:szCs w:val="24"/>
          <w:lang w:eastAsia="ru-RU"/>
        </w:rPr>
        <w:t>К. М. Симонов. «Ты п</w:t>
      </w:r>
      <w:r w:rsidRPr="009102DA">
        <w:rPr>
          <w:rFonts w:ascii="Times New Roman" w:eastAsia="Times New Roman" w:hAnsi="Times New Roman" w:cs="Times New Roman"/>
          <w:b/>
          <w:sz w:val="24"/>
          <w:szCs w:val="24"/>
          <w:lang w:eastAsia="ru-RU"/>
        </w:rPr>
        <w:t>омнишь, Алёша, дороги Смоленщи</w:t>
      </w:r>
      <w:r w:rsidR="00FA3FCD" w:rsidRPr="009102DA">
        <w:rPr>
          <w:rFonts w:ascii="Times New Roman" w:eastAsia="Times New Roman" w:hAnsi="Times New Roman" w:cs="Times New Roman"/>
          <w:b/>
          <w:sz w:val="24"/>
          <w:szCs w:val="24"/>
          <w:lang w:eastAsia="ru-RU"/>
        </w:rPr>
        <w:t>ны...»; Д. С. Самойлов. «Сороковые».</w:t>
      </w:r>
      <w:r w:rsidR="00FA3FCD" w:rsidRPr="009102DA">
        <w:rPr>
          <w:rFonts w:ascii="Times New Roman" w:eastAsia="Times New Roman" w:hAnsi="Times New Roman" w:cs="Times New Roman"/>
          <w:sz w:val="24"/>
          <w:szCs w:val="24"/>
          <w:lang w:eastAsia="ru-RU"/>
        </w:rPr>
        <w:t xml:space="preserve"> Стихотворения, рассказывающие</w:t>
      </w:r>
      <w:r w:rsidRPr="009102DA">
        <w:rPr>
          <w:rFonts w:ascii="Times New Roman" w:eastAsia="Times New Roman" w:hAnsi="Times New Roman" w:cs="Times New Roman"/>
          <w:sz w:val="24"/>
          <w:szCs w:val="24"/>
          <w:lang w:eastAsia="ru-RU"/>
        </w:rPr>
        <w:t xml:space="preserve"> о солдатских буднях, пробужда</w:t>
      </w:r>
      <w:r w:rsidR="00FA3FCD" w:rsidRPr="009102DA">
        <w:rPr>
          <w:rFonts w:ascii="Times New Roman" w:eastAsia="Times New Roman" w:hAnsi="Times New Roman" w:cs="Times New Roman"/>
          <w:sz w:val="24"/>
          <w:szCs w:val="24"/>
          <w:lang w:eastAsia="ru-RU"/>
        </w:rPr>
        <w:t xml:space="preserve">ющие чувство скорбной памяти о </w:t>
      </w:r>
      <w:r w:rsidRPr="009102DA">
        <w:rPr>
          <w:rFonts w:ascii="Times New Roman" w:eastAsia="Times New Roman" w:hAnsi="Times New Roman" w:cs="Times New Roman"/>
          <w:sz w:val="24"/>
          <w:szCs w:val="24"/>
          <w:lang w:eastAsia="ru-RU"/>
        </w:rPr>
        <w:t>павших на полях сражений и обо</w:t>
      </w:r>
      <w:r w:rsidR="00FA3FCD" w:rsidRPr="009102DA">
        <w:rPr>
          <w:rFonts w:ascii="Times New Roman" w:eastAsia="Times New Roman" w:hAnsi="Times New Roman" w:cs="Times New Roman"/>
          <w:sz w:val="24"/>
          <w:szCs w:val="24"/>
          <w:lang w:eastAsia="ru-RU"/>
        </w:rPr>
        <w:t xml:space="preserve">стряющие чувство любви к родине, ответственности за неё в годы жестоких испытаний. </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b/>
          <w:sz w:val="24"/>
          <w:szCs w:val="24"/>
          <w:lang w:eastAsia="ru-RU"/>
        </w:rPr>
        <w:t>Виктор Петрович Астафьев.</w:t>
      </w:r>
      <w:r w:rsidR="00FA3FCD" w:rsidRPr="009102DA">
        <w:rPr>
          <w:rFonts w:ascii="Times New Roman" w:eastAsia="Times New Roman" w:hAnsi="Times New Roman" w:cs="Times New Roman"/>
          <w:sz w:val="24"/>
          <w:szCs w:val="24"/>
          <w:lang w:eastAsia="ru-RU"/>
        </w:rPr>
        <w:t xml:space="preserve"> Краткий рассказ о писателе (детство, юность, начало творческого пути). </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b/>
          <w:sz w:val="24"/>
          <w:szCs w:val="24"/>
          <w:lang w:eastAsia="ru-RU"/>
        </w:rPr>
        <w:t>«Конь с розовой гривой».</w:t>
      </w:r>
      <w:r w:rsidR="00FA3FCD" w:rsidRPr="009102DA">
        <w:rPr>
          <w:rFonts w:ascii="Times New Roman" w:eastAsia="Times New Roman" w:hAnsi="Times New Roman" w:cs="Times New Roman"/>
          <w:sz w:val="24"/>
          <w:szCs w:val="24"/>
          <w:lang w:eastAsia="ru-RU"/>
        </w:rPr>
        <w:t xml:space="preserve"> Изображе</w:t>
      </w:r>
      <w:r w:rsidRPr="009102DA">
        <w:rPr>
          <w:rFonts w:ascii="Times New Roman" w:eastAsia="Times New Roman" w:hAnsi="Times New Roman" w:cs="Times New Roman"/>
          <w:sz w:val="24"/>
          <w:szCs w:val="24"/>
          <w:lang w:eastAsia="ru-RU"/>
        </w:rPr>
        <w:t>ние быта и жизни сибир</w:t>
      </w:r>
      <w:r w:rsidR="00FA3FCD" w:rsidRPr="009102DA">
        <w:rPr>
          <w:rFonts w:ascii="Times New Roman" w:eastAsia="Times New Roman" w:hAnsi="Times New Roman" w:cs="Times New Roman"/>
          <w:sz w:val="24"/>
          <w:szCs w:val="24"/>
          <w:lang w:eastAsia="ru-RU"/>
        </w:rPr>
        <w:t>ской деревни в предвоенные годы</w:t>
      </w:r>
      <w:r w:rsidRPr="009102DA">
        <w:rPr>
          <w:rFonts w:ascii="Times New Roman" w:eastAsia="Times New Roman" w:hAnsi="Times New Roman" w:cs="Times New Roman"/>
          <w:sz w:val="24"/>
          <w:szCs w:val="24"/>
          <w:lang w:eastAsia="ru-RU"/>
        </w:rPr>
        <w:t>. Нравственные проблемы расска</w:t>
      </w:r>
      <w:r w:rsidR="00FA3FCD" w:rsidRPr="009102DA">
        <w:rPr>
          <w:rFonts w:ascii="Times New Roman" w:eastAsia="Times New Roman" w:hAnsi="Times New Roman" w:cs="Times New Roman"/>
          <w:sz w:val="24"/>
          <w:szCs w:val="24"/>
          <w:lang w:eastAsia="ru-RU"/>
        </w:rPr>
        <w:t>за — честность, доброта, понятие долга. Юмор в рассказе. Яркость и самобытность героев (Санька Лево</w:t>
      </w:r>
      <w:r w:rsidRPr="009102DA">
        <w:rPr>
          <w:rFonts w:ascii="Times New Roman" w:eastAsia="Times New Roman" w:hAnsi="Times New Roman" w:cs="Times New Roman"/>
          <w:sz w:val="24"/>
          <w:szCs w:val="24"/>
          <w:lang w:eastAsia="ru-RU"/>
        </w:rPr>
        <w:t>нтьев, бабушка Катерина Петров</w:t>
      </w:r>
      <w:r w:rsidR="00FA3FCD" w:rsidRPr="009102DA">
        <w:rPr>
          <w:rFonts w:ascii="Times New Roman" w:eastAsia="Times New Roman" w:hAnsi="Times New Roman" w:cs="Times New Roman"/>
          <w:sz w:val="24"/>
          <w:szCs w:val="24"/>
          <w:lang w:eastAsia="ru-RU"/>
        </w:rPr>
        <w:t>на), особенности использования народной речи.</w:t>
      </w:r>
    </w:p>
    <w:p w:rsidR="0015429A"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sz w:val="24"/>
          <w:szCs w:val="24"/>
          <w:lang w:eastAsia="ru-RU"/>
        </w:rPr>
        <w:t xml:space="preserve"> Т</w:t>
      </w:r>
      <w:r w:rsidR="00940CB6"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sz w:val="24"/>
          <w:szCs w:val="24"/>
          <w:lang w:eastAsia="ru-RU"/>
        </w:rPr>
        <w:t xml:space="preserve">е о р и я л и т е р а т у р ы. Речевая характеристика героя (развитие представлений). Герой-повествователь (начальные представления). </w:t>
      </w:r>
    </w:p>
    <w:p w:rsidR="00FA3FCD" w:rsidRPr="009102DA" w:rsidRDefault="0015429A"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FA3FCD" w:rsidRPr="009102DA">
        <w:rPr>
          <w:rFonts w:ascii="Times New Roman" w:eastAsia="Times New Roman" w:hAnsi="Times New Roman" w:cs="Times New Roman"/>
          <w:b/>
          <w:sz w:val="24"/>
          <w:szCs w:val="24"/>
          <w:lang w:eastAsia="ru-RU"/>
        </w:rPr>
        <w:t>Валентин Григорьевич Распутин</w:t>
      </w:r>
      <w:r w:rsidR="00FA3FCD" w:rsidRPr="009102DA">
        <w:rPr>
          <w:rFonts w:ascii="Times New Roman" w:eastAsia="Times New Roman" w:hAnsi="Times New Roman" w:cs="Times New Roman"/>
          <w:sz w:val="24"/>
          <w:szCs w:val="24"/>
          <w:lang w:eastAsia="ru-RU"/>
        </w:rPr>
        <w:t>. Краткий рассказ о писателе (детство, юность, начало творческого пути)</w:t>
      </w:r>
    </w:p>
    <w:p w:rsidR="00CB7827" w:rsidRPr="009102DA" w:rsidRDefault="00CB782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«Уроки французского».</w:t>
      </w:r>
      <w:r w:rsidRPr="009102DA">
        <w:rPr>
          <w:rFonts w:ascii="Times New Roman" w:eastAsia="Times New Roman" w:hAnsi="Times New Roman" w:cs="Times New Roman"/>
          <w:sz w:val="24"/>
          <w:szCs w:val="24"/>
          <w:lang w:eastAsia="ru-RU"/>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p>
    <w:p w:rsidR="00CB7827" w:rsidRPr="009102DA" w:rsidRDefault="00CB782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w:t>
      </w:r>
      <w:r w:rsidR="00940CB6"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sz w:val="24"/>
          <w:szCs w:val="24"/>
          <w:lang w:eastAsia="ru-RU"/>
        </w:rPr>
        <w:t xml:space="preserve">е о р и я л и т е р а т у р ы. Рассказ, сюжет (развитие понятий). Герой-повествователь (развитие понятия). </w:t>
      </w:r>
    </w:p>
    <w:p w:rsidR="00CB7827" w:rsidRPr="009102DA" w:rsidRDefault="00CB782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Николай Михайлович Рубцов</w:t>
      </w:r>
      <w:r w:rsidRPr="009102DA">
        <w:rPr>
          <w:rFonts w:ascii="Times New Roman" w:eastAsia="Times New Roman" w:hAnsi="Times New Roman" w:cs="Times New Roman"/>
          <w:sz w:val="24"/>
          <w:szCs w:val="24"/>
          <w:lang w:eastAsia="ru-RU"/>
        </w:rPr>
        <w:t xml:space="preserve">. Краткий рассказ о поэте. </w:t>
      </w:r>
      <w:r w:rsidRPr="009102DA">
        <w:rPr>
          <w:rFonts w:ascii="Times New Roman" w:eastAsia="Times New Roman" w:hAnsi="Times New Roman" w:cs="Times New Roman"/>
          <w:b/>
          <w:sz w:val="24"/>
          <w:szCs w:val="24"/>
          <w:lang w:eastAsia="ru-RU"/>
        </w:rPr>
        <w:t xml:space="preserve">«Звезда полей», «Листья осенние», «В горнице». </w:t>
      </w:r>
      <w:r w:rsidRPr="009102DA">
        <w:rPr>
          <w:rFonts w:ascii="Times New Roman" w:eastAsia="Times New Roman" w:hAnsi="Times New Roman" w:cs="Times New Roman"/>
          <w:sz w:val="24"/>
          <w:szCs w:val="24"/>
          <w:lang w:eastAsia="ru-RU"/>
        </w:rPr>
        <w:t xml:space="preserve">Тема родины в поэзии Рубцова. Человек и природа в «тихой» лирике Рубцова. Отличительные черты характера лирического героя. </w:t>
      </w:r>
    </w:p>
    <w:p w:rsidR="00CB7827" w:rsidRPr="009102DA" w:rsidRDefault="00CB782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Фазиль Искандер</w:t>
      </w:r>
      <w:r w:rsidRPr="009102DA">
        <w:rPr>
          <w:rFonts w:ascii="Times New Roman" w:eastAsia="Times New Roman" w:hAnsi="Times New Roman" w:cs="Times New Roman"/>
          <w:sz w:val="24"/>
          <w:szCs w:val="24"/>
          <w:lang w:eastAsia="ru-RU"/>
        </w:rPr>
        <w:t>. Краткий рассказ о писателе.</w:t>
      </w:r>
    </w:p>
    <w:p w:rsidR="00CB7827" w:rsidRPr="009102DA" w:rsidRDefault="00CB782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«Тринадцатый подвиг Геракла».</w:t>
      </w:r>
      <w:r w:rsidRPr="009102DA">
        <w:rPr>
          <w:rFonts w:ascii="Times New Roman" w:eastAsia="Times New Roman" w:hAnsi="Times New Roman" w:cs="Times New Roman"/>
          <w:sz w:val="24"/>
          <w:szCs w:val="24"/>
          <w:lang w:eastAsia="ru-RU"/>
        </w:rPr>
        <w:t xml:space="preserve"> Влияние учителя на формирование детского характера. Чувство юмора как одно из ценных качеств человека. </w:t>
      </w:r>
    </w:p>
    <w:p w:rsidR="00CB7827" w:rsidRPr="009102DA" w:rsidRDefault="00CB7827" w:rsidP="00EC534A">
      <w:pPr>
        <w:tabs>
          <w:tab w:val="num" w:pos="540"/>
          <w:tab w:val="left" w:pos="900"/>
        </w:tabs>
        <w:spacing w:after="0" w:line="240" w:lineRule="auto"/>
        <w:ind w:firstLine="567"/>
        <w:contextualSpacing/>
        <w:jc w:val="both"/>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b/>
          <w:sz w:val="24"/>
          <w:szCs w:val="24"/>
          <w:lang w:eastAsia="ru-RU"/>
        </w:rPr>
        <w:lastRenderedPageBreak/>
        <w:t xml:space="preserve">                                        Родная природа в русской поэзии XX века </w:t>
      </w:r>
    </w:p>
    <w:p w:rsidR="00E9536C" w:rsidRPr="009102DA" w:rsidRDefault="00CB782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А. Блок. «Летний вечер», «О, как безумно за окном...»; С. Есенин. «Мелколесье. Степь и дали...», «Пороша»; А. Ахматова. «Перед весной бывают дни такие...».</w:t>
      </w:r>
      <w:r w:rsidRPr="009102DA">
        <w:rPr>
          <w:rFonts w:ascii="Times New Roman" w:eastAsia="Times New Roman" w:hAnsi="Times New Roman" w:cs="Times New Roman"/>
          <w:sz w:val="24"/>
          <w:szCs w:val="24"/>
          <w:lang w:eastAsia="ru-RU"/>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w:t>
      </w:r>
      <w:r w:rsidR="00E9536C" w:rsidRPr="009102DA">
        <w:rPr>
          <w:rFonts w:ascii="Times New Roman" w:eastAsia="Times New Roman" w:hAnsi="Times New Roman" w:cs="Times New Roman"/>
          <w:sz w:val="24"/>
          <w:szCs w:val="24"/>
          <w:lang w:eastAsia="ru-RU"/>
        </w:rPr>
        <w:t>ым состоянием, выраженным в сти</w:t>
      </w:r>
      <w:r w:rsidRPr="009102DA">
        <w:rPr>
          <w:rFonts w:ascii="Times New Roman" w:eastAsia="Times New Roman" w:hAnsi="Times New Roman" w:cs="Times New Roman"/>
          <w:sz w:val="24"/>
          <w:szCs w:val="24"/>
          <w:lang w:eastAsia="ru-RU"/>
        </w:rPr>
        <w:t>хотво</w:t>
      </w:r>
      <w:r w:rsidR="00EA1B0F" w:rsidRPr="009102DA">
        <w:rPr>
          <w:rFonts w:ascii="Times New Roman" w:eastAsia="Times New Roman" w:hAnsi="Times New Roman" w:cs="Times New Roman"/>
          <w:sz w:val="24"/>
          <w:szCs w:val="24"/>
          <w:lang w:eastAsia="ru-RU"/>
        </w:rPr>
        <w:t>ре</w:t>
      </w:r>
      <w:r w:rsidRPr="009102DA">
        <w:rPr>
          <w:rFonts w:ascii="Times New Roman" w:eastAsia="Times New Roman" w:hAnsi="Times New Roman" w:cs="Times New Roman"/>
          <w:sz w:val="24"/>
          <w:szCs w:val="24"/>
          <w:lang w:eastAsia="ru-RU"/>
        </w:rPr>
        <w:t xml:space="preserve">нии. Поэтизация родной природы. </w:t>
      </w:r>
    </w:p>
    <w:p w:rsidR="00E9536C" w:rsidRPr="009102DA" w:rsidRDefault="00E9536C"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B7827"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CB7827" w:rsidRPr="009102DA">
        <w:rPr>
          <w:rFonts w:ascii="Times New Roman" w:eastAsia="Times New Roman" w:hAnsi="Times New Roman" w:cs="Times New Roman"/>
          <w:sz w:val="24"/>
          <w:szCs w:val="24"/>
          <w:lang w:eastAsia="ru-RU"/>
        </w:rPr>
        <w:t>е о р и я л и т е р а т у р ы. Лирич</w:t>
      </w:r>
      <w:r w:rsidRPr="009102DA">
        <w:rPr>
          <w:rFonts w:ascii="Times New Roman" w:eastAsia="Times New Roman" w:hAnsi="Times New Roman" w:cs="Times New Roman"/>
          <w:sz w:val="24"/>
          <w:szCs w:val="24"/>
          <w:lang w:eastAsia="ru-RU"/>
        </w:rPr>
        <w:t>еский герой (развитие представ</w:t>
      </w:r>
      <w:r w:rsidR="00CB7827" w:rsidRPr="009102DA">
        <w:rPr>
          <w:rFonts w:ascii="Times New Roman" w:eastAsia="Times New Roman" w:hAnsi="Times New Roman" w:cs="Times New Roman"/>
          <w:sz w:val="24"/>
          <w:szCs w:val="24"/>
          <w:lang w:eastAsia="ru-RU"/>
        </w:rPr>
        <w:t xml:space="preserve">лений). </w:t>
      </w:r>
    </w:p>
    <w:p w:rsidR="00E9536C" w:rsidRPr="009102DA" w:rsidRDefault="00E9536C" w:rsidP="00EC534A">
      <w:pPr>
        <w:tabs>
          <w:tab w:val="num" w:pos="540"/>
          <w:tab w:val="left" w:pos="900"/>
        </w:tabs>
        <w:spacing w:after="0" w:line="240" w:lineRule="auto"/>
        <w:ind w:firstLine="567"/>
        <w:contextualSpacing/>
        <w:jc w:val="both"/>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lang w:eastAsia="ru-RU"/>
        </w:rPr>
        <w:t xml:space="preserve">                                                  </w:t>
      </w:r>
      <w:r w:rsidR="002A36A8"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sz w:val="24"/>
          <w:szCs w:val="24"/>
          <w:lang w:eastAsia="ru-RU"/>
        </w:rPr>
        <w:t xml:space="preserve"> </w:t>
      </w:r>
      <w:r w:rsidR="00CB7827" w:rsidRPr="009102DA">
        <w:rPr>
          <w:rFonts w:ascii="Times New Roman" w:eastAsia="Times New Roman" w:hAnsi="Times New Roman" w:cs="Times New Roman"/>
          <w:b/>
          <w:sz w:val="24"/>
          <w:szCs w:val="24"/>
          <w:lang w:eastAsia="ru-RU"/>
        </w:rPr>
        <w:t>Писатели улыбаются</w:t>
      </w:r>
    </w:p>
    <w:p w:rsidR="00E9536C" w:rsidRPr="009102DA" w:rsidRDefault="00E9536C"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w:t>
      </w:r>
      <w:r w:rsidR="00CB7827" w:rsidRPr="009102DA">
        <w:rPr>
          <w:rFonts w:ascii="Times New Roman" w:eastAsia="Times New Roman" w:hAnsi="Times New Roman" w:cs="Times New Roman"/>
          <w:b/>
          <w:sz w:val="24"/>
          <w:szCs w:val="24"/>
          <w:lang w:eastAsia="ru-RU"/>
        </w:rPr>
        <w:t xml:space="preserve"> Василий Макарович Шукшин. </w:t>
      </w:r>
      <w:r w:rsidR="00CB7827" w:rsidRPr="009102DA">
        <w:rPr>
          <w:rFonts w:ascii="Times New Roman" w:eastAsia="Times New Roman" w:hAnsi="Times New Roman" w:cs="Times New Roman"/>
          <w:sz w:val="24"/>
          <w:szCs w:val="24"/>
          <w:lang w:eastAsia="ru-RU"/>
        </w:rPr>
        <w:t xml:space="preserve">Слово о писателе. </w:t>
      </w:r>
    </w:p>
    <w:p w:rsidR="00E9536C" w:rsidRPr="009102DA" w:rsidRDefault="00E9536C"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B7827" w:rsidRPr="009102DA">
        <w:rPr>
          <w:rFonts w:ascii="Times New Roman" w:eastAsia="Times New Roman" w:hAnsi="Times New Roman" w:cs="Times New Roman"/>
          <w:sz w:val="24"/>
          <w:szCs w:val="24"/>
          <w:lang w:eastAsia="ru-RU"/>
        </w:rPr>
        <w:t xml:space="preserve">Рассказы </w:t>
      </w:r>
      <w:r w:rsidR="00CB7827" w:rsidRPr="009102DA">
        <w:rPr>
          <w:rFonts w:ascii="Times New Roman" w:eastAsia="Times New Roman" w:hAnsi="Times New Roman" w:cs="Times New Roman"/>
          <w:b/>
          <w:sz w:val="24"/>
          <w:szCs w:val="24"/>
          <w:lang w:eastAsia="ru-RU"/>
        </w:rPr>
        <w:t>«Чудик» и «Критики».</w:t>
      </w:r>
      <w:r w:rsidR="00CB7827" w:rsidRPr="009102DA">
        <w:rPr>
          <w:rFonts w:ascii="Times New Roman" w:eastAsia="Times New Roman" w:hAnsi="Times New Roman" w:cs="Times New Roman"/>
          <w:sz w:val="24"/>
          <w:szCs w:val="24"/>
          <w:lang w:eastAsia="ru-RU"/>
        </w:rPr>
        <w:t xml:space="preserve"> Особенности шукшинских героев-«чудиков», правдоискателей</w:t>
      </w:r>
      <w:r w:rsidRPr="009102DA">
        <w:rPr>
          <w:rFonts w:ascii="Times New Roman" w:eastAsia="Times New Roman" w:hAnsi="Times New Roman" w:cs="Times New Roman"/>
          <w:sz w:val="24"/>
          <w:szCs w:val="24"/>
          <w:lang w:eastAsia="ru-RU"/>
        </w:rPr>
        <w:t>, праведников. Человеческая от</w:t>
      </w:r>
      <w:r w:rsidR="00CB7827" w:rsidRPr="009102DA">
        <w:rPr>
          <w:rFonts w:ascii="Times New Roman" w:eastAsia="Times New Roman" w:hAnsi="Times New Roman" w:cs="Times New Roman"/>
          <w:sz w:val="24"/>
          <w:szCs w:val="24"/>
          <w:lang w:eastAsia="ru-RU"/>
        </w:rPr>
        <w:t xml:space="preserve">крытость миру как синоним незащищённости. Образ «странного» героя в литературе. </w:t>
      </w:r>
    </w:p>
    <w:p w:rsidR="00E9536C" w:rsidRPr="009102DA" w:rsidRDefault="00940CB6" w:rsidP="00EC534A">
      <w:pPr>
        <w:tabs>
          <w:tab w:val="num" w:pos="540"/>
          <w:tab w:val="left" w:pos="900"/>
        </w:tabs>
        <w:spacing w:after="0" w:line="240" w:lineRule="auto"/>
        <w:ind w:firstLine="567"/>
        <w:contextualSpacing/>
        <w:jc w:val="center"/>
        <w:rPr>
          <w:rFonts w:ascii="Times New Roman" w:eastAsia="Times New Roman" w:hAnsi="Times New Roman" w:cs="Times New Roman"/>
          <w:sz w:val="24"/>
          <w:szCs w:val="24"/>
          <w:lang w:eastAsia="ru-RU"/>
        </w:rPr>
      </w:pPr>
      <w:r w:rsidRPr="009102DA">
        <w:rPr>
          <w:rFonts w:ascii="Times New Roman" w:eastAsia="Times New Roman" w:hAnsi="Times New Roman" w:cs="Times New Roman"/>
          <w:i/>
          <w:sz w:val="24"/>
          <w:szCs w:val="24"/>
          <w:lang w:eastAsia="ru-RU"/>
        </w:rPr>
        <w:t>Из литературы народов России</w:t>
      </w:r>
    </w:p>
    <w:p w:rsidR="00E9536C" w:rsidRPr="009102DA" w:rsidRDefault="00E9536C"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B7827" w:rsidRPr="009102DA">
        <w:rPr>
          <w:rFonts w:ascii="Times New Roman" w:eastAsia="Times New Roman" w:hAnsi="Times New Roman" w:cs="Times New Roman"/>
          <w:b/>
          <w:sz w:val="24"/>
          <w:szCs w:val="24"/>
          <w:lang w:eastAsia="ru-RU"/>
        </w:rPr>
        <w:t>Габдулла Тукай</w:t>
      </w:r>
      <w:r w:rsidR="00CB7827" w:rsidRPr="009102DA">
        <w:rPr>
          <w:rFonts w:ascii="Times New Roman" w:eastAsia="Times New Roman" w:hAnsi="Times New Roman" w:cs="Times New Roman"/>
          <w:sz w:val="24"/>
          <w:szCs w:val="24"/>
          <w:lang w:eastAsia="ru-RU"/>
        </w:rPr>
        <w:t xml:space="preserve">. Слово о татарском поэте. Стихотворения </w:t>
      </w:r>
      <w:r w:rsidR="00CB7827" w:rsidRPr="009102DA">
        <w:rPr>
          <w:rFonts w:ascii="Times New Roman" w:eastAsia="Times New Roman" w:hAnsi="Times New Roman" w:cs="Times New Roman"/>
          <w:b/>
          <w:sz w:val="24"/>
          <w:szCs w:val="24"/>
          <w:lang w:eastAsia="ru-RU"/>
        </w:rPr>
        <w:t>«Родная деревня», «Книга».</w:t>
      </w:r>
      <w:r w:rsidR="00CB7827" w:rsidRPr="009102DA">
        <w:rPr>
          <w:rFonts w:ascii="Times New Roman" w:eastAsia="Times New Roman" w:hAnsi="Times New Roman" w:cs="Times New Roman"/>
          <w:sz w:val="24"/>
          <w:szCs w:val="24"/>
          <w:lang w:eastAsia="ru-RU"/>
        </w:rPr>
        <w:t xml:space="preserve"> Любовь к своей малой родине и к своему родному краю, верность обычаям, своей семье, тр</w:t>
      </w:r>
      <w:r w:rsidRPr="009102DA">
        <w:rPr>
          <w:rFonts w:ascii="Times New Roman" w:eastAsia="Times New Roman" w:hAnsi="Times New Roman" w:cs="Times New Roman"/>
          <w:sz w:val="24"/>
          <w:szCs w:val="24"/>
          <w:lang w:eastAsia="ru-RU"/>
        </w:rPr>
        <w:t>а</w:t>
      </w:r>
      <w:r w:rsidR="00CB7827" w:rsidRPr="009102DA">
        <w:rPr>
          <w:rFonts w:ascii="Times New Roman" w:eastAsia="Times New Roman" w:hAnsi="Times New Roman" w:cs="Times New Roman"/>
          <w:sz w:val="24"/>
          <w:szCs w:val="24"/>
          <w:lang w:eastAsia="ru-RU"/>
        </w:rPr>
        <w:t>дициям своего народа. Книга в жизни человека. Книга — «отрада из отрад», «путеводная звез</w:t>
      </w:r>
      <w:r w:rsidRPr="009102DA">
        <w:rPr>
          <w:rFonts w:ascii="Times New Roman" w:eastAsia="Times New Roman" w:hAnsi="Times New Roman" w:cs="Times New Roman"/>
          <w:sz w:val="24"/>
          <w:szCs w:val="24"/>
          <w:lang w:eastAsia="ru-RU"/>
        </w:rPr>
        <w:t>да», «бесстрашное сердце», «ра</w:t>
      </w:r>
      <w:r w:rsidR="00CB7827" w:rsidRPr="009102DA">
        <w:rPr>
          <w:rFonts w:ascii="Times New Roman" w:eastAsia="Times New Roman" w:hAnsi="Times New Roman" w:cs="Times New Roman"/>
          <w:sz w:val="24"/>
          <w:szCs w:val="24"/>
          <w:lang w:eastAsia="ru-RU"/>
        </w:rPr>
        <w:t xml:space="preserve">достная душа». </w:t>
      </w:r>
    </w:p>
    <w:p w:rsidR="00E9536C" w:rsidRPr="009102DA" w:rsidRDefault="00E9536C"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B7827" w:rsidRPr="009102DA">
        <w:rPr>
          <w:rFonts w:ascii="Times New Roman" w:eastAsia="Times New Roman" w:hAnsi="Times New Roman" w:cs="Times New Roman"/>
          <w:b/>
          <w:sz w:val="24"/>
          <w:szCs w:val="24"/>
          <w:lang w:eastAsia="ru-RU"/>
        </w:rPr>
        <w:t>Кайсын Кулиев</w:t>
      </w:r>
      <w:r w:rsidR="00CB7827" w:rsidRPr="009102DA">
        <w:rPr>
          <w:rFonts w:ascii="Times New Roman" w:eastAsia="Times New Roman" w:hAnsi="Times New Roman" w:cs="Times New Roman"/>
          <w:sz w:val="24"/>
          <w:szCs w:val="24"/>
          <w:lang w:eastAsia="ru-RU"/>
        </w:rPr>
        <w:t>. Слово о балкарском поэте</w:t>
      </w:r>
      <w:r w:rsidR="00CB7827" w:rsidRPr="009102DA">
        <w:rPr>
          <w:rFonts w:ascii="Times New Roman" w:eastAsia="Times New Roman" w:hAnsi="Times New Roman" w:cs="Times New Roman"/>
          <w:b/>
          <w:sz w:val="24"/>
          <w:szCs w:val="24"/>
          <w:lang w:eastAsia="ru-RU"/>
        </w:rPr>
        <w:t>. «Когда на меня навалилась беда...», «Каким бы малым ни был мой народ...»</w:t>
      </w:r>
      <w:r w:rsidR="00CB7827" w:rsidRPr="009102DA">
        <w:rPr>
          <w:rFonts w:ascii="Times New Roman" w:eastAsia="Times New Roman" w:hAnsi="Times New Roman" w:cs="Times New Roman"/>
          <w:sz w:val="24"/>
          <w:szCs w:val="24"/>
          <w:lang w:eastAsia="ru-RU"/>
        </w:rPr>
        <w:t>. Родина как источник сил для преодоления любых испытаний и ударов судьбы. Основные поэтичес</w:t>
      </w:r>
      <w:r w:rsidRPr="009102DA">
        <w:rPr>
          <w:rFonts w:ascii="Times New Roman" w:eastAsia="Times New Roman" w:hAnsi="Times New Roman" w:cs="Times New Roman"/>
          <w:sz w:val="24"/>
          <w:szCs w:val="24"/>
          <w:lang w:eastAsia="ru-RU"/>
        </w:rPr>
        <w:t>кие образы, символизирующие ро</w:t>
      </w:r>
      <w:r w:rsidR="00CB7827" w:rsidRPr="009102DA">
        <w:rPr>
          <w:rFonts w:ascii="Times New Roman" w:eastAsia="Times New Roman" w:hAnsi="Times New Roman" w:cs="Times New Roman"/>
          <w:sz w:val="24"/>
          <w:szCs w:val="24"/>
          <w:lang w:eastAsia="ru-RU"/>
        </w:rPr>
        <w:t xml:space="preserve">дину в стихотворении поэта. Тема бессмертия народа, нации до тех пор, пока живы его язык, поэзия, обычаи. Поэт — вечный должник своего народа. </w:t>
      </w:r>
    </w:p>
    <w:p w:rsidR="00CB7827" w:rsidRPr="009102DA" w:rsidRDefault="00E9536C"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CB7827"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CB7827" w:rsidRPr="009102DA">
        <w:rPr>
          <w:rFonts w:ascii="Times New Roman" w:eastAsia="Times New Roman" w:hAnsi="Times New Roman" w:cs="Times New Roman"/>
          <w:sz w:val="24"/>
          <w:szCs w:val="24"/>
          <w:lang w:eastAsia="ru-RU"/>
        </w:rPr>
        <w:t>е о р и я л и т е р а т у р ы. Общечеловеческое и националь</w:t>
      </w:r>
      <w:r w:rsidRPr="009102DA">
        <w:rPr>
          <w:rFonts w:ascii="Times New Roman" w:eastAsia="Times New Roman" w:hAnsi="Times New Roman" w:cs="Times New Roman"/>
          <w:sz w:val="24"/>
          <w:szCs w:val="24"/>
          <w:lang w:eastAsia="ru-RU"/>
        </w:rPr>
        <w:t>ное в ли</w:t>
      </w:r>
      <w:r w:rsidR="00CB7827" w:rsidRPr="009102DA">
        <w:rPr>
          <w:rFonts w:ascii="Times New Roman" w:eastAsia="Times New Roman" w:hAnsi="Times New Roman" w:cs="Times New Roman"/>
          <w:sz w:val="24"/>
          <w:szCs w:val="24"/>
          <w:lang w:eastAsia="ru-RU"/>
        </w:rPr>
        <w:t>тературе разных народов.</w:t>
      </w:r>
    </w:p>
    <w:p w:rsidR="00240B2B" w:rsidRPr="009102DA" w:rsidRDefault="00240B2B"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u w:val="single"/>
          <w:lang w:eastAsia="ru-RU"/>
        </w:rPr>
        <w:t>ИЗ ЗАРУБЕЖНОЙ ЛИТЕРАТУРЫ</w:t>
      </w:r>
      <w:r w:rsidR="00940CB6" w:rsidRPr="009102DA">
        <w:rPr>
          <w:rFonts w:ascii="Times New Roman" w:eastAsia="Times New Roman" w:hAnsi="Times New Roman" w:cs="Times New Roman"/>
          <w:sz w:val="24"/>
          <w:szCs w:val="24"/>
          <w:lang w:eastAsia="ru-RU"/>
        </w:rPr>
        <w:t xml:space="preserve"> – </w:t>
      </w:r>
      <w:r w:rsidR="00940CB6" w:rsidRPr="009102DA">
        <w:rPr>
          <w:rFonts w:ascii="Times New Roman" w:eastAsia="Times New Roman" w:hAnsi="Times New Roman" w:cs="Times New Roman"/>
          <w:b/>
          <w:sz w:val="24"/>
          <w:szCs w:val="24"/>
          <w:lang w:eastAsia="ru-RU"/>
        </w:rPr>
        <w:t>11 ч.</w:t>
      </w:r>
    </w:p>
    <w:p w:rsidR="00240B2B"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Мифы народов мира Мифы Древней Греции.</w:t>
      </w: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Подвиги Геракла</w:t>
      </w:r>
      <w:r w:rsidRPr="009102DA">
        <w:rPr>
          <w:rFonts w:ascii="Times New Roman" w:eastAsia="Times New Roman" w:hAnsi="Times New Roman" w:cs="Times New Roman"/>
          <w:sz w:val="24"/>
          <w:szCs w:val="24"/>
          <w:lang w:eastAsia="ru-RU"/>
        </w:rPr>
        <w:t xml:space="preserve"> (в переложении Н. А. Куна): </w:t>
      </w:r>
      <w:r w:rsidRPr="009102DA">
        <w:rPr>
          <w:rFonts w:ascii="Times New Roman" w:eastAsia="Times New Roman" w:hAnsi="Times New Roman" w:cs="Times New Roman"/>
          <w:b/>
          <w:sz w:val="24"/>
          <w:szCs w:val="24"/>
          <w:lang w:eastAsia="ru-RU"/>
        </w:rPr>
        <w:t>«Скотный двор царя Авгия», «Яблоки Гесперид».</w:t>
      </w:r>
      <w:r w:rsidRPr="009102DA">
        <w:rPr>
          <w:rFonts w:ascii="Times New Roman" w:eastAsia="Times New Roman" w:hAnsi="Times New Roman" w:cs="Times New Roman"/>
          <w:sz w:val="24"/>
          <w:szCs w:val="24"/>
          <w:lang w:eastAsia="ru-RU"/>
        </w:rPr>
        <w:t xml:space="preserve"> Геродот. </w:t>
      </w:r>
      <w:r w:rsidRPr="009102DA">
        <w:rPr>
          <w:rFonts w:ascii="Times New Roman" w:eastAsia="Times New Roman" w:hAnsi="Times New Roman" w:cs="Times New Roman"/>
          <w:b/>
          <w:sz w:val="24"/>
          <w:szCs w:val="24"/>
          <w:lang w:eastAsia="ru-RU"/>
        </w:rPr>
        <w:t>«Легенда об Арионе».</w:t>
      </w:r>
      <w:r w:rsidRPr="009102DA">
        <w:rPr>
          <w:rFonts w:ascii="Times New Roman" w:eastAsia="Times New Roman" w:hAnsi="Times New Roman" w:cs="Times New Roman"/>
          <w:sz w:val="24"/>
          <w:szCs w:val="24"/>
          <w:lang w:eastAsia="ru-RU"/>
        </w:rPr>
        <w:t xml:space="preserve"> </w:t>
      </w:r>
    </w:p>
    <w:p w:rsidR="00240B2B"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Те о р и я л и т е р а т у р ы. Миф. Отличие мифа от сказки.</w:t>
      </w:r>
    </w:p>
    <w:p w:rsidR="00240B2B"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Гомер.</w:t>
      </w:r>
      <w:r w:rsidRPr="009102DA">
        <w:rPr>
          <w:rFonts w:ascii="Times New Roman" w:eastAsia="Times New Roman" w:hAnsi="Times New Roman" w:cs="Times New Roman"/>
          <w:sz w:val="24"/>
          <w:szCs w:val="24"/>
          <w:lang w:eastAsia="ru-RU"/>
        </w:rPr>
        <w:t xml:space="preserve"> Краткий рассказ о Гомере. </w:t>
      </w:r>
      <w:r w:rsidRPr="009102DA">
        <w:rPr>
          <w:rFonts w:ascii="Times New Roman" w:eastAsia="Times New Roman" w:hAnsi="Times New Roman" w:cs="Times New Roman"/>
          <w:b/>
          <w:sz w:val="24"/>
          <w:szCs w:val="24"/>
          <w:lang w:eastAsia="ru-RU"/>
        </w:rPr>
        <w:t>«Илиада», «Одиссея»</w:t>
      </w:r>
      <w:r w:rsidRPr="009102DA">
        <w:rPr>
          <w:rFonts w:ascii="Times New Roman" w:eastAsia="Times New Roman" w:hAnsi="Times New Roman" w:cs="Times New Roman"/>
          <w:sz w:val="24"/>
          <w:szCs w:val="24"/>
          <w:lang w:eastAsia="ru-RU"/>
        </w:rPr>
        <w:t xml:space="preserve">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w:t>
      </w:r>
    </w:p>
    <w:p w:rsidR="00240B2B"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w:t>
      </w:r>
      <w:r w:rsidR="00940CB6"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sz w:val="24"/>
          <w:szCs w:val="24"/>
          <w:lang w:eastAsia="ru-RU"/>
        </w:rPr>
        <w:t xml:space="preserve">е о р и я л и т е р а т у р ы. Понятие о героическом эпосе (начальные представления).     </w:t>
      </w:r>
    </w:p>
    <w:p w:rsidR="00240B2B"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Мигель де Сервантес Сааведра.</w:t>
      </w:r>
      <w:r w:rsidRPr="009102DA">
        <w:rPr>
          <w:rFonts w:ascii="Times New Roman" w:eastAsia="Times New Roman" w:hAnsi="Times New Roman" w:cs="Times New Roman"/>
          <w:sz w:val="24"/>
          <w:szCs w:val="24"/>
          <w:lang w:eastAsia="ru-RU"/>
        </w:rPr>
        <w:t xml:space="preserve"> Рассказ о писателе. </w:t>
      </w:r>
    </w:p>
    <w:p w:rsidR="00240B2B"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Роман </w:t>
      </w:r>
      <w:r w:rsidRPr="009102DA">
        <w:rPr>
          <w:rFonts w:ascii="Times New Roman" w:eastAsia="Times New Roman" w:hAnsi="Times New Roman" w:cs="Times New Roman"/>
          <w:b/>
          <w:sz w:val="24"/>
          <w:szCs w:val="24"/>
          <w:lang w:eastAsia="ru-RU"/>
        </w:rPr>
        <w:t>«Дон Кихот».</w:t>
      </w:r>
      <w:r w:rsidRPr="009102DA">
        <w:rPr>
          <w:rFonts w:ascii="Times New Roman" w:eastAsia="Times New Roman" w:hAnsi="Times New Roman" w:cs="Times New Roman"/>
          <w:sz w:val="24"/>
          <w:szCs w:val="24"/>
          <w:lang w:eastAsia="ru-RU"/>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240B2B"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w:t>
      </w:r>
      <w:r w:rsidR="00940CB6"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sz w:val="24"/>
          <w:szCs w:val="24"/>
          <w:lang w:eastAsia="ru-RU"/>
        </w:rPr>
        <w:t xml:space="preserve">е о р и я л и т е р а т у р ы. «Вечные образы» в искусстве (начальные представления).   </w:t>
      </w:r>
    </w:p>
    <w:p w:rsidR="00240B2B"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Фридрих Шиллер</w:t>
      </w:r>
      <w:r w:rsidRPr="009102DA">
        <w:rPr>
          <w:rFonts w:ascii="Times New Roman" w:eastAsia="Times New Roman" w:hAnsi="Times New Roman" w:cs="Times New Roman"/>
          <w:sz w:val="24"/>
          <w:szCs w:val="24"/>
          <w:lang w:eastAsia="ru-RU"/>
        </w:rPr>
        <w:t xml:space="preserve">. Рассказ о писателе. Баллада </w:t>
      </w:r>
      <w:r w:rsidRPr="009102DA">
        <w:rPr>
          <w:rFonts w:ascii="Times New Roman" w:eastAsia="Times New Roman" w:hAnsi="Times New Roman" w:cs="Times New Roman"/>
          <w:b/>
          <w:sz w:val="24"/>
          <w:szCs w:val="24"/>
          <w:lang w:eastAsia="ru-RU"/>
        </w:rPr>
        <w:t>«Перчатка».</w:t>
      </w:r>
      <w:r w:rsidRPr="009102DA">
        <w:rPr>
          <w:rFonts w:ascii="Times New Roman" w:eastAsia="Times New Roman" w:hAnsi="Times New Roman" w:cs="Times New Roman"/>
          <w:sz w:val="24"/>
          <w:szCs w:val="24"/>
          <w:lang w:eastAsia="ru-RU"/>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240B2B"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Те о р и я л и т е р а т у р ы. Рыцарская баллада (начальные представления).</w:t>
      </w:r>
    </w:p>
    <w:p w:rsidR="006917D7" w:rsidRPr="009102DA" w:rsidRDefault="00240B2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Проспер Мериме.</w:t>
      </w:r>
      <w:r w:rsidRPr="009102DA">
        <w:rPr>
          <w:rFonts w:ascii="Times New Roman" w:eastAsia="Times New Roman" w:hAnsi="Times New Roman" w:cs="Times New Roman"/>
          <w:sz w:val="24"/>
          <w:szCs w:val="24"/>
          <w:lang w:eastAsia="ru-RU"/>
        </w:rPr>
        <w:t xml:space="preserve"> Рассказ о писателе. Новелла </w:t>
      </w:r>
      <w:r w:rsidRPr="009102DA">
        <w:rPr>
          <w:rFonts w:ascii="Times New Roman" w:eastAsia="Times New Roman" w:hAnsi="Times New Roman" w:cs="Times New Roman"/>
          <w:b/>
          <w:sz w:val="24"/>
          <w:szCs w:val="24"/>
          <w:lang w:eastAsia="ru-RU"/>
        </w:rPr>
        <w:t>«Маттео Фальконе».</w:t>
      </w:r>
      <w:r w:rsidR="006917D7" w:rsidRPr="009102DA">
        <w:rPr>
          <w:rFonts w:ascii="Times New Roman" w:eastAsia="Times New Roman" w:hAnsi="Times New Roman" w:cs="Times New Roman"/>
          <w:sz w:val="24"/>
          <w:szCs w:val="24"/>
          <w:lang w:eastAsia="ru-RU"/>
        </w:rPr>
        <w:t xml:space="preserve"> Изображение дикой приро</w:t>
      </w:r>
      <w:r w:rsidRPr="009102DA">
        <w:rPr>
          <w:rFonts w:ascii="Times New Roman" w:eastAsia="Times New Roman" w:hAnsi="Times New Roman" w:cs="Times New Roman"/>
          <w:sz w:val="24"/>
          <w:szCs w:val="24"/>
          <w:lang w:eastAsia="ru-RU"/>
        </w:rPr>
        <w:t>ды. Превосходство естественной, «простой» жизн</w:t>
      </w:r>
      <w:r w:rsidR="006917D7" w:rsidRPr="009102DA">
        <w:rPr>
          <w:rFonts w:ascii="Times New Roman" w:eastAsia="Times New Roman" w:hAnsi="Times New Roman" w:cs="Times New Roman"/>
          <w:sz w:val="24"/>
          <w:szCs w:val="24"/>
          <w:lang w:eastAsia="ru-RU"/>
        </w:rPr>
        <w:t>и и исторически сложившихся усто</w:t>
      </w:r>
      <w:r w:rsidRPr="009102DA">
        <w:rPr>
          <w:rFonts w:ascii="Times New Roman" w:eastAsia="Times New Roman" w:hAnsi="Times New Roman" w:cs="Times New Roman"/>
          <w:sz w:val="24"/>
          <w:szCs w:val="24"/>
          <w:lang w:eastAsia="ru-RU"/>
        </w:rPr>
        <w:t xml:space="preserve">ев над цивилизованной с её порочными нравами. Романтический сюжет и его реалистическое воплощение. </w:t>
      </w:r>
    </w:p>
    <w:p w:rsidR="006917D7" w:rsidRPr="009102DA" w:rsidRDefault="006917D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240B2B" w:rsidRPr="009102DA">
        <w:rPr>
          <w:rFonts w:ascii="Times New Roman" w:eastAsia="Times New Roman" w:hAnsi="Times New Roman" w:cs="Times New Roman"/>
          <w:b/>
          <w:sz w:val="24"/>
          <w:szCs w:val="24"/>
          <w:lang w:eastAsia="ru-RU"/>
        </w:rPr>
        <w:t>Антуан де Сент-Экзюпери.</w:t>
      </w:r>
      <w:r w:rsidR="00240B2B" w:rsidRPr="009102DA">
        <w:rPr>
          <w:rFonts w:ascii="Times New Roman" w:eastAsia="Times New Roman" w:hAnsi="Times New Roman" w:cs="Times New Roman"/>
          <w:sz w:val="24"/>
          <w:szCs w:val="24"/>
          <w:lang w:eastAsia="ru-RU"/>
        </w:rPr>
        <w:t xml:space="preserve"> Рассказ о писателе. </w:t>
      </w:r>
    </w:p>
    <w:p w:rsidR="006917D7" w:rsidRPr="009102DA" w:rsidRDefault="006917D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w:t>
      </w:r>
      <w:r w:rsidR="00240B2B" w:rsidRPr="009102DA">
        <w:rPr>
          <w:rFonts w:ascii="Times New Roman" w:eastAsia="Times New Roman" w:hAnsi="Times New Roman" w:cs="Times New Roman"/>
          <w:b/>
          <w:sz w:val="24"/>
          <w:szCs w:val="24"/>
          <w:lang w:eastAsia="ru-RU"/>
        </w:rPr>
        <w:t>«Маленький принц»</w:t>
      </w:r>
      <w:r w:rsidR="00240B2B" w:rsidRPr="009102DA">
        <w:rPr>
          <w:rFonts w:ascii="Times New Roman" w:eastAsia="Times New Roman" w:hAnsi="Times New Roman" w:cs="Times New Roman"/>
          <w:sz w:val="24"/>
          <w:szCs w:val="24"/>
          <w:lang w:eastAsia="ru-RU"/>
        </w:rPr>
        <w:t xml:space="preserve"> как философская сказка и мудрая притча. Мечта о естественном отношении к</w:t>
      </w:r>
      <w:r w:rsidRPr="009102DA">
        <w:rPr>
          <w:rFonts w:ascii="Times New Roman" w:eastAsia="Times New Roman" w:hAnsi="Times New Roman" w:cs="Times New Roman"/>
          <w:sz w:val="24"/>
          <w:szCs w:val="24"/>
          <w:lang w:eastAsia="ru-RU"/>
        </w:rPr>
        <w:t xml:space="preserve"> вещам и людям. Чистота воспри</w:t>
      </w:r>
      <w:r w:rsidR="00240B2B" w:rsidRPr="009102DA">
        <w:rPr>
          <w:rFonts w:ascii="Times New Roman" w:eastAsia="Times New Roman" w:hAnsi="Times New Roman" w:cs="Times New Roman"/>
          <w:sz w:val="24"/>
          <w:szCs w:val="24"/>
          <w:lang w:eastAsia="ru-RU"/>
        </w:rPr>
        <w:t xml:space="preserve">ятия мира как величайшая ценность. Утверждение всечеловеческих истин. (Для внеклассного чтения.) </w:t>
      </w:r>
    </w:p>
    <w:p w:rsidR="003F74FB" w:rsidRPr="009102DA" w:rsidRDefault="006917D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240B2B" w:rsidRPr="009102DA">
        <w:rPr>
          <w:rFonts w:ascii="Times New Roman" w:eastAsia="Times New Roman" w:hAnsi="Times New Roman" w:cs="Times New Roman"/>
          <w:sz w:val="24"/>
          <w:szCs w:val="24"/>
          <w:lang w:eastAsia="ru-RU"/>
        </w:rPr>
        <w:t>Т</w:t>
      </w:r>
      <w:r w:rsidR="00940CB6" w:rsidRPr="009102DA">
        <w:rPr>
          <w:rFonts w:ascii="Times New Roman" w:eastAsia="Times New Roman" w:hAnsi="Times New Roman" w:cs="Times New Roman"/>
          <w:sz w:val="24"/>
          <w:szCs w:val="24"/>
          <w:lang w:eastAsia="ru-RU"/>
        </w:rPr>
        <w:t xml:space="preserve"> </w:t>
      </w:r>
      <w:r w:rsidR="00240B2B" w:rsidRPr="009102DA">
        <w:rPr>
          <w:rFonts w:ascii="Times New Roman" w:eastAsia="Times New Roman" w:hAnsi="Times New Roman" w:cs="Times New Roman"/>
          <w:sz w:val="24"/>
          <w:szCs w:val="24"/>
          <w:lang w:eastAsia="ru-RU"/>
        </w:rPr>
        <w:t>е о р и я л и т е р а т у р ы. Прит</w:t>
      </w:r>
      <w:r w:rsidRPr="009102DA">
        <w:rPr>
          <w:rFonts w:ascii="Times New Roman" w:eastAsia="Times New Roman" w:hAnsi="Times New Roman" w:cs="Times New Roman"/>
          <w:sz w:val="24"/>
          <w:szCs w:val="24"/>
          <w:lang w:eastAsia="ru-RU"/>
        </w:rPr>
        <w:t xml:space="preserve">ча (начальные представления). </w:t>
      </w:r>
      <w:r w:rsidR="00240B2B" w:rsidRPr="009102DA">
        <w:rPr>
          <w:rFonts w:ascii="Times New Roman" w:eastAsia="Times New Roman" w:hAnsi="Times New Roman" w:cs="Times New Roman"/>
          <w:sz w:val="24"/>
          <w:szCs w:val="24"/>
          <w:lang w:eastAsia="ru-RU"/>
        </w:rPr>
        <w:t xml:space="preserve"> </w:t>
      </w:r>
    </w:p>
    <w:p w:rsidR="00940CB6" w:rsidRPr="009102DA" w:rsidRDefault="00940CB6"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u w:val="single"/>
          <w:lang w:eastAsia="ru-RU"/>
        </w:rPr>
        <w:t xml:space="preserve">Повторение, обобщение, итоговый контроль </w:t>
      </w:r>
      <w:r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1 ч.</w:t>
      </w:r>
    </w:p>
    <w:p w:rsidR="007806AB" w:rsidRDefault="007806AB" w:rsidP="00EC534A">
      <w:pPr>
        <w:spacing w:after="0" w:line="240" w:lineRule="auto"/>
        <w:ind w:firstLine="567"/>
        <w:contextualSpacing/>
        <w:jc w:val="center"/>
        <w:rPr>
          <w:rFonts w:ascii="Times New Roman" w:eastAsia="Times New Roman" w:hAnsi="Times New Roman" w:cs="Times New Roman"/>
          <w:b/>
          <w:sz w:val="24"/>
          <w:szCs w:val="24"/>
          <w:lang w:eastAsia="ru-RU"/>
        </w:rPr>
      </w:pPr>
    </w:p>
    <w:p w:rsidR="00905376" w:rsidRDefault="00905376" w:rsidP="00EC534A">
      <w:pPr>
        <w:spacing w:after="0" w:line="240" w:lineRule="auto"/>
        <w:ind w:firstLine="567"/>
        <w:contextualSpacing/>
        <w:jc w:val="center"/>
        <w:rPr>
          <w:rFonts w:ascii="Times New Roman" w:eastAsia="Times New Roman" w:hAnsi="Times New Roman" w:cs="Times New Roman"/>
          <w:b/>
          <w:sz w:val="24"/>
          <w:szCs w:val="24"/>
          <w:lang w:eastAsia="ru-RU"/>
        </w:rPr>
      </w:pPr>
    </w:p>
    <w:p w:rsidR="00905376" w:rsidRDefault="00905376" w:rsidP="00EC534A">
      <w:pPr>
        <w:spacing w:after="0" w:line="240" w:lineRule="auto"/>
        <w:ind w:firstLine="567"/>
        <w:contextualSpacing/>
        <w:jc w:val="center"/>
        <w:rPr>
          <w:rFonts w:ascii="Times New Roman" w:eastAsia="Times New Roman" w:hAnsi="Times New Roman" w:cs="Times New Roman"/>
          <w:b/>
          <w:sz w:val="24"/>
          <w:szCs w:val="24"/>
          <w:lang w:eastAsia="ru-RU"/>
        </w:rPr>
      </w:pPr>
    </w:p>
    <w:p w:rsidR="00905376" w:rsidRPr="009102DA" w:rsidRDefault="00905376" w:rsidP="00EC534A">
      <w:pPr>
        <w:spacing w:after="0" w:line="240" w:lineRule="auto"/>
        <w:ind w:firstLine="567"/>
        <w:contextualSpacing/>
        <w:jc w:val="center"/>
        <w:rPr>
          <w:rFonts w:ascii="Times New Roman" w:eastAsia="Times New Roman" w:hAnsi="Times New Roman" w:cs="Times New Roman"/>
          <w:b/>
          <w:sz w:val="24"/>
          <w:szCs w:val="24"/>
          <w:lang w:eastAsia="ru-RU"/>
        </w:rPr>
      </w:pPr>
    </w:p>
    <w:p w:rsidR="001008BD" w:rsidRPr="009102DA" w:rsidRDefault="009F67BA" w:rsidP="00EC534A">
      <w:pPr>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b/>
          <w:sz w:val="24"/>
          <w:szCs w:val="24"/>
          <w:lang w:eastAsia="ru-RU"/>
        </w:rPr>
        <w:t>7 к</w:t>
      </w:r>
      <w:r w:rsidR="003F74FB" w:rsidRPr="009102DA">
        <w:rPr>
          <w:rFonts w:ascii="Times New Roman" w:eastAsia="Times New Roman" w:hAnsi="Times New Roman" w:cs="Times New Roman"/>
          <w:b/>
          <w:sz w:val="24"/>
          <w:szCs w:val="24"/>
          <w:lang w:eastAsia="ru-RU"/>
        </w:rPr>
        <w:t>ласс</w:t>
      </w:r>
      <w:r w:rsidR="0048112D">
        <w:rPr>
          <w:rFonts w:ascii="Times New Roman" w:eastAsia="Times New Roman" w:hAnsi="Times New Roman" w:cs="Times New Roman"/>
          <w:b/>
          <w:sz w:val="24"/>
          <w:szCs w:val="24"/>
          <w:lang w:eastAsia="ru-RU"/>
        </w:rPr>
        <w:t xml:space="preserve"> - </w:t>
      </w:r>
      <w:r w:rsidR="001008BD" w:rsidRPr="009102DA">
        <w:rPr>
          <w:rFonts w:ascii="Times New Roman" w:eastAsia="Times New Roman" w:hAnsi="Times New Roman" w:cs="Times New Roman"/>
          <w:b/>
          <w:sz w:val="24"/>
          <w:szCs w:val="24"/>
          <w:lang w:eastAsia="ru-RU"/>
        </w:rPr>
        <w:t>70 часов</w:t>
      </w:r>
    </w:p>
    <w:p w:rsidR="003F74FB" w:rsidRPr="009102DA" w:rsidRDefault="003F74FB" w:rsidP="00EC534A">
      <w:pPr>
        <w:tabs>
          <w:tab w:val="num" w:pos="540"/>
          <w:tab w:val="left" w:pos="900"/>
        </w:tabs>
        <w:spacing w:after="0" w:line="240" w:lineRule="auto"/>
        <w:ind w:firstLine="567"/>
        <w:contextualSpacing/>
        <w:jc w:val="center"/>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Введение</w:t>
      </w:r>
      <w:r w:rsidR="007806AB" w:rsidRPr="009102DA">
        <w:rPr>
          <w:rFonts w:ascii="Times New Roman" w:eastAsia="Times New Roman" w:hAnsi="Times New Roman" w:cs="Times New Roman"/>
          <w:b/>
          <w:sz w:val="24"/>
          <w:szCs w:val="24"/>
          <w:lang w:eastAsia="ru-RU"/>
        </w:rPr>
        <w:t xml:space="preserve"> – 1 ч.</w:t>
      </w:r>
    </w:p>
    <w:p w:rsidR="003F74FB" w:rsidRPr="009102DA" w:rsidRDefault="003F74F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3F74FB" w:rsidRPr="009102DA" w:rsidRDefault="003F74FB"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sz w:val="24"/>
          <w:szCs w:val="24"/>
          <w:u w:val="single"/>
          <w:lang w:eastAsia="ru-RU"/>
        </w:rPr>
        <w:t>УСТНОЕ НАРОДНОЕ ТВОРЧЕСТВО</w:t>
      </w:r>
      <w:r w:rsidR="007806AB" w:rsidRPr="009102DA">
        <w:rPr>
          <w:rFonts w:ascii="Times New Roman" w:eastAsia="Times New Roman" w:hAnsi="Times New Roman" w:cs="Times New Roman"/>
          <w:sz w:val="24"/>
          <w:szCs w:val="24"/>
          <w:lang w:eastAsia="ru-RU"/>
        </w:rPr>
        <w:t xml:space="preserve">- </w:t>
      </w:r>
      <w:r w:rsidR="006570C2" w:rsidRPr="009102DA">
        <w:rPr>
          <w:rFonts w:ascii="Times New Roman" w:eastAsia="Times New Roman" w:hAnsi="Times New Roman" w:cs="Times New Roman"/>
          <w:b/>
          <w:sz w:val="24"/>
          <w:szCs w:val="24"/>
          <w:lang w:eastAsia="ru-RU"/>
        </w:rPr>
        <w:t>5</w:t>
      </w:r>
      <w:r w:rsidR="007806AB" w:rsidRPr="009102DA">
        <w:rPr>
          <w:rFonts w:ascii="Times New Roman" w:eastAsia="Times New Roman" w:hAnsi="Times New Roman" w:cs="Times New Roman"/>
          <w:b/>
          <w:sz w:val="24"/>
          <w:szCs w:val="24"/>
          <w:lang w:eastAsia="ru-RU"/>
        </w:rPr>
        <w:t xml:space="preserve"> ч.</w:t>
      </w:r>
    </w:p>
    <w:p w:rsidR="00985753" w:rsidRPr="009102DA" w:rsidRDefault="00985753" w:rsidP="00EC534A">
      <w:pPr>
        <w:tabs>
          <w:tab w:val="num" w:pos="540"/>
          <w:tab w:val="left" w:pos="900"/>
        </w:tabs>
        <w:spacing w:after="0" w:line="240" w:lineRule="auto"/>
        <w:ind w:firstLine="567"/>
        <w:contextualSpacing/>
        <w:jc w:val="both"/>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b/>
          <w:sz w:val="24"/>
          <w:szCs w:val="24"/>
          <w:lang w:eastAsia="ru-RU"/>
        </w:rPr>
        <w:t xml:space="preserve">    </w:t>
      </w:r>
      <w:r w:rsidR="003F74FB" w:rsidRPr="009102DA">
        <w:rPr>
          <w:rFonts w:ascii="Times New Roman" w:eastAsia="Times New Roman" w:hAnsi="Times New Roman" w:cs="Times New Roman"/>
          <w:b/>
          <w:sz w:val="24"/>
          <w:szCs w:val="24"/>
          <w:lang w:eastAsia="ru-RU"/>
        </w:rPr>
        <w:t>Предания.</w:t>
      </w:r>
      <w:r w:rsidR="003F74FB" w:rsidRPr="009102DA">
        <w:rPr>
          <w:rFonts w:ascii="Times New Roman" w:eastAsia="Times New Roman" w:hAnsi="Times New Roman" w:cs="Times New Roman"/>
          <w:sz w:val="24"/>
          <w:szCs w:val="24"/>
          <w:lang w:eastAsia="ru-RU"/>
        </w:rPr>
        <w:t xml:space="preserve"> Поэтическая автобиография народа. Устный рассказ об исторических событиях. </w:t>
      </w:r>
      <w:r w:rsidR="003F74FB" w:rsidRPr="009102DA">
        <w:rPr>
          <w:rFonts w:ascii="Times New Roman" w:eastAsia="Times New Roman" w:hAnsi="Times New Roman" w:cs="Times New Roman"/>
          <w:b/>
          <w:sz w:val="24"/>
          <w:szCs w:val="24"/>
          <w:lang w:eastAsia="ru-RU"/>
        </w:rPr>
        <w:t>«Воцарение Ивана Грозного», «Сороки- ведьмы», «Пётр и плотник».</w:t>
      </w:r>
    </w:p>
    <w:p w:rsidR="003F74FB" w:rsidRPr="009102DA" w:rsidRDefault="003F74F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985753"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b/>
          <w:sz w:val="24"/>
          <w:szCs w:val="24"/>
          <w:lang w:eastAsia="ru-RU"/>
        </w:rPr>
        <w:t>Пословицы и поговорки</w:t>
      </w:r>
      <w:r w:rsidRPr="009102DA">
        <w:rPr>
          <w:rFonts w:ascii="Times New Roman" w:eastAsia="Times New Roman" w:hAnsi="Times New Roman" w:cs="Times New Roman"/>
          <w:sz w:val="24"/>
          <w:szCs w:val="24"/>
          <w:lang w:eastAsia="ru-RU"/>
        </w:rPr>
        <w:t>. Народ</w:t>
      </w:r>
      <w:r w:rsidR="00985753" w:rsidRPr="009102DA">
        <w:rPr>
          <w:rFonts w:ascii="Times New Roman" w:eastAsia="Times New Roman" w:hAnsi="Times New Roman" w:cs="Times New Roman"/>
          <w:sz w:val="24"/>
          <w:szCs w:val="24"/>
          <w:lang w:eastAsia="ru-RU"/>
        </w:rPr>
        <w:t>ная мудрость пословиц и погово</w:t>
      </w:r>
      <w:r w:rsidRPr="009102DA">
        <w:rPr>
          <w:rFonts w:ascii="Times New Roman" w:eastAsia="Times New Roman" w:hAnsi="Times New Roman" w:cs="Times New Roman"/>
          <w:sz w:val="24"/>
          <w:szCs w:val="24"/>
          <w:lang w:eastAsia="ru-RU"/>
        </w:rPr>
        <w:t>рок. Выражение в них духа народного языка.</w:t>
      </w:r>
    </w:p>
    <w:p w:rsidR="003F74FB" w:rsidRPr="009102DA" w:rsidRDefault="003F74FB"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Т</w:t>
      </w:r>
      <w:r w:rsidR="001008BD" w:rsidRPr="009102DA">
        <w:rPr>
          <w:rFonts w:ascii="Times New Roman" w:eastAsia="Times New Roman" w:hAnsi="Times New Roman" w:cs="Times New Roman"/>
          <w:sz w:val="24"/>
          <w:szCs w:val="24"/>
          <w:lang w:eastAsia="ru-RU"/>
        </w:rPr>
        <w:t xml:space="preserve"> </w:t>
      </w:r>
      <w:r w:rsidRPr="009102DA">
        <w:rPr>
          <w:rFonts w:ascii="Times New Roman" w:eastAsia="Times New Roman" w:hAnsi="Times New Roman" w:cs="Times New Roman"/>
          <w:sz w:val="24"/>
          <w:szCs w:val="24"/>
          <w:lang w:eastAsia="ru-RU"/>
        </w:rPr>
        <w:t>е о р и я л и т е р а т у р ы. Устная народная проза. Предания (начальные представления). Афорист</w:t>
      </w:r>
      <w:r w:rsidR="00985753" w:rsidRPr="009102DA">
        <w:rPr>
          <w:rFonts w:ascii="Times New Roman" w:eastAsia="Times New Roman" w:hAnsi="Times New Roman" w:cs="Times New Roman"/>
          <w:sz w:val="24"/>
          <w:szCs w:val="24"/>
          <w:lang w:eastAsia="ru-RU"/>
        </w:rPr>
        <w:t>ические жанры фольклора (разви</w:t>
      </w:r>
      <w:r w:rsidRPr="009102DA">
        <w:rPr>
          <w:rFonts w:ascii="Times New Roman" w:eastAsia="Times New Roman" w:hAnsi="Times New Roman" w:cs="Times New Roman"/>
          <w:sz w:val="24"/>
          <w:szCs w:val="24"/>
          <w:lang w:eastAsia="ru-RU"/>
        </w:rPr>
        <w:t xml:space="preserve">тие представлений). </w:t>
      </w:r>
    </w:p>
    <w:p w:rsidR="003F74FB" w:rsidRPr="009102DA" w:rsidRDefault="006570C2" w:rsidP="00EC534A">
      <w:pPr>
        <w:tabs>
          <w:tab w:val="num" w:pos="540"/>
          <w:tab w:val="left" w:pos="900"/>
        </w:tabs>
        <w:spacing w:after="0" w:line="240" w:lineRule="auto"/>
        <w:ind w:firstLine="567"/>
        <w:contextualSpacing/>
        <w:jc w:val="center"/>
        <w:rPr>
          <w:rFonts w:ascii="Times New Roman" w:eastAsia="Times New Roman" w:hAnsi="Times New Roman" w:cs="Times New Roman"/>
          <w:b/>
          <w:sz w:val="24"/>
          <w:szCs w:val="24"/>
          <w:lang w:eastAsia="ru-RU"/>
        </w:rPr>
      </w:pPr>
      <w:r w:rsidRPr="009102DA">
        <w:rPr>
          <w:rFonts w:ascii="Times New Roman" w:eastAsia="Times New Roman" w:hAnsi="Times New Roman" w:cs="Times New Roman"/>
          <w:i/>
          <w:sz w:val="24"/>
          <w:szCs w:val="24"/>
          <w:lang w:eastAsia="ru-RU"/>
        </w:rPr>
        <w:t>Эпос народов мира</w:t>
      </w:r>
      <w:r w:rsidR="007806AB" w:rsidRPr="009102DA">
        <w:rPr>
          <w:rFonts w:ascii="Times New Roman" w:eastAsia="Times New Roman" w:hAnsi="Times New Roman" w:cs="Times New Roman"/>
          <w:sz w:val="24"/>
          <w:szCs w:val="24"/>
          <w:lang w:eastAsia="ru-RU"/>
        </w:rPr>
        <w:t xml:space="preserve"> </w:t>
      </w:r>
    </w:p>
    <w:p w:rsidR="00985753" w:rsidRPr="009102DA" w:rsidRDefault="00985753"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w:t>
      </w:r>
      <w:r w:rsidR="003F74FB" w:rsidRPr="009102DA">
        <w:rPr>
          <w:rFonts w:ascii="Times New Roman" w:eastAsia="Times New Roman" w:hAnsi="Times New Roman" w:cs="Times New Roman"/>
          <w:b/>
          <w:sz w:val="24"/>
          <w:szCs w:val="24"/>
          <w:lang w:eastAsia="ru-RU"/>
        </w:rPr>
        <w:t>Былины. «Вольга и Микула Селянинович».</w:t>
      </w:r>
      <w:r w:rsidR="003F74FB" w:rsidRPr="009102DA">
        <w:rPr>
          <w:rFonts w:ascii="Times New Roman" w:eastAsia="Times New Roman" w:hAnsi="Times New Roman" w:cs="Times New Roman"/>
          <w:sz w:val="24"/>
          <w:szCs w:val="24"/>
          <w:lang w:eastAsia="ru-RU"/>
        </w:rPr>
        <w:t xml:space="preserve"> Воплощение в былине нравственных свойств рус</w:t>
      </w:r>
      <w:r w:rsidRPr="009102DA">
        <w:rPr>
          <w:rFonts w:ascii="Times New Roman" w:eastAsia="Times New Roman" w:hAnsi="Times New Roman" w:cs="Times New Roman"/>
          <w:sz w:val="24"/>
          <w:szCs w:val="24"/>
          <w:lang w:eastAsia="ru-RU"/>
        </w:rPr>
        <w:t>ского народа, прославление мир</w:t>
      </w:r>
      <w:r w:rsidR="003F74FB" w:rsidRPr="009102DA">
        <w:rPr>
          <w:rFonts w:ascii="Times New Roman" w:eastAsia="Times New Roman" w:hAnsi="Times New Roman" w:cs="Times New Roman"/>
          <w:sz w:val="24"/>
          <w:szCs w:val="24"/>
          <w:lang w:eastAsia="ru-RU"/>
        </w:rPr>
        <w:t>ного труда. Микула — носитель лу</w:t>
      </w:r>
      <w:r w:rsidR="001008BD" w:rsidRPr="009102DA">
        <w:rPr>
          <w:rFonts w:ascii="Times New Roman" w:eastAsia="Times New Roman" w:hAnsi="Times New Roman" w:cs="Times New Roman"/>
          <w:sz w:val="24"/>
          <w:szCs w:val="24"/>
          <w:lang w:eastAsia="ru-RU"/>
        </w:rPr>
        <w:t>чших чело</w:t>
      </w:r>
      <w:r w:rsidRPr="009102DA">
        <w:rPr>
          <w:rFonts w:ascii="Times New Roman" w:eastAsia="Times New Roman" w:hAnsi="Times New Roman" w:cs="Times New Roman"/>
          <w:sz w:val="24"/>
          <w:szCs w:val="24"/>
          <w:lang w:eastAsia="ru-RU"/>
        </w:rPr>
        <w:t>веческих качеств (тру</w:t>
      </w:r>
      <w:r w:rsidR="003F74FB" w:rsidRPr="009102DA">
        <w:rPr>
          <w:rFonts w:ascii="Times New Roman" w:eastAsia="Times New Roman" w:hAnsi="Times New Roman" w:cs="Times New Roman"/>
          <w:sz w:val="24"/>
          <w:szCs w:val="24"/>
          <w:lang w:eastAsia="ru-RU"/>
        </w:rPr>
        <w:t>долюбие, мастерство, чувство собстве</w:t>
      </w:r>
      <w:r w:rsidR="001008BD" w:rsidRPr="009102DA">
        <w:rPr>
          <w:rFonts w:ascii="Times New Roman" w:eastAsia="Times New Roman" w:hAnsi="Times New Roman" w:cs="Times New Roman"/>
          <w:sz w:val="24"/>
          <w:szCs w:val="24"/>
          <w:lang w:eastAsia="ru-RU"/>
        </w:rPr>
        <w:t>нного достоинства, доброта, ще</w:t>
      </w:r>
      <w:r w:rsidR="003F74FB" w:rsidRPr="009102DA">
        <w:rPr>
          <w:rFonts w:ascii="Times New Roman" w:eastAsia="Times New Roman" w:hAnsi="Times New Roman" w:cs="Times New Roman"/>
          <w:sz w:val="24"/>
          <w:szCs w:val="24"/>
          <w:lang w:eastAsia="ru-RU"/>
        </w:rPr>
        <w:t xml:space="preserve">дрость, физическая сила). </w:t>
      </w:r>
    </w:p>
    <w:p w:rsidR="00985753" w:rsidRPr="009102DA" w:rsidRDefault="00985753"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3F74FB" w:rsidRPr="009102DA">
        <w:rPr>
          <w:rFonts w:ascii="Times New Roman" w:eastAsia="Times New Roman" w:hAnsi="Times New Roman" w:cs="Times New Roman"/>
          <w:sz w:val="24"/>
          <w:szCs w:val="24"/>
          <w:lang w:eastAsia="ru-RU"/>
        </w:rPr>
        <w:t xml:space="preserve">Киевский цикл былин. </w:t>
      </w:r>
      <w:r w:rsidRPr="009102DA">
        <w:rPr>
          <w:rFonts w:ascii="Times New Roman" w:eastAsia="Times New Roman" w:hAnsi="Times New Roman" w:cs="Times New Roman"/>
          <w:b/>
          <w:sz w:val="24"/>
          <w:szCs w:val="24"/>
          <w:lang w:eastAsia="ru-RU"/>
        </w:rPr>
        <w:t>«Илья Муромец и Соловей-разбой</w:t>
      </w:r>
      <w:r w:rsidR="003F74FB" w:rsidRPr="009102DA">
        <w:rPr>
          <w:rFonts w:ascii="Times New Roman" w:eastAsia="Times New Roman" w:hAnsi="Times New Roman" w:cs="Times New Roman"/>
          <w:b/>
          <w:sz w:val="24"/>
          <w:szCs w:val="24"/>
          <w:lang w:eastAsia="ru-RU"/>
        </w:rPr>
        <w:t>ник».</w:t>
      </w:r>
      <w:r w:rsidR="003F74FB" w:rsidRPr="009102DA">
        <w:rPr>
          <w:rFonts w:ascii="Times New Roman" w:eastAsia="Times New Roman" w:hAnsi="Times New Roman" w:cs="Times New Roman"/>
          <w:sz w:val="24"/>
          <w:szCs w:val="24"/>
          <w:lang w:eastAsia="ru-RU"/>
        </w:rPr>
        <w:t xml:space="preserve"> Бескорыстное служение Роди</w:t>
      </w:r>
      <w:r w:rsidRPr="009102DA">
        <w:rPr>
          <w:rFonts w:ascii="Times New Roman" w:eastAsia="Times New Roman" w:hAnsi="Times New Roman" w:cs="Times New Roman"/>
          <w:sz w:val="24"/>
          <w:szCs w:val="24"/>
          <w:lang w:eastAsia="ru-RU"/>
        </w:rPr>
        <w:t>не и народу, мужество, справед</w:t>
      </w:r>
      <w:r w:rsidR="003F74FB" w:rsidRPr="009102DA">
        <w:rPr>
          <w:rFonts w:ascii="Times New Roman" w:eastAsia="Times New Roman" w:hAnsi="Times New Roman" w:cs="Times New Roman"/>
          <w:sz w:val="24"/>
          <w:szCs w:val="24"/>
          <w:lang w:eastAsia="ru-RU"/>
        </w:rPr>
        <w:t>ливость, чувство собственного д</w:t>
      </w:r>
      <w:r w:rsidRPr="009102DA">
        <w:rPr>
          <w:rFonts w:ascii="Times New Roman" w:eastAsia="Times New Roman" w:hAnsi="Times New Roman" w:cs="Times New Roman"/>
          <w:sz w:val="24"/>
          <w:szCs w:val="24"/>
          <w:lang w:eastAsia="ru-RU"/>
        </w:rPr>
        <w:t>остоинства — основные черты ха</w:t>
      </w:r>
      <w:r w:rsidR="003F74FB" w:rsidRPr="009102DA">
        <w:rPr>
          <w:rFonts w:ascii="Times New Roman" w:eastAsia="Times New Roman" w:hAnsi="Times New Roman" w:cs="Times New Roman"/>
          <w:sz w:val="24"/>
          <w:szCs w:val="24"/>
          <w:lang w:eastAsia="ru-RU"/>
        </w:rPr>
        <w:t xml:space="preserve">рактера Ильи Муромца. (Изучается одна былина по выбору.) (Для внеклассного чтения.) </w:t>
      </w:r>
    </w:p>
    <w:p w:rsidR="00A21A47" w:rsidRPr="009102DA" w:rsidRDefault="00985753"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3F74FB" w:rsidRPr="009102DA">
        <w:rPr>
          <w:rFonts w:ascii="Times New Roman" w:eastAsia="Times New Roman" w:hAnsi="Times New Roman" w:cs="Times New Roman"/>
          <w:sz w:val="24"/>
          <w:szCs w:val="24"/>
          <w:lang w:eastAsia="ru-RU"/>
        </w:rPr>
        <w:t xml:space="preserve">Новгородский цикл былин. </w:t>
      </w:r>
      <w:r w:rsidR="003F74FB" w:rsidRPr="009102DA">
        <w:rPr>
          <w:rFonts w:ascii="Times New Roman" w:eastAsia="Times New Roman" w:hAnsi="Times New Roman" w:cs="Times New Roman"/>
          <w:b/>
          <w:sz w:val="24"/>
          <w:szCs w:val="24"/>
          <w:lang w:eastAsia="ru-RU"/>
        </w:rPr>
        <w:t>«Садко».</w:t>
      </w:r>
      <w:r w:rsidR="00A21A47" w:rsidRPr="009102DA">
        <w:rPr>
          <w:rFonts w:ascii="Times New Roman" w:eastAsia="Times New Roman" w:hAnsi="Times New Roman" w:cs="Times New Roman"/>
          <w:sz w:val="24"/>
          <w:szCs w:val="24"/>
          <w:lang w:eastAsia="ru-RU"/>
        </w:rPr>
        <w:t xml:space="preserve"> Своеобразие былины. Поэ</w:t>
      </w:r>
      <w:r w:rsidR="003F74FB" w:rsidRPr="009102DA">
        <w:rPr>
          <w:rFonts w:ascii="Times New Roman" w:eastAsia="Times New Roman" w:hAnsi="Times New Roman" w:cs="Times New Roman"/>
          <w:sz w:val="24"/>
          <w:szCs w:val="24"/>
          <w:lang w:eastAsia="ru-RU"/>
        </w:rPr>
        <w:t>тичность. Тематическое различие Киевского и Новгородского циклов былин. Своеобразие былинного ст</w:t>
      </w:r>
      <w:r w:rsidR="00A21A47" w:rsidRPr="009102DA">
        <w:rPr>
          <w:rFonts w:ascii="Times New Roman" w:eastAsia="Times New Roman" w:hAnsi="Times New Roman" w:cs="Times New Roman"/>
          <w:sz w:val="24"/>
          <w:szCs w:val="24"/>
          <w:lang w:eastAsia="ru-RU"/>
        </w:rPr>
        <w:t>иха. Собирание былин. Собирате</w:t>
      </w:r>
      <w:r w:rsidR="003F74FB" w:rsidRPr="009102DA">
        <w:rPr>
          <w:rFonts w:ascii="Times New Roman" w:eastAsia="Times New Roman" w:hAnsi="Times New Roman" w:cs="Times New Roman"/>
          <w:sz w:val="24"/>
          <w:szCs w:val="24"/>
          <w:lang w:eastAsia="ru-RU"/>
        </w:rPr>
        <w:t xml:space="preserve">ли. (Для самостоятельного чтения.) </w:t>
      </w:r>
    </w:p>
    <w:p w:rsidR="00A21A47" w:rsidRPr="009102DA" w:rsidRDefault="00A21A4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w:t>
      </w:r>
      <w:r w:rsidR="003F74FB" w:rsidRPr="009102DA">
        <w:rPr>
          <w:rFonts w:ascii="Times New Roman" w:eastAsia="Times New Roman" w:hAnsi="Times New Roman" w:cs="Times New Roman"/>
          <w:b/>
          <w:sz w:val="24"/>
          <w:szCs w:val="24"/>
          <w:lang w:eastAsia="ru-RU"/>
        </w:rPr>
        <w:t>«Калевала»</w:t>
      </w:r>
      <w:r w:rsidR="003F74FB" w:rsidRPr="009102DA">
        <w:rPr>
          <w:rFonts w:ascii="Times New Roman" w:eastAsia="Times New Roman" w:hAnsi="Times New Roman" w:cs="Times New Roman"/>
          <w:sz w:val="24"/>
          <w:szCs w:val="24"/>
          <w:lang w:eastAsia="ru-RU"/>
        </w:rPr>
        <w:t xml:space="preserve"> — карело-финск</w:t>
      </w:r>
      <w:r w:rsidRPr="009102DA">
        <w:rPr>
          <w:rFonts w:ascii="Times New Roman" w:eastAsia="Times New Roman" w:hAnsi="Times New Roman" w:cs="Times New Roman"/>
          <w:sz w:val="24"/>
          <w:szCs w:val="24"/>
          <w:lang w:eastAsia="ru-RU"/>
        </w:rPr>
        <w:t>ий мифологический эпос. Изобра</w:t>
      </w:r>
      <w:r w:rsidR="003F74FB" w:rsidRPr="009102DA">
        <w:rPr>
          <w:rFonts w:ascii="Times New Roman" w:eastAsia="Times New Roman" w:hAnsi="Times New Roman" w:cs="Times New Roman"/>
          <w:sz w:val="24"/>
          <w:szCs w:val="24"/>
          <w:lang w:eastAsia="ru-RU"/>
        </w:rPr>
        <w:t>жение жизни народа, его национа</w:t>
      </w:r>
      <w:r w:rsidRPr="009102DA">
        <w:rPr>
          <w:rFonts w:ascii="Times New Roman" w:eastAsia="Times New Roman" w:hAnsi="Times New Roman" w:cs="Times New Roman"/>
          <w:sz w:val="24"/>
          <w:szCs w:val="24"/>
          <w:lang w:eastAsia="ru-RU"/>
        </w:rPr>
        <w:t>льных традиций, обычаев, трудо</w:t>
      </w:r>
      <w:r w:rsidR="003F74FB" w:rsidRPr="009102DA">
        <w:rPr>
          <w:rFonts w:ascii="Times New Roman" w:eastAsia="Times New Roman" w:hAnsi="Times New Roman" w:cs="Times New Roman"/>
          <w:sz w:val="24"/>
          <w:szCs w:val="24"/>
          <w:lang w:eastAsia="ru-RU"/>
        </w:rPr>
        <w:t>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A21A47" w:rsidRPr="009102DA" w:rsidRDefault="00A21A4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b/>
          <w:sz w:val="24"/>
          <w:szCs w:val="24"/>
          <w:lang w:eastAsia="ru-RU"/>
        </w:rPr>
        <w:t xml:space="preserve">   </w:t>
      </w:r>
      <w:r w:rsidR="003F74FB" w:rsidRPr="009102DA">
        <w:rPr>
          <w:rFonts w:ascii="Times New Roman" w:eastAsia="Times New Roman" w:hAnsi="Times New Roman" w:cs="Times New Roman"/>
          <w:b/>
          <w:sz w:val="24"/>
          <w:szCs w:val="24"/>
          <w:lang w:eastAsia="ru-RU"/>
        </w:rPr>
        <w:t xml:space="preserve"> «Песнь о Роланде»</w:t>
      </w:r>
      <w:r w:rsidR="003F74FB" w:rsidRPr="009102DA">
        <w:rPr>
          <w:rFonts w:ascii="Times New Roman" w:eastAsia="Times New Roman" w:hAnsi="Times New Roman" w:cs="Times New Roman"/>
          <w:sz w:val="24"/>
          <w:szCs w:val="24"/>
          <w:lang w:eastAsia="ru-RU"/>
        </w:rPr>
        <w:t xml:space="preserve"> (фрагменты). Французский средневековый героический эпос. Историческая основа сюжета песни о Роланде. Обобщённое общечеловеческое и н</w:t>
      </w:r>
      <w:r w:rsidRPr="009102DA">
        <w:rPr>
          <w:rFonts w:ascii="Times New Roman" w:eastAsia="Times New Roman" w:hAnsi="Times New Roman" w:cs="Times New Roman"/>
          <w:sz w:val="24"/>
          <w:szCs w:val="24"/>
          <w:lang w:eastAsia="ru-RU"/>
        </w:rPr>
        <w:t>ациональное в эпосе народов ми</w:t>
      </w:r>
      <w:r w:rsidR="003F74FB" w:rsidRPr="009102DA">
        <w:rPr>
          <w:rFonts w:ascii="Times New Roman" w:eastAsia="Times New Roman" w:hAnsi="Times New Roman" w:cs="Times New Roman"/>
          <w:sz w:val="24"/>
          <w:szCs w:val="24"/>
          <w:lang w:eastAsia="ru-RU"/>
        </w:rPr>
        <w:t xml:space="preserve">ра. Роль гиперболы в создании образа героя. </w:t>
      </w:r>
    </w:p>
    <w:p w:rsidR="00A21A47" w:rsidRPr="009102DA" w:rsidRDefault="00A21A47" w:rsidP="00EC534A">
      <w:pPr>
        <w:tabs>
          <w:tab w:val="num" w:pos="540"/>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02DA">
        <w:rPr>
          <w:rFonts w:ascii="Times New Roman" w:eastAsia="Times New Roman" w:hAnsi="Times New Roman" w:cs="Times New Roman"/>
          <w:sz w:val="24"/>
          <w:szCs w:val="24"/>
          <w:lang w:eastAsia="ru-RU"/>
        </w:rPr>
        <w:t xml:space="preserve">    </w:t>
      </w:r>
      <w:r w:rsidR="003F74FB" w:rsidRPr="009102DA">
        <w:rPr>
          <w:rFonts w:ascii="Times New Roman" w:eastAsia="Times New Roman" w:hAnsi="Times New Roman" w:cs="Times New Roman"/>
          <w:sz w:val="24"/>
          <w:szCs w:val="24"/>
          <w:lang w:eastAsia="ru-RU"/>
        </w:rPr>
        <w:t>Т</w:t>
      </w:r>
      <w:r w:rsidR="001008BD" w:rsidRPr="009102DA">
        <w:rPr>
          <w:rFonts w:ascii="Times New Roman" w:eastAsia="Times New Roman" w:hAnsi="Times New Roman" w:cs="Times New Roman"/>
          <w:sz w:val="24"/>
          <w:szCs w:val="24"/>
          <w:lang w:eastAsia="ru-RU"/>
        </w:rPr>
        <w:t xml:space="preserve"> </w:t>
      </w:r>
      <w:r w:rsidR="003F74FB" w:rsidRPr="009102DA">
        <w:rPr>
          <w:rFonts w:ascii="Times New Roman" w:eastAsia="Times New Roman" w:hAnsi="Times New Roman" w:cs="Times New Roman"/>
          <w:sz w:val="24"/>
          <w:szCs w:val="24"/>
          <w:lang w:eastAsia="ru-RU"/>
        </w:rPr>
        <w:t>е о р и я л и т е р а т у р ы. Предани</w:t>
      </w:r>
      <w:r w:rsidRPr="009102DA">
        <w:rPr>
          <w:rFonts w:ascii="Times New Roman" w:eastAsia="Times New Roman" w:hAnsi="Times New Roman" w:cs="Times New Roman"/>
          <w:sz w:val="24"/>
          <w:szCs w:val="24"/>
          <w:lang w:eastAsia="ru-RU"/>
        </w:rPr>
        <w:t>е (развитие представлений). Ги</w:t>
      </w:r>
      <w:r w:rsidR="003F74FB" w:rsidRPr="009102DA">
        <w:rPr>
          <w:rFonts w:ascii="Times New Roman" w:eastAsia="Times New Roman" w:hAnsi="Times New Roman" w:cs="Times New Roman"/>
          <w:sz w:val="24"/>
          <w:szCs w:val="24"/>
          <w:lang w:eastAsia="ru-RU"/>
        </w:rPr>
        <w:t>пербола (развитие представлений). Былина. Руны. Мифологический эпос (начальные представления). Ге</w:t>
      </w:r>
      <w:r w:rsidRPr="009102DA">
        <w:rPr>
          <w:rFonts w:ascii="Times New Roman" w:eastAsia="Times New Roman" w:hAnsi="Times New Roman" w:cs="Times New Roman"/>
          <w:sz w:val="24"/>
          <w:szCs w:val="24"/>
          <w:lang w:eastAsia="ru-RU"/>
        </w:rPr>
        <w:t>роический эпос (начальные пред</w:t>
      </w:r>
      <w:r w:rsidR="003F74FB" w:rsidRPr="009102DA">
        <w:rPr>
          <w:rFonts w:ascii="Times New Roman" w:eastAsia="Times New Roman" w:hAnsi="Times New Roman" w:cs="Times New Roman"/>
          <w:sz w:val="24"/>
          <w:szCs w:val="24"/>
          <w:lang w:eastAsia="ru-RU"/>
        </w:rPr>
        <w:t>ставления). Общечеловеческое и н</w:t>
      </w:r>
      <w:r w:rsidRPr="009102DA">
        <w:rPr>
          <w:rFonts w:ascii="Times New Roman" w:eastAsia="Times New Roman" w:hAnsi="Times New Roman" w:cs="Times New Roman"/>
          <w:sz w:val="24"/>
          <w:szCs w:val="24"/>
          <w:lang w:eastAsia="ru-RU"/>
        </w:rPr>
        <w:t>ациональное в искусстве (началь</w:t>
      </w:r>
      <w:r w:rsidR="003F74FB" w:rsidRPr="009102DA">
        <w:rPr>
          <w:rFonts w:ascii="Times New Roman" w:eastAsia="Times New Roman" w:hAnsi="Times New Roman" w:cs="Times New Roman"/>
          <w:sz w:val="24"/>
          <w:szCs w:val="24"/>
          <w:lang w:eastAsia="ru-RU"/>
        </w:rPr>
        <w:t xml:space="preserve">ные представления). </w:t>
      </w:r>
    </w:p>
    <w:p w:rsidR="001D77E4" w:rsidRPr="009102DA" w:rsidRDefault="00A21A47" w:rsidP="00EC534A">
      <w:pPr>
        <w:tabs>
          <w:tab w:val="num" w:pos="540"/>
          <w:tab w:val="left" w:pos="900"/>
        </w:tabs>
        <w:spacing w:after="0" w:line="240" w:lineRule="auto"/>
        <w:ind w:firstLine="567"/>
        <w:contextualSpacing/>
        <w:jc w:val="both"/>
        <w:rPr>
          <w:rFonts w:ascii="Times New Roman" w:eastAsia="Times New Roman" w:hAnsi="Times New Roman" w:cs="Times New Roman"/>
          <w:color w:val="FF0000"/>
          <w:sz w:val="24"/>
          <w:szCs w:val="24"/>
          <w:lang w:eastAsia="ru-RU"/>
        </w:rPr>
      </w:pPr>
      <w:r w:rsidRPr="009102DA">
        <w:rPr>
          <w:rFonts w:ascii="Times New Roman" w:eastAsia="Times New Roman" w:hAnsi="Times New Roman" w:cs="Times New Roman"/>
          <w:sz w:val="24"/>
          <w:szCs w:val="24"/>
          <w:lang w:eastAsia="ru-RU"/>
        </w:rPr>
        <w:t xml:space="preserve">    </w:t>
      </w:r>
      <w:r w:rsidR="003F74FB" w:rsidRPr="009102DA">
        <w:rPr>
          <w:rFonts w:ascii="Times New Roman" w:eastAsia="Times New Roman" w:hAnsi="Times New Roman" w:cs="Times New Roman"/>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D77E4" w:rsidRPr="009102DA" w:rsidRDefault="001D77E4"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ДРЕВНЕРУССКОЙ ЛИТЕРАТУРЫ</w:t>
      </w:r>
      <w:r w:rsidR="006570C2" w:rsidRPr="009102DA">
        <w:rPr>
          <w:rFonts w:ascii="Times New Roman" w:eastAsia="Times New Roman" w:hAnsi="Times New Roman" w:cs="Times New Roman"/>
          <w:bCs/>
          <w:color w:val="000000"/>
          <w:sz w:val="24"/>
          <w:szCs w:val="24"/>
          <w:lang w:eastAsia="ru-RU"/>
        </w:rPr>
        <w:t xml:space="preserve"> – </w:t>
      </w:r>
      <w:r w:rsidR="00A363B6" w:rsidRPr="009102DA">
        <w:rPr>
          <w:rFonts w:ascii="Times New Roman" w:eastAsia="Times New Roman" w:hAnsi="Times New Roman" w:cs="Times New Roman"/>
          <w:b/>
          <w:bCs/>
          <w:color w:val="000000"/>
          <w:sz w:val="24"/>
          <w:szCs w:val="24"/>
          <w:lang w:eastAsia="ru-RU"/>
        </w:rPr>
        <w:t>2</w:t>
      </w:r>
      <w:r w:rsidR="006570C2" w:rsidRPr="009102DA">
        <w:rPr>
          <w:rFonts w:ascii="Times New Roman" w:eastAsia="Times New Roman" w:hAnsi="Times New Roman" w:cs="Times New Roman"/>
          <w:b/>
          <w:bCs/>
          <w:color w:val="000000"/>
          <w:sz w:val="24"/>
          <w:szCs w:val="24"/>
          <w:lang w:eastAsia="ru-RU"/>
        </w:rPr>
        <w:t xml:space="preserve"> ч.</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«Поучение» Владимира Мономаха</w:t>
      </w:r>
      <w:r w:rsidRPr="009102DA">
        <w:rPr>
          <w:rFonts w:ascii="Times New Roman" w:eastAsia="Times New Roman" w:hAnsi="Times New Roman" w:cs="Times New Roman"/>
          <w:bCs/>
          <w:color w:val="000000"/>
          <w:sz w:val="24"/>
          <w:szCs w:val="24"/>
          <w:lang w:eastAsia="ru-RU"/>
        </w:rPr>
        <w:t xml:space="preserve"> (отрывок), </w:t>
      </w:r>
      <w:r w:rsidRPr="009102DA">
        <w:rPr>
          <w:rFonts w:ascii="Times New Roman" w:eastAsia="Times New Roman" w:hAnsi="Times New Roman" w:cs="Times New Roman"/>
          <w:b/>
          <w:bCs/>
          <w:color w:val="000000"/>
          <w:sz w:val="24"/>
          <w:szCs w:val="24"/>
          <w:lang w:eastAsia="ru-RU"/>
        </w:rPr>
        <w:t>«Повесть о Петре и Февронии Муромских».</w:t>
      </w:r>
      <w:r w:rsidRPr="009102DA">
        <w:rPr>
          <w:rFonts w:ascii="Times New Roman" w:eastAsia="Times New Roman" w:hAnsi="Times New Roman" w:cs="Times New Roman"/>
          <w:bCs/>
          <w:color w:val="000000"/>
          <w:sz w:val="24"/>
          <w:szCs w:val="24"/>
          <w:lang w:eastAsia="ru-RU"/>
        </w:rPr>
        <w:t xml:space="preserve"> Нравственные заветы Древней Руси. Внимание к личности, гимн любви и верности. Народно-поэтические мотивы в повести.</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е о р и я л и т е р а т у р 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Летопись (развитие представлений). </w:t>
      </w:r>
    </w:p>
    <w:p w:rsidR="001D77E4" w:rsidRPr="009102DA" w:rsidRDefault="001D77E4"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РУССКОЙ ЛИТЕРАТУРЫ XVIII ВЕКА</w:t>
      </w:r>
      <w:r w:rsidR="006570C2" w:rsidRPr="009102DA">
        <w:rPr>
          <w:rFonts w:ascii="Times New Roman" w:eastAsia="Times New Roman" w:hAnsi="Times New Roman" w:cs="Times New Roman"/>
          <w:bCs/>
          <w:color w:val="000000"/>
          <w:sz w:val="24"/>
          <w:szCs w:val="24"/>
          <w:u w:val="single"/>
          <w:lang w:eastAsia="ru-RU"/>
        </w:rPr>
        <w:t xml:space="preserve"> </w:t>
      </w:r>
      <w:r w:rsidR="006570C2" w:rsidRPr="009102DA">
        <w:rPr>
          <w:rFonts w:ascii="Times New Roman" w:eastAsia="Times New Roman" w:hAnsi="Times New Roman" w:cs="Times New Roman"/>
          <w:bCs/>
          <w:color w:val="000000"/>
          <w:sz w:val="24"/>
          <w:szCs w:val="24"/>
          <w:lang w:eastAsia="ru-RU"/>
        </w:rPr>
        <w:t xml:space="preserve">– </w:t>
      </w:r>
      <w:r w:rsidR="00C66E02" w:rsidRPr="009102DA">
        <w:rPr>
          <w:rFonts w:ascii="Times New Roman" w:eastAsia="Times New Roman" w:hAnsi="Times New Roman" w:cs="Times New Roman"/>
          <w:b/>
          <w:bCs/>
          <w:color w:val="000000"/>
          <w:sz w:val="24"/>
          <w:szCs w:val="24"/>
          <w:lang w:eastAsia="ru-RU"/>
        </w:rPr>
        <w:t>2</w:t>
      </w:r>
      <w:r w:rsidR="006570C2" w:rsidRPr="009102DA">
        <w:rPr>
          <w:rFonts w:ascii="Times New Roman" w:eastAsia="Times New Roman" w:hAnsi="Times New Roman" w:cs="Times New Roman"/>
          <w:b/>
          <w:bCs/>
          <w:color w:val="000000"/>
          <w:sz w:val="24"/>
          <w:szCs w:val="24"/>
          <w:lang w:eastAsia="ru-RU"/>
        </w:rPr>
        <w:t xml:space="preserve"> ч.</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Михаил Васильевич Ломоносов</w:t>
      </w:r>
      <w:r w:rsidRPr="009102DA">
        <w:rPr>
          <w:rFonts w:ascii="Times New Roman" w:eastAsia="Times New Roman" w:hAnsi="Times New Roman" w:cs="Times New Roman"/>
          <w:bCs/>
          <w:color w:val="000000"/>
          <w:sz w:val="24"/>
          <w:szCs w:val="24"/>
          <w:lang w:eastAsia="ru-RU"/>
        </w:rPr>
        <w:t>. Краткий рассказ об учёном и поэте.</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«К статуе Петра Великого», «Ода на день восшествия на Всероссийский престол ея Величества государыни Императрицы Елисаветы Петровны 1747 года»</w:t>
      </w:r>
      <w:r w:rsidRPr="009102DA">
        <w:rPr>
          <w:rFonts w:ascii="Times New Roman" w:eastAsia="Times New Roman" w:hAnsi="Times New Roman" w:cs="Times New Roman"/>
          <w:bCs/>
          <w:color w:val="000000"/>
          <w:sz w:val="24"/>
          <w:szCs w:val="24"/>
          <w:lang w:eastAsia="ru-RU"/>
        </w:rPr>
        <w:t xml:space="preserve">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lastRenderedPageBreak/>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е о р и я л и т е р а т у р ы. Ода (начальные представления).</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Гавриил Романович Державин.</w:t>
      </w:r>
      <w:r w:rsidRPr="009102DA">
        <w:rPr>
          <w:rFonts w:ascii="Times New Roman" w:eastAsia="Times New Roman" w:hAnsi="Times New Roman" w:cs="Times New Roman"/>
          <w:bCs/>
          <w:color w:val="000000"/>
          <w:sz w:val="24"/>
          <w:szCs w:val="24"/>
          <w:lang w:eastAsia="ru-RU"/>
        </w:rPr>
        <w:t xml:space="preserve"> Краткий рассказ о поэте. </w:t>
      </w:r>
      <w:r w:rsidRPr="009102DA">
        <w:rPr>
          <w:rFonts w:ascii="Times New Roman" w:eastAsia="Times New Roman" w:hAnsi="Times New Roman" w:cs="Times New Roman"/>
          <w:b/>
          <w:bCs/>
          <w:color w:val="000000"/>
          <w:sz w:val="24"/>
          <w:szCs w:val="24"/>
          <w:lang w:eastAsia="ru-RU"/>
        </w:rPr>
        <w:t>«Река времён в своём стремленьи</w:t>
      </w:r>
      <w:r w:rsidR="006570C2" w:rsidRPr="009102DA">
        <w:rPr>
          <w:rFonts w:ascii="Times New Roman" w:eastAsia="Times New Roman" w:hAnsi="Times New Roman" w:cs="Times New Roman"/>
          <w:b/>
          <w:bCs/>
          <w:color w:val="000000"/>
          <w:sz w:val="24"/>
          <w:szCs w:val="24"/>
          <w:lang w:eastAsia="ru-RU"/>
        </w:rPr>
        <w:t>…</w:t>
      </w:r>
      <w:r w:rsidRPr="009102DA">
        <w:rPr>
          <w:rFonts w:ascii="Times New Roman" w:eastAsia="Times New Roman" w:hAnsi="Times New Roman" w:cs="Times New Roman"/>
          <w:b/>
          <w:bCs/>
          <w:color w:val="000000"/>
          <w:sz w:val="24"/>
          <w:szCs w:val="24"/>
          <w:lang w:eastAsia="ru-RU"/>
        </w:rPr>
        <w:t>», «На птичку</w:t>
      </w:r>
      <w:r w:rsidR="006570C2" w:rsidRPr="009102DA">
        <w:rPr>
          <w:rFonts w:ascii="Times New Roman" w:eastAsia="Times New Roman" w:hAnsi="Times New Roman" w:cs="Times New Roman"/>
          <w:b/>
          <w:bCs/>
          <w:color w:val="000000"/>
          <w:sz w:val="24"/>
          <w:szCs w:val="24"/>
          <w:lang w:eastAsia="ru-RU"/>
        </w:rPr>
        <w:t>…</w:t>
      </w:r>
      <w:r w:rsidRPr="009102DA">
        <w:rPr>
          <w:rFonts w:ascii="Times New Roman" w:eastAsia="Times New Roman" w:hAnsi="Times New Roman" w:cs="Times New Roman"/>
          <w:b/>
          <w:bCs/>
          <w:color w:val="000000"/>
          <w:sz w:val="24"/>
          <w:szCs w:val="24"/>
          <w:lang w:eastAsia="ru-RU"/>
        </w:rPr>
        <w:t xml:space="preserve">», «Признание». </w:t>
      </w:r>
      <w:r w:rsidRPr="009102DA">
        <w:rPr>
          <w:rFonts w:ascii="Times New Roman" w:eastAsia="Times New Roman" w:hAnsi="Times New Roman" w:cs="Times New Roman"/>
          <w:bCs/>
          <w:color w:val="000000"/>
          <w:sz w:val="24"/>
          <w:szCs w:val="24"/>
          <w:lang w:eastAsia="ru-RU"/>
        </w:rPr>
        <w:t xml:space="preserve">Размышления о смысле жизни, о судьбе. Утверждение необходимости свободы творчества. </w:t>
      </w:r>
    </w:p>
    <w:p w:rsidR="001D77E4" w:rsidRPr="009102DA" w:rsidRDefault="001D77E4"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РУССКОЙ ЛИТЕРАТУРЫ XIX ВЕКА</w:t>
      </w:r>
      <w:r w:rsidR="006570C2" w:rsidRPr="009102DA">
        <w:rPr>
          <w:rFonts w:ascii="Times New Roman" w:eastAsia="Times New Roman" w:hAnsi="Times New Roman" w:cs="Times New Roman"/>
          <w:bCs/>
          <w:color w:val="000000"/>
          <w:sz w:val="24"/>
          <w:szCs w:val="24"/>
          <w:lang w:eastAsia="ru-RU"/>
        </w:rPr>
        <w:t xml:space="preserve"> – </w:t>
      </w:r>
      <w:r w:rsidR="00A363B6" w:rsidRPr="009102DA">
        <w:rPr>
          <w:rFonts w:ascii="Times New Roman" w:eastAsia="Times New Roman" w:hAnsi="Times New Roman" w:cs="Times New Roman"/>
          <w:b/>
          <w:bCs/>
          <w:color w:val="000000"/>
          <w:sz w:val="24"/>
          <w:szCs w:val="24"/>
          <w:lang w:eastAsia="ru-RU"/>
        </w:rPr>
        <w:t>31</w:t>
      </w:r>
      <w:r w:rsidR="006570C2" w:rsidRPr="009102DA">
        <w:rPr>
          <w:rFonts w:ascii="Times New Roman" w:eastAsia="Times New Roman" w:hAnsi="Times New Roman" w:cs="Times New Roman"/>
          <w:b/>
          <w:bCs/>
          <w:color w:val="000000"/>
          <w:sz w:val="24"/>
          <w:szCs w:val="24"/>
          <w:lang w:eastAsia="ru-RU"/>
        </w:rPr>
        <w:t xml:space="preserve"> ч.</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Александр Сергеевич Пушкин.</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«Полтава» («Полтавский бой»), «Медный всадник» (вступление «На берегу пустынных волн</w:t>
      </w:r>
      <w:r w:rsidR="006570C2" w:rsidRPr="009102DA">
        <w:rPr>
          <w:rFonts w:ascii="Times New Roman" w:eastAsia="Times New Roman" w:hAnsi="Times New Roman" w:cs="Times New Roman"/>
          <w:b/>
          <w:bCs/>
          <w:color w:val="000000"/>
          <w:sz w:val="24"/>
          <w:szCs w:val="24"/>
          <w:lang w:eastAsia="ru-RU"/>
        </w:rPr>
        <w:t>…</w:t>
      </w:r>
      <w:r w:rsidRPr="009102DA">
        <w:rPr>
          <w:rFonts w:ascii="Times New Roman" w:eastAsia="Times New Roman" w:hAnsi="Times New Roman" w:cs="Times New Roman"/>
          <w:b/>
          <w:bCs/>
          <w:color w:val="000000"/>
          <w:sz w:val="24"/>
          <w:szCs w:val="24"/>
          <w:lang w:eastAsia="ru-RU"/>
        </w:rPr>
        <w:t>»), «Песнь о вещем Олеге».</w:t>
      </w:r>
      <w:r w:rsidRPr="009102DA">
        <w:rPr>
          <w:rFonts w:ascii="Times New Roman" w:eastAsia="Times New Roman" w:hAnsi="Times New Roman" w:cs="Times New Roman"/>
          <w:bCs/>
          <w:color w:val="000000"/>
          <w:sz w:val="24"/>
          <w:szCs w:val="24"/>
          <w:lang w:eastAsia="ru-RU"/>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Баллада (развитие представлений). </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«Борис Годунов» (сцена в Чудовом монастыре).</w:t>
      </w:r>
      <w:r w:rsidRPr="009102DA">
        <w:rPr>
          <w:rFonts w:ascii="Times New Roman" w:eastAsia="Times New Roman" w:hAnsi="Times New Roman" w:cs="Times New Roman"/>
          <w:bCs/>
          <w:color w:val="000000"/>
          <w:sz w:val="24"/>
          <w:szCs w:val="24"/>
          <w:lang w:eastAsia="ru-RU"/>
        </w:rPr>
        <w:t xml:space="preserve">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1D77E4"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«Станционный смотритель».</w:t>
      </w:r>
      <w:r w:rsidRPr="009102DA">
        <w:rPr>
          <w:rFonts w:ascii="Times New Roman" w:eastAsia="Times New Roman" w:hAnsi="Times New Roman" w:cs="Times New Roman"/>
          <w:bCs/>
          <w:color w:val="000000"/>
          <w:sz w:val="24"/>
          <w:szCs w:val="24"/>
          <w:lang w:eastAsia="ru-RU"/>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A21A47" w:rsidRPr="009102DA" w:rsidRDefault="001D77E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е о р и я л и т е р а т у р ы. Повесть (развитие представлений).</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Михаил Юрьевич Лермонтов.</w:t>
      </w:r>
      <w:r w:rsidRPr="009102DA">
        <w:rPr>
          <w:rFonts w:ascii="Times New Roman" w:eastAsia="Times New Roman" w:hAnsi="Times New Roman" w:cs="Times New Roman"/>
          <w:bCs/>
          <w:color w:val="000000"/>
          <w:sz w:val="24"/>
          <w:szCs w:val="24"/>
          <w:lang w:eastAsia="ru-RU"/>
        </w:rPr>
        <w:t xml:space="preserve"> Краткий рассказ о поэте</w:t>
      </w:r>
      <w:r w:rsidRPr="009102DA">
        <w:rPr>
          <w:rFonts w:ascii="Times New Roman" w:eastAsia="Times New Roman" w:hAnsi="Times New Roman" w:cs="Times New Roman"/>
          <w:b/>
          <w:bCs/>
          <w:color w:val="000000"/>
          <w:sz w:val="24"/>
          <w:szCs w:val="24"/>
          <w:lang w:eastAsia="ru-RU"/>
        </w:rPr>
        <w:t>. «Песня про царя Ивана Васильевича, молодого опричника и удалого купца Калашникова».</w:t>
      </w:r>
      <w:r w:rsidRPr="009102DA">
        <w:rPr>
          <w:rFonts w:ascii="Times New Roman" w:eastAsia="Times New Roman" w:hAnsi="Times New Roman" w:cs="Times New Roman"/>
          <w:bCs/>
          <w:color w:val="000000"/>
          <w:sz w:val="24"/>
          <w:szCs w:val="24"/>
          <w:lang w:eastAsia="ru-RU"/>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w:t>
      </w:r>
      <w:r w:rsidR="001008BD" w:rsidRPr="009102DA">
        <w:rPr>
          <w:rFonts w:ascii="Times New Roman" w:eastAsia="Times New Roman" w:hAnsi="Times New Roman" w:cs="Times New Roman"/>
          <w:bCs/>
          <w:color w:val="000000"/>
          <w:sz w:val="24"/>
          <w:szCs w:val="24"/>
          <w:lang w:eastAsia="ru-RU"/>
        </w:rPr>
        <w:t>ащита Ка</w:t>
      </w:r>
      <w:r w:rsidRPr="009102DA">
        <w:rPr>
          <w:rFonts w:ascii="Times New Roman" w:eastAsia="Times New Roman" w:hAnsi="Times New Roman" w:cs="Times New Roman"/>
          <w:bCs/>
          <w:color w:val="000000"/>
          <w:sz w:val="24"/>
          <w:szCs w:val="24"/>
          <w:lang w:eastAsia="ru-RU"/>
        </w:rPr>
        <w:t xml:space="preserve">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«Когда волнуется желтеющая нива</w:t>
      </w:r>
      <w:r w:rsidR="006570C2" w:rsidRPr="009102DA">
        <w:rPr>
          <w:rFonts w:ascii="Times New Roman" w:eastAsia="Times New Roman" w:hAnsi="Times New Roman" w:cs="Times New Roman"/>
          <w:b/>
          <w:bCs/>
          <w:color w:val="000000"/>
          <w:sz w:val="24"/>
          <w:szCs w:val="24"/>
          <w:lang w:eastAsia="ru-RU"/>
        </w:rPr>
        <w:t>…</w:t>
      </w:r>
      <w:r w:rsidRPr="009102DA">
        <w:rPr>
          <w:rFonts w:ascii="Times New Roman" w:eastAsia="Times New Roman" w:hAnsi="Times New Roman" w:cs="Times New Roman"/>
          <w:b/>
          <w:bCs/>
          <w:color w:val="000000"/>
          <w:sz w:val="24"/>
          <w:szCs w:val="24"/>
          <w:lang w:eastAsia="ru-RU"/>
        </w:rPr>
        <w:t>», «Молитва», «Ангел».</w:t>
      </w:r>
      <w:r w:rsidRPr="009102DA">
        <w:rPr>
          <w:rFonts w:ascii="Times New Roman" w:eastAsia="Times New Roman" w:hAnsi="Times New Roman" w:cs="Times New Roman"/>
          <w:bCs/>
          <w:color w:val="000000"/>
          <w:sz w:val="24"/>
          <w:szCs w:val="24"/>
          <w:lang w:eastAsia="ru-RU"/>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w:t>
      </w:r>
      <w:r w:rsidR="006570C2" w:rsidRPr="009102DA">
        <w:rPr>
          <w:rFonts w:ascii="Times New Roman" w:eastAsia="Times New Roman" w:hAnsi="Times New Roman" w:cs="Times New Roman"/>
          <w:bCs/>
          <w:color w:val="000000"/>
          <w:sz w:val="24"/>
          <w:szCs w:val="24"/>
          <w:lang w:eastAsia="ru-RU"/>
        </w:rPr>
        <w:t>…</w:t>
      </w:r>
      <w:r w:rsidRPr="009102DA">
        <w:rPr>
          <w:rFonts w:ascii="Times New Roman" w:eastAsia="Times New Roman" w:hAnsi="Times New Roman" w:cs="Times New Roman"/>
          <w:bCs/>
          <w:color w:val="000000"/>
          <w:sz w:val="24"/>
          <w:szCs w:val="24"/>
          <w:lang w:eastAsia="ru-RU"/>
        </w:rPr>
        <w:t xml:space="preserve">») — готовность ринуться навстречу знакомым гармоничным звукам, символизирующим ожидаемое счастье на земле.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Фольклоризм литературы (развитие представлений).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 xml:space="preserve">Николай Васильевич Гоголь. </w:t>
      </w:r>
      <w:r w:rsidRPr="009102DA">
        <w:rPr>
          <w:rFonts w:ascii="Times New Roman" w:eastAsia="Times New Roman" w:hAnsi="Times New Roman" w:cs="Times New Roman"/>
          <w:bCs/>
          <w:color w:val="000000"/>
          <w:sz w:val="24"/>
          <w:szCs w:val="24"/>
          <w:lang w:eastAsia="ru-RU"/>
        </w:rPr>
        <w:t xml:space="preserve">Краткий рассказ о писателе.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«Тарас Бульба».</w:t>
      </w:r>
      <w:r w:rsidRPr="009102DA">
        <w:rPr>
          <w:rFonts w:ascii="Times New Roman" w:eastAsia="Times New Roman" w:hAnsi="Times New Roman" w:cs="Times New Roman"/>
          <w:bCs/>
          <w:color w:val="000000"/>
          <w:sz w:val="24"/>
          <w:szCs w:val="24"/>
          <w:lang w:eastAsia="ru-RU"/>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Историческая и фольклорная основа произведения. Роды литературы: эпос (развитие понятия). Литературный герой (развитие понятия).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Иван Сергеевич Тургенев.</w:t>
      </w:r>
      <w:r w:rsidRPr="009102DA">
        <w:rPr>
          <w:rFonts w:ascii="Times New Roman" w:eastAsia="Times New Roman" w:hAnsi="Times New Roman" w:cs="Times New Roman"/>
          <w:bCs/>
          <w:color w:val="000000"/>
          <w:sz w:val="24"/>
          <w:szCs w:val="24"/>
          <w:lang w:eastAsia="ru-RU"/>
        </w:rPr>
        <w:t xml:space="preserve"> Краткий рассказ о писателе</w:t>
      </w:r>
      <w:r w:rsidRPr="009102DA">
        <w:rPr>
          <w:rFonts w:ascii="Times New Roman" w:eastAsia="Times New Roman" w:hAnsi="Times New Roman" w:cs="Times New Roman"/>
          <w:b/>
          <w:bCs/>
          <w:color w:val="000000"/>
          <w:sz w:val="24"/>
          <w:szCs w:val="24"/>
          <w:lang w:eastAsia="ru-RU"/>
        </w:rPr>
        <w:t>. «Бирюк».</w:t>
      </w:r>
      <w:r w:rsidRPr="009102DA">
        <w:rPr>
          <w:rFonts w:ascii="Times New Roman" w:eastAsia="Times New Roman" w:hAnsi="Times New Roman" w:cs="Times New Roman"/>
          <w:bCs/>
          <w:color w:val="000000"/>
          <w:sz w:val="24"/>
          <w:szCs w:val="24"/>
          <w:lang w:eastAsia="ru-RU"/>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Стихотворения в прозе. «Русский язык»</w:t>
      </w:r>
      <w:r w:rsidRPr="009102DA">
        <w:rPr>
          <w:rFonts w:ascii="Times New Roman" w:eastAsia="Times New Roman" w:hAnsi="Times New Roman" w:cs="Times New Roman"/>
          <w:bCs/>
          <w:color w:val="000000"/>
          <w:sz w:val="24"/>
          <w:szCs w:val="24"/>
          <w:lang w:eastAsia="ru-RU"/>
        </w:rPr>
        <w:t xml:space="preserve">. Тургенев о богатстве и красоте русского языка. Родной язык как духовная опора человека. </w:t>
      </w:r>
      <w:r w:rsidRPr="009102DA">
        <w:rPr>
          <w:rFonts w:ascii="Times New Roman" w:eastAsia="Times New Roman" w:hAnsi="Times New Roman" w:cs="Times New Roman"/>
          <w:b/>
          <w:bCs/>
          <w:color w:val="000000"/>
          <w:sz w:val="24"/>
          <w:szCs w:val="24"/>
          <w:lang w:eastAsia="ru-RU"/>
        </w:rPr>
        <w:t>«Близнецы», «Два богача».</w:t>
      </w:r>
      <w:r w:rsidRPr="009102DA">
        <w:rPr>
          <w:rFonts w:ascii="Times New Roman" w:eastAsia="Times New Roman" w:hAnsi="Times New Roman" w:cs="Times New Roman"/>
          <w:bCs/>
          <w:color w:val="000000"/>
          <w:sz w:val="24"/>
          <w:szCs w:val="24"/>
          <w:lang w:eastAsia="ru-RU"/>
        </w:rPr>
        <w:t xml:space="preserve"> Нравственность и человеческие взаимоотношения.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Стихотворения в прозе. Лирическая миниатюра (начальные представления).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Николай Алексеевич Некрасов.</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«Русские женщины»</w:t>
      </w: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(«Княгиня Трубецкая»).</w:t>
      </w:r>
      <w:r w:rsidRPr="009102DA">
        <w:rPr>
          <w:rFonts w:ascii="Times New Roman" w:eastAsia="Times New Roman" w:hAnsi="Times New Roman" w:cs="Times New Roman"/>
          <w:bCs/>
          <w:color w:val="000000"/>
          <w:sz w:val="24"/>
          <w:szCs w:val="24"/>
          <w:lang w:eastAsia="ru-RU"/>
        </w:rPr>
        <w:t xml:space="preserve">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«Размышления у парадного подъезда».</w:t>
      </w:r>
      <w:r w:rsidRPr="009102DA">
        <w:rPr>
          <w:rFonts w:ascii="Times New Roman" w:eastAsia="Times New Roman" w:hAnsi="Times New Roman" w:cs="Times New Roman"/>
          <w:bCs/>
          <w:color w:val="000000"/>
          <w:sz w:val="24"/>
          <w:szCs w:val="24"/>
          <w:lang w:eastAsia="ru-RU"/>
        </w:rPr>
        <w:t xml:space="preserve"> Боль поэта за судьбу народа. Своеобразие некрасовской музы. (Для чтения и обсуждения.)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lastRenderedPageBreak/>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Алексей Константинович Толстой</w:t>
      </w:r>
      <w:r w:rsidRPr="009102DA">
        <w:rPr>
          <w:rFonts w:ascii="Times New Roman" w:eastAsia="Times New Roman" w:hAnsi="Times New Roman" w:cs="Times New Roman"/>
          <w:bCs/>
          <w:color w:val="000000"/>
          <w:sz w:val="24"/>
          <w:szCs w:val="24"/>
          <w:lang w:eastAsia="ru-RU"/>
        </w:rPr>
        <w:t xml:space="preserve">. Слово о поэте. Исторические баллады </w:t>
      </w:r>
      <w:r w:rsidRPr="009102DA">
        <w:rPr>
          <w:rFonts w:ascii="Times New Roman" w:eastAsia="Times New Roman" w:hAnsi="Times New Roman" w:cs="Times New Roman"/>
          <w:b/>
          <w:bCs/>
          <w:color w:val="000000"/>
          <w:sz w:val="24"/>
          <w:szCs w:val="24"/>
          <w:lang w:eastAsia="ru-RU"/>
        </w:rPr>
        <w:t>«Василий Шибанов» и «Князь Михайло Репнин»</w:t>
      </w:r>
      <w:r w:rsidRPr="009102DA">
        <w:rPr>
          <w:rFonts w:ascii="Times New Roman" w:eastAsia="Times New Roman" w:hAnsi="Times New Roman" w:cs="Times New Roman"/>
          <w:bCs/>
          <w:color w:val="000000"/>
          <w:sz w:val="24"/>
          <w:szCs w:val="24"/>
          <w:lang w:eastAsia="ru-RU"/>
        </w:rPr>
        <w:t xml:space="preserve">. Воспроизведение исторического колорита эпохи. Правда и вымысел. Тема древнерусского «рыцарства», противостоящего самовластию.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е о р и я л и т е р а т у р ы. Историческая баллада (развитие представлений).</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Смех сквозь слёзы, или «Уроки Щедрина»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Михаил Евграфович Салтыков-Щедрин</w:t>
      </w:r>
      <w:r w:rsidRPr="009102DA">
        <w:rPr>
          <w:rFonts w:ascii="Times New Roman" w:eastAsia="Times New Roman" w:hAnsi="Times New Roman" w:cs="Times New Roman"/>
          <w:bCs/>
          <w:color w:val="000000"/>
          <w:sz w:val="24"/>
          <w:szCs w:val="24"/>
          <w:lang w:eastAsia="ru-RU"/>
        </w:rPr>
        <w:t>. Краткий рассказ о писателе.</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«Повесть о том, как один мужик двух генералов прокормил».</w:t>
      </w:r>
      <w:r w:rsidRPr="009102DA">
        <w:rPr>
          <w:rFonts w:ascii="Times New Roman" w:eastAsia="Times New Roman" w:hAnsi="Times New Roman" w:cs="Times New Roman"/>
          <w:bCs/>
          <w:color w:val="000000"/>
          <w:sz w:val="24"/>
          <w:szCs w:val="24"/>
          <w:lang w:eastAsia="ru-RU"/>
        </w:rPr>
        <w:t xml:space="preserve"> Нравственные пороки общества. Паразитизм генералов, трудолюбие и сметливость мужика. Осуждение покорности мужика. Сатира в «Повести</w:t>
      </w:r>
      <w:r w:rsidR="006570C2" w:rsidRPr="009102DA">
        <w:rPr>
          <w:rFonts w:ascii="Times New Roman" w:eastAsia="Times New Roman" w:hAnsi="Times New Roman" w:cs="Times New Roman"/>
          <w:bCs/>
          <w:color w:val="000000"/>
          <w:sz w:val="24"/>
          <w:szCs w:val="24"/>
          <w:lang w:eastAsia="ru-RU"/>
        </w:rPr>
        <w:t>…</w:t>
      </w: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«Дикий помещик».</w:t>
      </w:r>
      <w:r w:rsidRPr="009102DA">
        <w:rPr>
          <w:rFonts w:ascii="Times New Roman" w:eastAsia="Times New Roman" w:hAnsi="Times New Roman" w:cs="Times New Roman"/>
          <w:bCs/>
          <w:color w:val="000000"/>
          <w:sz w:val="24"/>
          <w:szCs w:val="24"/>
          <w:lang w:eastAsia="ru-RU"/>
        </w:rPr>
        <w:t xml:space="preserve"> (Для самостоятельного чтения.)</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Гротеск (начальные представления). Ирония (развитие представлений).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Лев Николаевич Толстой.</w:t>
      </w:r>
      <w:r w:rsidRPr="009102DA">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литературного творчества). </w:t>
      </w:r>
      <w:r w:rsidRPr="009102DA">
        <w:rPr>
          <w:rFonts w:ascii="Times New Roman" w:eastAsia="Times New Roman" w:hAnsi="Times New Roman" w:cs="Times New Roman"/>
          <w:b/>
          <w:bCs/>
          <w:color w:val="000000"/>
          <w:sz w:val="24"/>
          <w:szCs w:val="24"/>
          <w:lang w:eastAsia="ru-RU"/>
        </w:rPr>
        <w:t xml:space="preserve">«Детство». Главы из повести: «Классы», «Наталья Савишна», «Maman» </w:t>
      </w:r>
      <w:r w:rsidRPr="009102DA">
        <w:rPr>
          <w:rFonts w:ascii="Times New Roman" w:eastAsia="Times New Roman" w:hAnsi="Times New Roman" w:cs="Times New Roman"/>
          <w:bCs/>
          <w:color w:val="000000"/>
          <w:sz w:val="24"/>
          <w:szCs w:val="24"/>
          <w:lang w:eastAsia="ru-RU"/>
        </w:rPr>
        <w:t xml:space="preserve">и др. Взаимоотношения детей и взрослых. Проявления чувств героя, беспощадность к себе, анализ собственных поступков.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Автобиографическое художественное произведение (развитие понятия). Герой-повествователь (развитие понятия).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 xml:space="preserve">Смешное и грустное рядом, или «Уроки Чехова»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Антон Павлович Чехов</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«Хамелеон»</w:t>
      </w:r>
      <w:r w:rsidRPr="009102DA">
        <w:rPr>
          <w:rFonts w:ascii="Times New Roman" w:eastAsia="Times New Roman" w:hAnsi="Times New Roman" w:cs="Times New Roman"/>
          <w:bCs/>
          <w:color w:val="000000"/>
          <w:sz w:val="24"/>
          <w:szCs w:val="24"/>
          <w:lang w:eastAsia="ru-RU"/>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9102DA">
        <w:rPr>
          <w:rFonts w:ascii="Times New Roman" w:eastAsia="Times New Roman" w:hAnsi="Times New Roman" w:cs="Times New Roman"/>
          <w:b/>
          <w:bCs/>
          <w:color w:val="000000"/>
          <w:sz w:val="24"/>
          <w:szCs w:val="24"/>
          <w:lang w:eastAsia="ru-RU"/>
        </w:rPr>
        <w:t>«Злоумышленник», «Размазня».</w:t>
      </w:r>
      <w:r w:rsidR="001008BD" w:rsidRPr="009102DA">
        <w:rPr>
          <w:rFonts w:ascii="Times New Roman" w:eastAsia="Times New Roman" w:hAnsi="Times New Roman" w:cs="Times New Roman"/>
          <w:bCs/>
          <w:color w:val="000000"/>
          <w:sz w:val="24"/>
          <w:szCs w:val="24"/>
          <w:lang w:eastAsia="ru-RU"/>
        </w:rPr>
        <w:t xml:space="preserve"> Многогран</w:t>
      </w:r>
      <w:r w:rsidRPr="009102DA">
        <w:rPr>
          <w:rFonts w:ascii="Times New Roman" w:eastAsia="Times New Roman" w:hAnsi="Times New Roman" w:cs="Times New Roman"/>
          <w:bCs/>
          <w:color w:val="000000"/>
          <w:sz w:val="24"/>
          <w:szCs w:val="24"/>
          <w:lang w:eastAsia="ru-RU"/>
        </w:rPr>
        <w:t xml:space="preserve">ность комического в рассказах А. П. Чехова. (Для чтения и обсуждения.) </w:t>
      </w:r>
    </w:p>
    <w:p w:rsidR="00564918" w:rsidRPr="009102DA" w:rsidRDefault="0056491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Сатира и юмор как формы комического (развитие представлений).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564918" w:rsidRPr="009102DA">
        <w:rPr>
          <w:rFonts w:ascii="Times New Roman" w:eastAsia="Times New Roman" w:hAnsi="Times New Roman" w:cs="Times New Roman"/>
          <w:b/>
          <w:bCs/>
          <w:color w:val="000000"/>
          <w:sz w:val="24"/>
          <w:szCs w:val="24"/>
          <w:lang w:eastAsia="ru-RU"/>
        </w:rPr>
        <w:t>«Край ты мой, родимый край</w:t>
      </w:r>
      <w:r w:rsidR="006570C2" w:rsidRPr="009102DA">
        <w:rPr>
          <w:rFonts w:ascii="Times New Roman" w:eastAsia="Times New Roman" w:hAnsi="Times New Roman" w:cs="Times New Roman"/>
          <w:b/>
          <w:bCs/>
          <w:color w:val="000000"/>
          <w:sz w:val="24"/>
          <w:szCs w:val="24"/>
          <w:lang w:eastAsia="ru-RU"/>
        </w:rPr>
        <w:t>…</w:t>
      </w:r>
      <w:r w:rsidR="00564918" w:rsidRPr="009102DA">
        <w:rPr>
          <w:rFonts w:ascii="Times New Roman" w:eastAsia="Times New Roman" w:hAnsi="Times New Roman" w:cs="Times New Roman"/>
          <w:b/>
          <w:bCs/>
          <w:color w:val="000000"/>
          <w:sz w:val="24"/>
          <w:szCs w:val="24"/>
          <w:lang w:eastAsia="ru-RU"/>
        </w:rPr>
        <w:t>»</w:t>
      </w:r>
      <w:r w:rsidR="00564918" w:rsidRPr="009102DA">
        <w:rPr>
          <w:rFonts w:ascii="Times New Roman" w:eastAsia="Times New Roman" w:hAnsi="Times New Roman" w:cs="Times New Roman"/>
          <w:bCs/>
          <w:color w:val="000000"/>
          <w:sz w:val="24"/>
          <w:szCs w:val="24"/>
          <w:lang w:eastAsia="ru-RU"/>
        </w:rPr>
        <w:t xml:space="preserve"> (обзор)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564918" w:rsidRPr="009102DA">
        <w:rPr>
          <w:rFonts w:ascii="Times New Roman" w:eastAsia="Times New Roman" w:hAnsi="Times New Roman" w:cs="Times New Roman"/>
          <w:bCs/>
          <w:color w:val="000000"/>
          <w:sz w:val="24"/>
          <w:szCs w:val="24"/>
          <w:lang w:eastAsia="ru-RU"/>
        </w:rPr>
        <w:t xml:space="preserve">Стихотворения русских поэтов XIX века о родной природе. </w:t>
      </w:r>
      <w:r w:rsidR="00564918" w:rsidRPr="009102DA">
        <w:rPr>
          <w:rFonts w:ascii="Times New Roman" w:eastAsia="Times New Roman" w:hAnsi="Times New Roman" w:cs="Times New Roman"/>
          <w:b/>
          <w:bCs/>
          <w:color w:val="000000"/>
          <w:sz w:val="24"/>
          <w:szCs w:val="24"/>
          <w:lang w:eastAsia="ru-RU"/>
        </w:rPr>
        <w:t>В. Жуковский. «Приход весны»; И. Бунин. «Родина»; А. К. Толстой. «Край ты мой, родимый край</w:t>
      </w:r>
      <w:r w:rsidR="006570C2" w:rsidRPr="009102DA">
        <w:rPr>
          <w:rFonts w:ascii="Times New Roman" w:eastAsia="Times New Roman" w:hAnsi="Times New Roman" w:cs="Times New Roman"/>
          <w:b/>
          <w:bCs/>
          <w:color w:val="000000"/>
          <w:sz w:val="24"/>
          <w:szCs w:val="24"/>
          <w:lang w:eastAsia="ru-RU"/>
        </w:rPr>
        <w:t>…</w:t>
      </w:r>
      <w:r w:rsidR="00564918" w:rsidRPr="009102DA">
        <w:rPr>
          <w:rFonts w:ascii="Times New Roman" w:eastAsia="Times New Roman" w:hAnsi="Times New Roman" w:cs="Times New Roman"/>
          <w:b/>
          <w:bCs/>
          <w:color w:val="000000"/>
          <w:sz w:val="24"/>
          <w:szCs w:val="24"/>
          <w:lang w:eastAsia="ru-RU"/>
        </w:rPr>
        <w:t>», «Благовест».</w:t>
      </w:r>
      <w:r w:rsidR="00564918" w:rsidRPr="009102DA">
        <w:rPr>
          <w:rFonts w:ascii="Times New Roman" w:eastAsia="Times New Roman" w:hAnsi="Times New Roman" w:cs="Times New Roman"/>
          <w:bCs/>
          <w:color w:val="000000"/>
          <w:sz w:val="24"/>
          <w:szCs w:val="24"/>
          <w:lang w:eastAsia="ru-RU"/>
        </w:rPr>
        <w:t xml:space="preserve"> Поэтическое изображение родной природы и выражение авторского настроения, миросозерцания.</w:t>
      </w:r>
    </w:p>
    <w:p w:rsidR="00A612C3" w:rsidRPr="009102DA" w:rsidRDefault="00564918"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РУССКОЙ ЛИТЕРАТУРЫ XX ВЕКА</w:t>
      </w:r>
      <w:r w:rsidR="006570C2" w:rsidRPr="009102DA">
        <w:rPr>
          <w:rFonts w:ascii="Times New Roman" w:eastAsia="Times New Roman" w:hAnsi="Times New Roman" w:cs="Times New Roman"/>
          <w:bCs/>
          <w:color w:val="000000"/>
          <w:sz w:val="24"/>
          <w:szCs w:val="24"/>
          <w:u w:val="single"/>
          <w:lang w:eastAsia="ru-RU"/>
        </w:rPr>
        <w:t xml:space="preserve"> </w:t>
      </w:r>
      <w:r w:rsidR="006570C2" w:rsidRPr="009102DA">
        <w:rPr>
          <w:rFonts w:ascii="Times New Roman" w:eastAsia="Times New Roman" w:hAnsi="Times New Roman" w:cs="Times New Roman"/>
          <w:bCs/>
          <w:color w:val="000000"/>
          <w:sz w:val="24"/>
          <w:szCs w:val="24"/>
          <w:lang w:eastAsia="ru-RU"/>
        </w:rPr>
        <w:t xml:space="preserve">– </w:t>
      </w:r>
      <w:r w:rsidR="00DB4143" w:rsidRPr="009102DA">
        <w:rPr>
          <w:rFonts w:ascii="Times New Roman" w:eastAsia="Times New Roman" w:hAnsi="Times New Roman" w:cs="Times New Roman"/>
          <w:b/>
          <w:bCs/>
          <w:color w:val="000000"/>
          <w:sz w:val="24"/>
          <w:szCs w:val="24"/>
          <w:lang w:eastAsia="ru-RU"/>
        </w:rPr>
        <w:t>22</w:t>
      </w:r>
      <w:r w:rsidR="006570C2" w:rsidRPr="009102DA">
        <w:rPr>
          <w:rFonts w:ascii="Times New Roman" w:eastAsia="Times New Roman" w:hAnsi="Times New Roman" w:cs="Times New Roman"/>
          <w:b/>
          <w:bCs/>
          <w:color w:val="000000"/>
          <w:sz w:val="24"/>
          <w:szCs w:val="24"/>
          <w:lang w:eastAsia="ru-RU"/>
        </w:rPr>
        <w:t xml:space="preserve"> ч.</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564918" w:rsidRPr="009102DA">
        <w:rPr>
          <w:rFonts w:ascii="Times New Roman" w:eastAsia="Times New Roman" w:hAnsi="Times New Roman" w:cs="Times New Roman"/>
          <w:b/>
          <w:bCs/>
          <w:color w:val="000000"/>
          <w:sz w:val="24"/>
          <w:szCs w:val="24"/>
          <w:lang w:eastAsia="ru-RU"/>
        </w:rPr>
        <w:t xml:space="preserve">Иван Алексеевич Бунин. </w:t>
      </w:r>
      <w:r w:rsidR="00564918" w:rsidRPr="009102DA">
        <w:rPr>
          <w:rFonts w:ascii="Times New Roman" w:eastAsia="Times New Roman" w:hAnsi="Times New Roman" w:cs="Times New Roman"/>
          <w:bCs/>
          <w:color w:val="000000"/>
          <w:sz w:val="24"/>
          <w:szCs w:val="24"/>
          <w:lang w:eastAsia="ru-RU"/>
        </w:rPr>
        <w:t>Краткий рассказ о писателе</w:t>
      </w:r>
      <w:r w:rsidR="00564918" w:rsidRPr="009102DA">
        <w:rPr>
          <w:rFonts w:ascii="Times New Roman" w:eastAsia="Times New Roman" w:hAnsi="Times New Roman" w:cs="Times New Roman"/>
          <w:b/>
          <w:bCs/>
          <w:color w:val="000000"/>
          <w:sz w:val="24"/>
          <w:szCs w:val="24"/>
          <w:lang w:eastAsia="ru-RU"/>
        </w:rPr>
        <w:t>. «Цифры».</w:t>
      </w:r>
      <w:r w:rsidR="00564918" w:rsidRPr="009102DA">
        <w:rPr>
          <w:rFonts w:ascii="Times New Roman" w:eastAsia="Times New Roman" w:hAnsi="Times New Roman" w:cs="Times New Roman"/>
          <w:bCs/>
          <w:color w:val="000000"/>
          <w:sz w:val="24"/>
          <w:szCs w:val="24"/>
          <w:lang w:eastAsia="ru-RU"/>
        </w:rPr>
        <w:t xml:space="preserve"> Воспитание детей в семье. Герой рассказа: сложность взаимопонимания детей и взрослых. </w:t>
      </w:r>
      <w:r w:rsidR="00564918" w:rsidRPr="009102DA">
        <w:rPr>
          <w:rFonts w:ascii="Times New Roman" w:eastAsia="Times New Roman" w:hAnsi="Times New Roman" w:cs="Times New Roman"/>
          <w:b/>
          <w:bCs/>
          <w:color w:val="000000"/>
          <w:sz w:val="24"/>
          <w:szCs w:val="24"/>
          <w:lang w:eastAsia="ru-RU"/>
        </w:rPr>
        <w:t>«Лапти».</w:t>
      </w:r>
      <w:r w:rsidR="00564918" w:rsidRPr="009102DA">
        <w:rPr>
          <w:rFonts w:ascii="Times New Roman" w:eastAsia="Times New Roman" w:hAnsi="Times New Roman" w:cs="Times New Roman"/>
          <w:bCs/>
          <w:color w:val="000000"/>
          <w:sz w:val="24"/>
          <w:szCs w:val="24"/>
          <w:lang w:eastAsia="ru-RU"/>
        </w:rPr>
        <w:t xml:space="preserve"> Душевное богатство </w:t>
      </w:r>
      <w:r w:rsidRPr="009102DA">
        <w:rPr>
          <w:rFonts w:ascii="Times New Roman" w:eastAsia="Times New Roman" w:hAnsi="Times New Roman" w:cs="Times New Roman"/>
          <w:bCs/>
          <w:color w:val="000000"/>
          <w:sz w:val="24"/>
          <w:szCs w:val="24"/>
          <w:lang w:eastAsia="ru-RU"/>
        </w:rPr>
        <w:t>простого крестьянина. (Для вне</w:t>
      </w:r>
      <w:r w:rsidR="00564918" w:rsidRPr="009102DA">
        <w:rPr>
          <w:rFonts w:ascii="Times New Roman" w:eastAsia="Times New Roman" w:hAnsi="Times New Roman" w:cs="Times New Roman"/>
          <w:bCs/>
          <w:color w:val="000000"/>
          <w:sz w:val="24"/>
          <w:szCs w:val="24"/>
          <w:lang w:eastAsia="ru-RU"/>
        </w:rPr>
        <w:t xml:space="preserve">классного чтения.) </w:t>
      </w:r>
    </w:p>
    <w:p w:rsidR="00564918"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564918" w:rsidRPr="009102DA">
        <w:rPr>
          <w:rFonts w:ascii="Times New Roman" w:eastAsia="Times New Roman" w:hAnsi="Times New Roman" w:cs="Times New Roman"/>
          <w:b/>
          <w:bCs/>
          <w:color w:val="000000"/>
          <w:sz w:val="24"/>
          <w:szCs w:val="24"/>
          <w:lang w:eastAsia="ru-RU"/>
        </w:rPr>
        <w:t>Максим Горький</w:t>
      </w:r>
      <w:r w:rsidR="00564918" w:rsidRPr="009102DA">
        <w:rPr>
          <w:rFonts w:ascii="Times New Roman" w:eastAsia="Times New Roman" w:hAnsi="Times New Roman" w:cs="Times New Roman"/>
          <w:bCs/>
          <w:color w:val="000000"/>
          <w:sz w:val="24"/>
          <w:szCs w:val="24"/>
          <w:lang w:eastAsia="ru-RU"/>
        </w:rPr>
        <w:t xml:space="preserve">. Краткий рассказ о писателе.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«Детство».</w:t>
      </w:r>
      <w:r w:rsidRPr="009102DA">
        <w:rPr>
          <w:rFonts w:ascii="Times New Roman" w:eastAsia="Times New Roman" w:hAnsi="Times New Roman" w:cs="Times New Roman"/>
          <w:bCs/>
          <w:color w:val="000000"/>
          <w:sz w:val="24"/>
          <w:szCs w:val="24"/>
          <w:lang w:eastAsia="ru-RU"/>
        </w:rPr>
        <w:t xml:space="preserve">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«Старуха Изергиль» («Легенда о Данко»), «Челкаш».</w:t>
      </w:r>
      <w:r w:rsidRPr="009102DA">
        <w:rPr>
          <w:rFonts w:ascii="Times New Roman" w:eastAsia="Times New Roman" w:hAnsi="Times New Roman" w:cs="Times New Roman"/>
          <w:bCs/>
          <w:color w:val="000000"/>
          <w:sz w:val="24"/>
          <w:szCs w:val="24"/>
          <w:lang w:eastAsia="ru-RU"/>
        </w:rPr>
        <w:t xml:space="preserve"> (Для внеклассного чтения.)</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Владимир Владимирович Маяковский</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«Необычайное приклю</w:t>
      </w:r>
      <w:r w:rsidR="001008BD" w:rsidRPr="009102DA">
        <w:rPr>
          <w:rFonts w:ascii="Times New Roman" w:eastAsia="Times New Roman" w:hAnsi="Times New Roman" w:cs="Times New Roman"/>
          <w:b/>
          <w:bCs/>
          <w:color w:val="000000"/>
          <w:sz w:val="24"/>
          <w:szCs w:val="24"/>
          <w:lang w:eastAsia="ru-RU"/>
        </w:rPr>
        <w:t>чение, бывшее с Владимиром Мая</w:t>
      </w:r>
      <w:r w:rsidRPr="009102DA">
        <w:rPr>
          <w:rFonts w:ascii="Times New Roman" w:eastAsia="Times New Roman" w:hAnsi="Times New Roman" w:cs="Times New Roman"/>
          <w:b/>
          <w:bCs/>
          <w:color w:val="000000"/>
          <w:sz w:val="24"/>
          <w:szCs w:val="24"/>
          <w:lang w:eastAsia="ru-RU"/>
        </w:rPr>
        <w:t>ковским летом на даче».</w:t>
      </w:r>
      <w:r w:rsidRPr="009102DA">
        <w:rPr>
          <w:rFonts w:ascii="Times New Roman" w:eastAsia="Times New Roman" w:hAnsi="Times New Roman" w:cs="Times New Roman"/>
          <w:bCs/>
          <w:color w:val="000000"/>
          <w:sz w:val="24"/>
          <w:szCs w:val="24"/>
          <w:lang w:eastAsia="ru-RU"/>
        </w:rPr>
        <w:t xml:space="preserve"> Мысли автора о роли поэзии в жизни человека и общества. Своеобразие стихотворного ритма, словотворчество Маяковского. </w:t>
      </w:r>
      <w:r w:rsidRPr="009102DA">
        <w:rPr>
          <w:rFonts w:ascii="Times New Roman" w:eastAsia="Times New Roman" w:hAnsi="Times New Roman" w:cs="Times New Roman"/>
          <w:b/>
          <w:bCs/>
          <w:color w:val="000000"/>
          <w:sz w:val="24"/>
          <w:szCs w:val="24"/>
          <w:lang w:eastAsia="ru-RU"/>
        </w:rPr>
        <w:t>«Хорошее отношение к лошадям».</w:t>
      </w:r>
      <w:r w:rsidRPr="009102DA">
        <w:rPr>
          <w:rFonts w:ascii="Times New Roman" w:eastAsia="Times New Roman" w:hAnsi="Times New Roman" w:cs="Times New Roman"/>
          <w:bCs/>
          <w:color w:val="000000"/>
          <w:sz w:val="24"/>
          <w:szCs w:val="24"/>
          <w:lang w:eastAsia="ru-RU"/>
        </w:rPr>
        <w:t xml:space="preserve"> Два взгляда на мир: безразличие, бессердечие мещанина и гуманизм, доброта, сострадание лирического героя стихотворения.</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Леонид Николаевич Андреев.</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«Кусака».</w:t>
      </w:r>
      <w:r w:rsidRPr="009102DA">
        <w:rPr>
          <w:rFonts w:ascii="Times New Roman" w:eastAsia="Times New Roman" w:hAnsi="Times New Roman" w:cs="Times New Roman"/>
          <w:bCs/>
          <w:color w:val="000000"/>
          <w:sz w:val="24"/>
          <w:szCs w:val="24"/>
          <w:lang w:eastAsia="ru-RU"/>
        </w:rPr>
        <w:t xml:space="preserve"> Чувство сострадания к братьям нашим меньшим, бессердечие героев. Гуманистический пафос произведения.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Андрей Платонович Платонов</w:t>
      </w:r>
      <w:r w:rsidRPr="009102DA">
        <w:rPr>
          <w:rFonts w:ascii="Times New Roman" w:eastAsia="Times New Roman" w:hAnsi="Times New Roman" w:cs="Times New Roman"/>
          <w:bCs/>
          <w:color w:val="000000"/>
          <w:sz w:val="24"/>
          <w:szCs w:val="24"/>
          <w:lang w:eastAsia="ru-RU"/>
        </w:rPr>
        <w:t>. Краткий рассказ о писателе.</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«Юшка».</w:t>
      </w:r>
      <w:r w:rsidRPr="009102DA">
        <w:rPr>
          <w:rFonts w:ascii="Times New Roman" w:eastAsia="Times New Roman" w:hAnsi="Times New Roman" w:cs="Times New Roman"/>
          <w:bCs/>
          <w:color w:val="000000"/>
          <w:sz w:val="24"/>
          <w:szCs w:val="24"/>
          <w:lang w:eastAsia="ru-RU"/>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w:t>
      </w:r>
      <w:r w:rsidRPr="009102DA">
        <w:rPr>
          <w:rFonts w:ascii="Times New Roman" w:eastAsia="Times New Roman" w:hAnsi="Times New Roman" w:cs="Times New Roman"/>
          <w:bCs/>
          <w:color w:val="000000"/>
          <w:sz w:val="24"/>
          <w:szCs w:val="24"/>
          <w:lang w:eastAsia="ru-RU"/>
        </w:rPr>
        <w:lastRenderedPageBreak/>
        <w:t xml:space="preserve">большим сердцем. Осознание необходимости сострадания и уважения к человеку. Неповторимость и ценность каждой человеческой личности.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Борис Леонидович Пастернак.</w:t>
      </w:r>
      <w:r w:rsidRPr="009102DA">
        <w:rPr>
          <w:rFonts w:ascii="Times New Roman" w:eastAsia="Times New Roman" w:hAnsi="Times New Roman" w:cs="Times New Roman"/>
          <w:bCs/>
          <w:color w:val="000000"/>
          <w:sz w:val="24"/>
          <w:szCs w:val="24"/>
          <w:lang w:eastAsia="ru-RU"/>
        </w:rPr>
        <w:t xml:space="preserve"> Слово о поэте</w:t>
      </w:r>
      <w:r w:rsidRPr="009102DA">
        <w:rPr>
          <w:rFonts w:ascii="Times New Roman" w:eastAsia="Times New Roman" w:hAnsi="Times New Roman" w:cs="Times New Roman"/>
          <w:b/>
          <w:bCs/>
          <w:color w:val="000000"/>
          <w:sz w:val="24"/>
          <w:szCs w:val="24"/>
          <w:lang w:eastAsia="ru-RU"/>
        </w:rPr>
        <w:t xml:space="preserve">.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«Июль», «Никого не будет в доме...».</w:t>
      </w:r>
      <w:r w:rsidRPr="009102DA">
        <w:rPr>
          <w:rFonts w:ascii="Times New Roman" w:eastAsia="Times New Roman" w:hAnsi="Times New Roman" w:cs="Times New Roman"/>
          <w:bCs/>
          <w:color w:val="000000"/>
          <w:sz w:val="24"/>
          <w:szCs w:val="24"/>
          <w:lang w:eastAsia="ru-RU"/>
        </w:rPr>
        <w:t xml:space="preserve"> Картины природы, преображённые поэтическим зрением Пастернака. Сравнения и метафоры в художественном мире поэта.</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Сравнение. Метафора (развитие представлений).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На дорогах войны</w:t>
      </w:r>
      <w:r w:rsidRPr="009102DA">
        <w:rPr>
          <w:rFonts w:ascii="Times New Roman" w:eastAsia="Times New Roman" w:hAnsi="Times New Roman" w:cs="Times New Roman"/>
          <w:bCs/>
          <w:color w:val="000000"/>
          <w:sz w:val="24"/>
          <w:szCs w:val="24"/>
          <w:lang w:eastAsia="ru-RU"/>
        </w:rPr>
        <w:t xml:space="preserve"> (обзор)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е о р и я л и т е р а т у р ы. Публ</w:t>
      </w:r>
      <w:r w:rsidR="001008BD" w:rsidRPr="009102DA">
        <w:rPr>
          <w:rFonts w:ascii="Times New Roman" w:eastAsia="Times New Roman" w:hAnsi="Times New Roman" w:cs="Times New Roman"/>
          <w:bCs/>
          <w:color w:val="000000"/>
          <w:sz w:val="24"/>
          <w:szCs w:val="24"/>
          <w:lang w:eastAsia="ru-RU"/>
        </w:rPr>
        <w:t>ицистика. Интервью как жанр пу</w:t>
      </w:r>
      <w:r w:rsidRPr="009102DA">
        <w:rPr>
          <w:rFonts w:ascii="Times New Roman" w:eastAsia="Times New Roman" w:hAnsi="Times New Roman" w:cs="Times New Roman"/>
          <w:bCs/>
          <w:color w:val="000000"/>
          <w:sz w:val="24"/>
          <w:szCs w:val="24"/>
          <w:lang w:eastAsia="ru-RU"/>
        </w:rPr>
        <w:t xml:space="preserve">блицистики (начальные представления).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Фёдор Александрович Абрамов</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«О чём плачут лошади».</w:t>
      </w:r>
      <w:r w:rsidRPr="009102DA">
        <w:rPr>
          <w:rFonts w:ascii="Times New Roman" w:eastAsia="Times New Roman" w:hAnsi="Times New Roman" w:cs="Times New Roman"/>
          <w:bCs/>
          <w:color w:val="000000"/>
          <w:sz w:val="24"/>
          <w:szCs w:val="24"/>
          <w:lang w:eastAsia="ru-RU"/>
        </w:rPr>
        <w:t xml:space="preserve"> Эстетические и нравственно-экологические проблемы, поднятые в рассказе. </w:t>
      </w:r>
    </w:p>
    <w:p w:rsidR="00A612C3"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е о р и я л и т е р а т у р ы. Литературные традиции.</w:t>
      </w:r>
    </w:p>
    <w:p w:rsidR="00690495" w:rsidRPr="009102DA" w:rsidRDefault="00A612C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Евгений Иванович Носов.</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«Кукла» («Акимыч»), «Живое пламя».</w:t>
      </w:r>
      <w:r w:rsidR="00690495" w:rsidRPr="009102DA">
        <w:rPr>
          <w:rFonts w:ascii="Times New Roman" w:eastAsia="Times New Roman" w:hAnsi="Times New Roman" w:cs="Times New Roman"/>
          <w:bCs/>
          <w:color w:val="000000"/>
          <w:sz w:val="24"/>
          <w:szCs w:val="24"/>
          <w:lang w:eastAsia="ru-RU"/>
        </w:rPr>
        <w:t xml:space="preserve"> Сила внутренней, ду</w:t>
      </w:r>
      <w:r w:rsidRPr="009102DA">
        <w:rPr>
          <w:rFonts w:ascii="Times New Roman" w:eastAsia="Times New Roman" w:hAnsi="Times New Roman" w:cs="Times New Roman"/>
          <w:bCs/>
          <w:color w:val="000000"/>
          <w:sz w:val="24"/>
          <w:szCs w:val="24"/>
          <w:lang w:eastAsia="ru-RU"/>
        </w:rPr>
        <w:t>ховной красоты человека. Протест против равнодушия, бездуховности,</w:t>
      </w:r>
      <w:r w:rsidR="00690495" w:rsidRPr="009102DA">
        <w:rPr>
          <w:rFonts w:ascii="Times New Roman" w:eastAsia="Times New Roman" w:hAnsi="Times New Roman" w:cs="Times New Roman"/>
          <w:bCs/>
          <w:color w:val="000000"/>
          <w:sz w:val="24"/>
          <w:szCs w:val="24"/>
          <w:lang w:eastAsia="ru-RU"/>
        </w:rPr>
        <w:t xml:space="preserve">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690495" w:rsidRPr="009102DA" w:rsidRDefault="0069049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«Тихая моя родина»</w:t>
      </w:r>
      <w:r w:rsidRPr="009102DA">
        <w:rPr>
          <w:rFonts w:ascii="Times New Roman" w:eastAsia="Times New Roman" w:hAnsi="Times New Roman" w:cs="Times New Roman"/>
          <w:bCs/>
          <w:color w:val="000000"/>
          <w:sz w:val="24"/>
          <w:szCs w:val="24"/>
          <w:lang w:eastAsia="ru-RU"/>
        </w:rPr>
        <w:t xml:space="preserve"> (обзор)</w:t>
      </w:r>
    </w:p>
    <w:p w:rsidR="00690495" w:rsidRPr="009102DA" w:rsidRDefault="0069049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690495" w:rsidRPr="009102DA" w:rsidRDefault="0069049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Александр Трифонович Твардовский</w:t>
      </w:r>
      <w:r w:rsidRPr="009102DA">
        <w:rPr>
          <w:rFonts w:ascii="Times New Roman" w:eastAsia="Times New Roman" w:hAnsi="Times New Roman" w:cs="Times New Roman"/>
          <w:bCs/>
          <w:color w:val="000000"/>
          <w:sz w:val="24"/>
          <w:szCs w:val="24"/>
          <w:lang w:eastAsia="ru-RU"/>
        </w:rPr>
        <w:t>. Краткий рассказ о поэте</w:t>
      </w:r>
      <w:r w:rsidRPr="009102DA">
        <w:rPr>
          <w:rFonts w:ascii="Times New Roman" w:eastAsia="Times New Roman" w:hAnsi="Times New Roman" w:cs="Times New Roman"/>
          <w:b/>
          <w:bCs/>
          <w:color w:val="000000"/>
          <w:sz w:val="24"/>
          <w:szCs w:val="24"/>
          <w:lang w:eastAsia="ru-RU"/>
        </w:rPr>
        <w:t>. «Снега потемнеют синие...», «Июль — макушка лета...», «На дне моей жизни...».</w:t>
      </w:r>
      <w:r w:rsidRPr="009102DA">
        <w:rPr>
          <w:rFonts w:ascii="Times New Roman" w:eastAsia="Times New Roman" w:hAnsi="Times New Roman" w:cs="Times New Roman"/>
          <w:bCs/>
          <w:color w:val="000000"/>
          <w:sz w:val="24"/>
          <w:szCs w:val="24"/>
          <w:lang w:eastAsia="ru-RU"/>
        </w:rPr>
        <w:t xml:space="preserve"> Размышления поэта о взаимосвязи человека и природы, о неразделимости судьбы человека и народа. </w:t>
      </w:r>
    </w:p>
    <w:p w:rsidR="00690495" w:rsidRPr="009102DA" w:rsidRDefault="0069049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Лирический герой (развитие понятия). Дмитрий Сергеевич Лихачёв. «Земля родная» (главы из книги). Духовное напутствие молодёжи. </w:t>
      </w:r>
    </w:p>
    <w:p w:rsidR="00690495" w:rsidRPr="009102DA" w:rsidRDefault="0069049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Публицистика (развитие представлений). Мемуары как публицистический жанр (начальные представления). </w:t>
      </w:r>
    </w:p>
    <w:p w:rsidR="00690495" w:rsidRPr="009102DA" w:rsidRDefault="0069049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Писатели улыбаются, или Смех Михаила Зощенко </w:t>
      </w:r>
    </w:p>
    <w:p w:rsidR="00F946A7" w:rsidRPr="009102DA" w:rsidRDefault="0069049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М. Зощенко</w:t>
      </w:r>
      <w:r w:rsidRPr="009102DA">
        <w:rPr>
          <w:rFonts w:ascii="Times New Roman" w:eastAsia="Times New Roman" w:hAnsi="Times New Roman" w:cs="Times New Roman"/>
          <w:bCs/>
          <w:color w:val="000000"/>
          <w:sz w:val="24"/>
          <w:szCs w:val="24"/>
          <w:lang w:eastAsia="ru-RU"/>
        </w:rPr>
        <w:t xml:space="preserve">. Слово о писателе. Рассказ </w:t>
      </w:r>
      <w:r w:rsidRPr="009102DA">
        <w:rPr>
          <w:rFonts w:ascii="Times New Roman" w:eastAsia="Times New Roman" w:hAnsi="Times New Roman" w:cs="Times New Roman"/>
          <w:b/>
          <w:bCs/>
          <w:color w:val="000000"/>
          <w:sz w:val="24"/>
          <w:szCs w:val="24"/>
          <w:lang w:eastAsia="ru-RU"/>
        </w:rPr>
        <w:t>«Беда».</w:t>
      </w:r>
      <w:r w:rsidRPr="009102DA">
        <w:rPr>
          <w:rFonts w:ascii="Times New Roman" w:eastAsia="Times New Roman" w:hAnsi="Times New Roman" w:cs="Times New Roman"/>
          <w:bCs/>
          <w:color w:val="000000"/>
          <w:sz w:val="24"/>
          <w:szCs w:val="24"/>
          <w:lang w:eastAsia="ru-RU"/>
        </w:rPr>
        <w:t xml:space="preserve"> Смешное и грустное в рассказах писателя.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690495" w:rsidRPr="009102DA">
        <w:rPr>
          <w:rFonts w:ascii="Times New Roman" w:eastAsia="Times New Roman" w:hAnsi="Times New Roman" w:cs="Times New Roman"/>
          <w:b/>
          <w:bCs/>
          <w:color w:val="000000"/>
          <w:sz w:val="24"/>
          <w:szCs w:val="24"/>
          <w:lang w:eastAsia="ru-RU"/>
        </w:rPr>
        <w:t xml:space="preserve">Песни на слова русских поэтов XX века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690495" w:rsidRPr="009102DA">
        <w:rPr>
          <w:rFonts w:ascii="Times New Roman" w:eastAsia="Times New Roman" w:hAnsi="Times New Roman" w:cs="Times New Roman"/>
          <w:b/>
          <w:bCs/>
          <w:color w:val="000000"/>
          <w:sz w:val="24"/>
          <w:szCs w:val="24"/>
          <w:lang w:eastAsia="ru-RU"/>
        </w:rPr>
        <w:t xml:space="preserve">А. Вертинский. «Доченьки»; И. Гофф. «Русское поле»; Б. Окуджава. «По Смоленской дороге...». </w:t>
      </w:r>
      <w:r w:rsidRPr="009102DA">
        <w:rPr>
          <w:rFonts w:ascii="Times New Roman" w:eastAsia="Times New Roman" w:hAnsi="Times New Roman" w:cs="Times New Roman"/>
          <w:bCs/>
          <w:color w:val="000000"/>
          <w:sz w:val="24"/>
          <w:szCs w:val="24"/>
          <w:lang w:eastAsia="ru-RU"/>
        </w:rPr>
        <w:t>Лирические размышле</w:t>
      </w:r>
      <w:r w:rsidR="00690495" w:rsidRPr="009102DA">
        <w:rPr>
          <w:rFonts w:ascii="Times New Roman" w:eastAsia="Times New Roman" w:hAnsi="Times New Roman" w:cs="Times New Roman"/>
          <w:bCs/>
          <w:color w:val="000000"/>
          <w:sz w:val="24"/>
          <w:szCs w:val="24"/>
          <w:lang w:eastAsia="ru-RU"/>
        </w:rPr>
        <w:t xml:space="preserve">ния о жизни, быстро текущем времени. Светлая грусть переживаний.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690495" w:rsidRPr="009102DA">
        <w:rPr>
          <w:rFonts w:ascii="Times New Roman" w:eastAsia="Times New Roman" w:hAnsi="Times New Roman" w:cs="Times New Roman"/>
          <w:bCs/>
          <w:color w:val="000000"/>
          <w:sz w:val="24"/>
          <w:szCs w:val="24"/>
          <w:lang w:eastAsia="ru-RU"/>
        </w:rPr>
        <w:t>Т</w:t>
      </w:r>
      <w:r w:rsidR="001008BD" w:rsidRPr="009102DA">
        <w:rPr>
          <w:rFonts w:ascii="Times New Roman" w:eastAsia="Times New Roman" w:hAnsi="Times New Roman" w:cs="Times New Roman"/>
          <w:bCs/>
          <w:color w:val="000000"/>
          <w:sz w:val="24"/>
          <w:szCs w:val="24"/>
          <w:lang w:eastAsia="ru-RU"/>
        </w:rPr>
        <w:t xml:space="preserve"> </w:t>
      </w:r>
      <w:r w:rsidR="00690495" w:rsidRPr="009102DA">
        <w:rPr>
          <w:rFonts w:ascii="Times New Roman" w:eastAsia="Times New Roman" w:hAnsi="Times New Roman" w:cs="Times New Roman"/>
          <w:bCs/>
          <w:color w:val="000000"/>
          <w:sz w:val="24"/>
          <w:szCs w:val="24"/>
          <w:lang w:eastAsia="ru-RU"/>
        </w:rPr>
        <w:t>е о р и я л и т е р а т у р ы. Пес</w:t>
      </w:r>
      <w:r w:rsidRPr="009102DA">
        <w:rPr>
          <w:rFonts w:ascii="Times New Roman" w:eastAsia="Times New Roman" w:hAnsi="Times New Roman" w:cs="Times New Roman"/>
          <w:bCs/>
          <w:color w:val="000000"/>
          <w:sz w:val="24"/>
          <w:szCs w:val="24"/>
          <w:lang w:eastAsia="ru-RU"/>
        </w:rPr>
        <w:t>ня как синтетический жанр искус</w:t>
      </w:r>
      <w:r w:rsidR="00690495" w:rsidRPr="009102DA">
        <w:rPr>
          <w:rFonts w:ascii="Times New Roman" w:eastAsia="Times New Roman" w:hAnsi="Times New Roman" w:cs="Times New Roman"/>
          <w:bCs/>
          <w:color w:val="000000"/>
          <w:sz w:val="24"/>
          <w:szCs w:val="24"/>
          <w:lang w:eastAsia="ru-RU"/>
        </w:rPr>
        <w:t xml:space="preserve">ства (начальные представления). </w:t>
      </w:r>
    </w:p>
    <w:p w:rsidR="00F946A7" w:rsidRPr="009102DA" w:rsidRDefault="006570C2"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Cs/>
          <w:i/>
          <w:color w:val="000000"/>
          <w:sz w:val="24"/>
          <w:szCs w:val="24"/>
          <w:lang w:eastAsia="ru-RU"/>
        </w:rPr>
      </w:pPr>
      <w:r w:rsidRPr="009102DA">
        <w:rPr>
          <w:rFonts w:ascii="Times New Roman" w:eastAsia="Times New Roman" w:hAnsi="Times New Roman" w:cs="Times New Roman"/>
          <w:bCs/>
          <w:i/>
          <w:color w:val="000000"/>
          <w:sz w:val="24"/>
          <w:szCs w:val="24"/>
          <w:lang w:eastAsia="ru-RU"/>
        </w:rPr>
        <w:t>Из литературы народов России</w:t>
      </w:r>
    </w:p>
    <w:p w:rsidR="00F946A7" w:rsidRPr="009102DA" w:rsidRDefault="0069049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F946A7" w:rsidRPr="009102DA">
        <w:rPr>
          <w:rFonts w:ascii="Times New Roman" w:eastAsia="Times New Roman" w:hAnsi="Times New Roman" w:cs="Times New Roman"/>
          <w:b/>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Расул Гамзатов</w:t>
      </w:r>
      <w:r w:rsidRPr="009102DA">
        <w:rPr>
          <w:rFonts w:ascii="Times New Roman" w:eastAsia="Times New Roman" w:hAnsi="Times New Roman" w:cs="Times New Roman"/>
          <w:bCs/>
          <w:color w:val="000000"/>
          <w:sz w:val="24"/>
          <w:szCs w:val="24"/>
          <w:lang w:eastAsia="ru-RU"/>
        </w:rPr>
        <w:t xml:space="preserve">. Краткий рассказ об аварском поэте. </w:t>
      </w:r>
      <w:r w:rsidRPr="009102DA">
        <w:rPr>
          <w:rFonts w:ascii="Times New Roman" w:eastAsia="Times New Roman" w:hAnsi="Times New Roman" w:cs="Times New Roman"/>
          <w:b/>
          <w:bCs/>
          <w:color w:val="000000"/>
          <w:sz w:val="24"/>
          <w:szCs w:val="24"/>
          <w:lang w:eastAsia="ru-RU"/>
        </w:rPr>
        <w:t>«Опять за спиною родная земля...», «Я вновь пришёл сюда и сам не верю...» (из цикла «Восьмистишия»), «О моей родине».</w:t>
      </w:r>
      <w:r w:rsidRPr="009102DA">
        <w:rPr>
          <w:rFonts w:ascii="Times New Roman" w:eastAsia="Times New Roman" w:hAnsi="Times New Roman" w:cs="Times New Roman"/>
          <w:bCs/>
          <w:color w:val="000000"/>
          <w:sz w:val="24"/>
          <w:szCs w:val="24"/>
          <w:lang w:eastAsia="ru-RU"/>
        </w:rPr>
        <w:t xml:space="preserve">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w:t>
      </w:r>
      <w:r w:rsidR="00F946A7" w:rsidRPr="009102DA">
        <w:rPr>
          <w:rFonts w:ascii="Times New Roman" w:eastAsia="Times New Roman" w:hAnsi="Times New Roman" w:cs="Times New Roman"/>
          <w:bCs/>
          <w:color w:val="000000"/>
          <w:sz w:val="24"/>
          <w:szCs w:val="24"/>
          <w:lang w:eastAsia="ru-RU"/>
        </w:rPr>
        <w:t>иональностей. Особенности худо</w:t>
      </w:r>
      <w:r w:rsidRPr="009102DA">
        <w:rPr>
          <w:rFonts w:ascii="Times New Roman" w:eastAsia="Times New Roman" w:hAnsi="Times New Roman" w:cs="Times New Roman"/>
          <w:bCs/>
          <w:color w:val="000000"/>
          <w:sz w:val="24"/>
          <w:szCs w:val="24"/>
          <w:lang w:eastAsia="ru-RU"/>
        </w:rPr>
        <w:t xml:space="preserve">жественной образности аварского поэта. </w:t>
      </w:r>
    </w:p>
    <w:p w:rsidR="00F946A7" w:rsidRPr="009102DA" w:rsidRDefault="00690495"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u w:val="single"/>
          <w:lang w:eastAsia="ru-RU"/>
        </w:rPr>
      </w:pPr>
      <w:r w:rsidRPr="009102DA">
        <w:rPr>
          <w:rFonts w:ascii="Times New Roman" w:eastAsia="Times New Roman" w:hAnsi="Times New Roman" w:cs="Times New Roman"/>
          <w:bCs/>
          <w:color w:val="000000"/>
          <w:sz w:val="24"/>
          <w:szCs w:val="24"/>
          <w:u w:val="single"/>
          <w:lang w:eastAsia="ru-RU"/>
        </w:rPr>
        <w:t>ИЗ ЗАРУБЕЖНОЙ ЛИТЕРАТУРЫ</w:t>
      </w:r>
      <w:r w:rsidR="006570C2" w:rsidRPr="009102DA">
        <w:rPr>
          <w:rFonts w:ascii="Times New Roman" w:eastAsia="Times New Roman" w:hAnsi="Times New Roman" w:cs="Times New Roman"/>
          <w:bCs/>
          <w:color w:val="000000"/>
          <w:sz w:val="24"/>
          <w:szCs w:val="24"/>
          <w:u w:val="single"/>
          <w:lang w:eastAsia="ru-RU"/>
        </w:rPr>
        <w:t xml:space="preserve"> – </w:t>
      </w:r>
      <w:r w:rsidR="00853A77" w:rsidRPr="009102DA">
        <w:rPr>
          <w:rFonts w:ascii="Times New Roman" w:eastAsia="Times New Roman" w:hAnsi="Times New Roman" w:cs="Times New Roman"/>
          <w:b/>
          <w:bCs/>
          <w:color w:val="000000"/>
          <w:sz w:val="24"/>
          <w:szCs w:val="24"/>
          <w:u w:val="single"/>
          <w:lang w:eastAsia="ru-RU"/>
        </w:rPr>
        <w:t>7</w:t>
      </w:r>
      <w:r w:rsidR="006570C2" w:rsidRPr="009102DA">
        <w:rPr>
          <w:rFonts w:ascii="Times New Roman" w:eastAsia="Times New Roman" w:hAnsi="Times New Roman" w:cs="Times New Roman"/>
          <w:b/>
          <w:bCs/>
          <w:color w:val="000000"/>
          <w:sz w:val="24"/>
          <w:szCs w:val="24"/>
          <w:u w:val="single"/>
          <w:lang w:eastAsia="ru-RU"/>
        </w:rPr>
        <w:t xml:space="preserve"> ч.</w:t>
      </w:r>
    </w:p>
    <w:p w:rsidR="00690495"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690495" w:rsidRPr="009102DA">
        <w:rPr>
          <w:rFonts w:ascii="Times New Roman" w:eastAsia="Times New Roman" w:hAnsi="Times New Roman" w:cs="Times New Roman"/>
          <w:b/>
          <w:bCs/>
          <w:color w:val="000000"/>
          <w:sz w:val="24"/>
          <w:szCs w:val="24"/>
          <w:lang w:eastAsia="ru-RU"/>
        </w:rPr>
        <w:t>Роберт Бёрнс</w:t>
      </w:r>
      <w:r w:rsidR="00690495" w:rsidRPr="009102DA">
        <w:rPr>
          <w:rFonts w:ascii="Times New Roman" w:eastAsia="Times New Roman" w:hAnsi="Times New Roman" w:cs="Times New Roman"/>
          <w:bCs/>
          <w:color w:val="000000"/>
          <w:sz w:val="24"/>
          <w:szCs w:val="24"/>
          <w:lang w:eastAsia="ru-RU"/>
        </w:rPr>
        <w:t xml:space="preserve">. Особенности творчества. </w:t>
      </w:r>
      <w:r w:rsidR="00690495" w:rsidRPr="009102DA">
        <w:rPr>
          <w:rFonts w:ascii="Times New Roman" w:eastAsia="Times New Roman" w:hAnsi="Times New Roman" w:cs="Times New Roman"/>
          <w:b/>
          <w:bCs/>
          <w:color w:val="000000"/>
          <w:sz w:val="24"/>
          <w:szCs w:val="24"/>
          <w:lang w:eastAsia="ru-RU"/>
        </w:rPr>
        <w:t>«Честная бедность».</w:t>
      </w:r>
      <w:r w:rsidR="00690495" w:rsidRPr="009102DA">
        <w:rPr>
          <w:rFonts w:ascii="Times New Roman" w:eastAsia="Times New Roman" w:hAnsi="Times New Roman" w:cs="Times New Roman"/>
          <w:bCs/>
          <w:color w:val="000000"/>
          <w:sz w:val="24"/>
          <w:szCs w:val="24"/>
          <w:lang w:eastAsia="ru-RU"/>
        </w:rPr>
        <w:t xml:space="preserve"> Представления народа о справедливости и честности. Народно-поэтический характер произведе</w:t>
      </w:r>
      <w:r w:rsidRPr="009102DA">
        <w:rPr>
          <w:rFonts w:ascii="Times New Roman" w:eastAsia="Times New Roman" w:hAnsi="Times New Roman" w:cs="Times New Roman"/>
          <w:bCs/>
          <w:color w:val="000000"/>
          <w:sz w:val="24"/>
          <w:szCs w:val="24"/>
          <w:lang w:eastAsia="ru-RU"/>
        </w:rPr>
        <w:t xml:space="preserve">ния. 28 Джордж Гордон Байрон.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lastRenderedPageBreak/>
        <w:t xml:space="preserve">     </w:t>
      </w:r>
      <w:r w:rsidRPr="009102DA">
        <w:rPr>
          <w:rFonts w:ascii="Times New Roman" w:eastAsia="Times New Roman" w:hAnsi="Times New Roman" w:cs="Times New Roman"/>
          <w:b/>
          <w:bCs/>
          <w:color w:val="000000"/>
          <w:sz w:val="24"/>
          <w:szCs w:val="24"/>
          <w:lang w:eastAsia="ru-RU"/>
        </w:rPr>
        <w:t>Джордж Гордон Байрон. «Душа моя мрачна...».</w:t>
      </w:r>
      <w:r w:rsidRPr="009102DA">
        <w:rPr>
          <w:rFonts w:ascii="Times New Roman" w:eastAsia="Times New Roman" w:hAnsi="Times New Roman" w:cs="Times New Roman"/>
          <w:bCs/>
          <w:color w:val="000000"/>
          <w:sz w:val="24"/>
          <w:szCs w:val="24"/>
          <w:lang w:eastAsia="ru-RU"/>
        </w:rPr>
        <w:t xml:space="preserve">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Японские хокку (хайку)</w:t>
      </w:r>
      <w:r w:rsidRPr="009102DA">
        <w:rPr>
          <w:rFonts w:ascii="Times New Roman" w:eastAsia="Times New Roman" w:hAnsi="Times New Roman" w:cs="Times New Roman"/>
          <w:bCs/>
          <w:color w:val="000000"/>
          <w:sz w:val="24"/>
          <w:szCs w:val="24"/>
          <w:lang w:eastAsia="ru-RU"/>
        </w:rPr>
        <w:t xml:space="preserve">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Особенности жанра хокку (хайку).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О. Генри. «Дары волхвов».</w:t>
      </w:r>
      <w:r w:rsidRPr="009102DA">
        <w:rPr>
          <w:rFonts w:ascii="Times New Roman" w:eastAsia="Times New Roman" w:hAnsi="Times New Roman" w:cs="Times New Roman"/>
          <w:bCs/>
          <w:color w:val="000000"/>
          <w:sz w:val="24"/>
          <w:szCs w:val="24"/>
          <w:lang w:eastAsia="ru-RU"/>
        </w:rPr>
        <w:t xml:space="preserve"> Сила любви и преданности. Жертвенность во имя любви. Смешное и возвышенное в рассказе.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Рождественский рассказ (развитие представления).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Рей Дуглас Брэдбери. «Каникулы».</w:t>
      </w:r>
      <w:r w:rsidRPr="009102DA">
        <w:rPr>
          <w:rFonts w:ascii="Times New Roman" w:eastAsia="Times New Roman" w:hAnsi="Times New Roman" w:cs="Times New Roman"/>
          <w:bCs/>
          <w:color w:val="000000"/>
          <w:sz w:val="24"/>
          <w:szCs w:val="24"/>
          <w:lang w:eastAsia="ru-RU"/>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Фантастика в художественной литературе (развитие представлений).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1008BD" w:rsidRPr="009102DA" w:rsidRDefault="00DE7ECB"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
          <w:bCs/>
          <w:color w:val="000000"/>
          <w:sz w:val="24"/>
          <w:szCs w:val="24"/>
          <w:lang w:eastAsia="ru-RU"/>
        </w:rPr>
        <w:t>8 класс</w:t>
      </w:r>
      <w:r w:rsidR="0048112D">
        <w:rPr>
          <w:rFonts w:ascii="Times New Roman" w:eastAsia="Times New Roman" w:hAnsi="Times New Roman" w:cs="Times New Roman"/>
          <w:b/>
          <w:bCs/>
          <w:color w:val="000000"/>
          <w:sz w:val="24"/>
          <w:szCs w:val="24"/>
          <w:lang w:eastAsia="ru-RU"/>
        </w:rPr>
        <w:t xml:space="preserve"> - </w:t>
      </w:r>
      <w:r w:rsidR="001008BD" w:rsidRPr="009102DA">
        <w:rPr>
          <w:rFonts w:ascii="Times New Roman" w:eastAsia="Times New Roman" w:hAnsi="Times New Roman" w:cs="Times New Roman"/>
          <w:b/>
          <w:bCs/>
          <w:color w:val="000000"/>
          <w:sz w:val="24"/>
          <w:szCs w:val="24"/>
          <w:lang w:eastAsia="ru-RU"/>
        </w:rPr>
        <w:t>7</w:t>
      </w:r>
      <w:r w:rsidR="00905376">
        <w:rPr>
          <w:rFonts w:ascii="Times New Roman" w:eastAsia="Times New Roman" w:hAnsi="Times New Roman" w:cs="Times New Roman"/>
          <w:b/>
          <w:bCs/>
          <w:color w:val="000000"/>
          <w:sz w:val="24"/>
          <w:szCs w:val="24"/>
          <w:lang w:eastAsia="ru-RU"/>
        </w:rPr>
        <w:t>0</w:t>
      </w:r>
      <w:r w:rsidR="001008BD" w:rsidRPr="009102DA">
        <w:rPr>
          <w:rFonts w:ascii="Times New Roman" w:eastAsia="Times New Roman" w:hAnsi="Times New Roman" w:cs="Times New Roman"/>
          <w:b/>
          <w:bCs/>
          <w:color w:val="000000"/>
          <w:sz w:val="24"/>
          <w:szCs w:val="24"/>
          <w:lang w:eastAsia="ru-RU"/>
        </w:rPr>
        <w:t xml:space="preserve"> час</w:t>
      </w:r>
      <w:r w:rsidR="00905376">
        <w:rPr>
          <w:rFonts w:ascii="Times New Roman" w:eastAsia="Times New Roman" w:hAnsi="Times New Roman" w:cs="Times New Roman"/>
          <w:b/>
          <w:bCs/>
          <w:color w:val="000000"/>
          <w:sz w:val="24"/>
          <w:szCs w:val="24"/>
          <w:lang w:eastAsia="ru-RU"/>
        </w:rPr>
        <w:t>ов</w:t>
      </w:r>
    </w:p>
    <w:p w:rsidR="00F946A7" w:rsidRPr="009102DA" w:rsidRDefault="00F946A7"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Введение</w:t>
      </w:r>
      <w:r w:rsidR="006570C2" w:rsidRPr="009102DA">
        <w:rPr>
          <w:rFonts w:ascii="Times New Roman" w:eastAsia="Times New Roman" w:hAnsi="Times New Roman" w:cs="Times New Roman"/>
          <w:b/>
          <w:bCs/>
          <w:color w:val="000000"/>
          <w:sz w:val="24"/>
          <w:szCs w:val="24"/>
          <w:lang w:eastAsia="ru-RU"/>
        </w:rPr>
        <w:t xml:space="preserve"> – 1 ч.</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F946A7" w:rsidRPr="009102DA" w:rsidRDefault="00F946A7"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УСТНОЕ НАРОДНОЕ ТВОРЧЕСТВО</w:t>
      </w:r>
      <w:r w:rsidR="006570C2" w:rsidRPr="009102DA">
        <w:rPr>
          <w:rFonts w:ascii="Times New Roman" w:eastAsia="Times New Roman" w:hAnsi="Times New Roman" w:cs="Times New Roman"/>
          <w:bCs/>
          <w:color w:val="000000"/>
          <w:sz w:val="24"/>
          <w:szCs w:val="24"/>
          <w:lang w:eastAsia="ru-RU"/>
        </w:rPr>
        <w:t xml:space="preserve">- </w:t>
      </w:r>
      <w:r w:rsidR="006570C2" w:rsidRPr="009102DA">
        <w:rPr>
          <w:rFonts w:ascii="Times New Roman" w:eastAsia="Times New Roman" w:hAnsi="Times New Roman" w:cs="Times New Roman"/>
          <w:b/>
          <w:bCs/>
          <w:color w:val="000000"/>
          <w:sz w:val="24"/>
          <w:szCs w:val="24"/>
          <w:lang w:eastAsia="ru-RU"/>
        </w:rPr>
        <w:t>2 ч.</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В мире русской народной песни (лирические, исторические песни). Отражение жизни народа в народной песне: </w:t>
      </w:r>
      <w:r w:rsidRPr="009102DA">
        <w:rPr>
          <w:rFonts w:ascii="Times New Roman" w:eastAsia="Times New Roman" w:hAnsi="Times New Roman" w:cs="Times New Roman"/>
          <w:b/>
          <w:bCs/>
          <w:color w:val="000000"/>
          <w:sz w:val="24"/>
          <w:szCs w:val="24"/>
          <w:lang w:eastAsia="ru-RU"/>
        </w:rPr>
        <w:t>«В тёмном лесе», «Уж ты ночка, ноченька тёмная...», «Вдоль по улице метелица метёт...», «Пугачёв в темнице», «Пугачёв казнён».</w:t>
      </w:r>
      <w:r w:rsidRPr="009102DA">
        <w:rPr>
          <w:rFonts w:ascii="Times New Roman" w:eastAsia="Times New Roman" w:hAnsi="Times New Roman" w:cs="Times New Roman"/>
          <w:bCs/>
          <w:color w:val="000000"/>
          <w:sz w:val="24"/>
          <w:szCs w:val="24"/>
          <w:lang w:eastAsia="ru-RU"/>
        </w:rPr>
        <w:t xml:space="preserve"> Частушки как малый песенный жанр. Отражение различных сторон жизни народа в частушках. Разнообразие тематики частушек. Поэтика частушек.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Предания как исторический жанр русской народной прозы</w:t>
      </w:r>
      <w:r w:rsidRPr="009102DA">
        <w:rPr>
          <w:rFonts w:ascii="Times New Roman" w:eastAsia="Times New Roman" w:hAnsi="Times New Roman" w:cs="Times New Roman"/>
          <w:b/>
          <w:bCs/>
          <w:color w:val="000000"/>
          <w:sz w:val="24"/>
          <w:szCs w:val="24"/>
          <w:lang w:eastAsia="ru-RU"/>
        </w:rPr>
        <w:t>. «О Пугачёве», «О покорении Сибири Ермаком...».</w:t>
      </w:r>
      <w:r w:rsidRPr="009102DA">
        <w:rPr>
          <w:rFonts w:ascii="Times New Roman" w:eastAsia="Times New Roman" w:hAnsi="Times New Roman" w:cs="Times New Roman"/>
          <w:bCs/>
          <w:color w:val="000000"/>
          <w:sz w:val="24"/>
          <w:szCs w:val="24"/>
          <w:lang w:eastAsia="ru-RU"/>
        </w:rPr>
        <w:t xml:space="preserve"> Особенности содержания и формы народных преданий.</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е о р и я л и т е р а т у р ы. Народная песня, частушка (развитие представлений). Предание (развитие представлений).</w:t>
      </w:r>
    </w:p>
    <w:p w:rsidR="00F946A7" w:rsidRPr="009102DA" w:rsidRDefault="00F946A7"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ДРЕВНЕРУССКОЙ ЛИТЕРАТУРЫ</w:t>
      </w:r>
      <w:r w:rsidR="006570C2" w:rsidRPr="009102DA">
        <w:rPr>
          <w:rFonts w:ascii="Times New Roman" w:eastAsia="Times New Roman" w:hAnsi="Times New Roman" w:cs="Times New Roman"/>
          <w:bCs/>
          <w:color w:val="000000"/>
          <w:sz w:val="24"/>
          <w:szCs w:val="24"/>
          <w:lang w:eastAsia="ru-RU"/>
        </w:rPr>
        <w:t xml:space="preserve"> - </w:t>
      </w:r>
      <w:r w:rsidR="006570C2" w:rsidRPr="009102DA">
        <w:rPr>
          <w:rFonts w:ascii="Times New Roman" w:eastAsia="Times New Roman" w:hAnsi="Times New Roman" w:cs="Times New Roman"/>
          <w:b/>
          <w:bCs/>
          <w:color w:val="000000"/>
          <w:sz w:val="24"/>
          <w:szCs w:val="24"/>
          <w:lang w:eastAsia="ru-RU"/>
        </w:rPr>
        <w:t xml:space="preserve"> </w:t>
      </w:r>
      <w:r w:rsidR="000C0D39" w:rsidRPr="009102DA">
        <w:rPr>
          <w:rFonts w:ascii="Times New Roman" w:eastAsia="Times New Roman" w:hAnsi="Times New Roman" w:cs="Times New Roman"/>
          <w:b/>
          <w:bCs/>
          <w:color w:val="000000"/>
          <w:sz w:val="24"/>
          <w:szCs w:val="24"/>
          <w:lang w:eastAsia="ru-RU"/>
        </w:rPr>
        <w:t>3</w:t>
      </w:r>
      <w:r w:rsidR="006570C2" w:rsidRPr="009102DA">
        <w:rPr>
          <w:rFonts w:ascii="Times New Roman" w:eastAsia="Times New Roman" w:hAnsi="Times New Roman" w:cs="Times New Roman"/>
          <w:b/>
          <w:bCs/>
          <w:color w:val="000000"/>
          <w:sz w:val="24"/>
          <w:szCs w:val="24"/>
          <w:lang w:eastAsia="ru-RU"/>
        </w:rPr>
        <w:t xml:space="preserve"> ч.</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Из </w:t>
      </w:r>
      <w:r w:rsidRPr="009102DA">
        <w:rPr>
          <w:rFonts w:ascii="Times New Roman" w:eastAsia="Times New Roman" w:hAnsi="Times New Roman" w:cs="Times New Roman"/>
          <w:b/>
          <w:bCs/>
          <w:color w:val="000000"/>
          <w:sz w:val="24"/>
          <w:szCs w:val="24"/>
          <w:lang w:eastAsia="ru-RU"/>
        </w:rPr>
        <w:t>«Жития Александра Невского».</w:t>
      </w:r>
      <w:r w:rsidRPr="009102DA">
        <w:rPr>
          <w:rFonts w:ascii="Times New Roman" w:eastAsia="Times New Roman" w:hAnsi="Times New Roman" w:cs="Times New Roman"/>
          <w:bCs/>
          <w:color w:val="000000"/>
          <w:sz w:val="24"/>
          <w:szCs w:val="24"/>
          <w:lang w:eastAsia="ru-RU"/>
        </w:rPr>
        <w:t xml:space="preserve">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F946A7" w:rsidRPr="009102DA" w:rsidRDefault="00F946A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«Шемякин суд».</w:t>
      </w:r>
      <w:r w:rsidRPr="009102DA">
        <w:rPr>
          <w:rFonts w:ascii="Times New Roman" w:eastAsia="Times New Roman" w:hAnsi="Times New Roman" w:cs="Times New Roman"/>
          <w:bCs/>
          <w:color w:val="000000"/>
          <w:sz w:val="24"/>
          <w:szCs w:val="24"/>
          <w:lang w:eastAsia="ru-RU"/>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DE7ECB" w:rsidRPr="009102DA" w:rsidRDefault="00DE7ECB"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ЛИТЕРАТУРЫ XVIII ВЕКА</w:t>
      </w:r>
      <w:r w:rsidR="006570C2" w:rsidRPr="009102DA">
        <w:rPr>
          <w:rFonts w:ascii="Times New Roman" w:eastAsia="Times New Roman" w:hAnsi="Times New Roman" w:cs="Times New Roman"/>
          <w:bCs/>
          <w:color w:val="000000"/>
          <w:sz w:val="24"/>
          <w:szCs w:val="24"/>
          <w:lang w:eastAsia="ru-RU"/>
        </w:rPr>
        <w:t xml:space="preserve"> – </w:t>
      </w:r>
      <w:r w:rsidR="000C0D39" w:rsidRPr="009102DA">
        <w:rPr>
          <w:rFonts w:ascii="Times New Roman" w:eastAsia="Times New Roman" w:hAnsi="Times New Roman" w:cs="Times New Roman"/>
          <w:b/>
          <w:bCs/>
          <w:color w:val="000000"/>
          <w:sz w:val="24"/>
          <w:szCs w:val="24"/>
          <w:lang w:eastAsia="ru-RU"/>
        </w:rPr>
        <w:t>5</w:t>
      </w:r>
      <w:r w:rsidR="006570C2" w:rsidRPr="009102DA">
        <w:rPr>
          <w:rFonts w:ascii="Times New Roman" w:eastAsia="Times New Roman" w:hAnsi="Times New Roman" w:cs="Times New Roman"/>
          <w:b/>
          <w:bCs/>
          <w:color w:val="000000"/>
          <w:sz w:val="24"/>
          <w:szCs w:val="24"/>
          <w:lang w:eastAsia="ru-RU"/>
        </w:rPr>
        <w:t xml:space="preserve"> ч.</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Денис Иванович Фонвизин</w:t>
      </w:r>
      <w:r w:rsidRPr="009102DA">
        <w:rPr>
          <w:rFonts w:ascii="Times New Roman" w:eastAsia="Times New Roman" w:hAnsi="Times New Roman" w:cs="Times New Roman"/>
          <w:bCs/>
          <w:color w:val="000000"/>
          <w:sz w:val="24"/>
          <w:szCs w:val="24"/>
          <w:lang w:eastAsia="ru-RU"/>
        </w:rPr>
        <w:t xml:space="preserve">. Слово о писателе. </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«Недоросль»</w:t>
      </w:r>
      <w:r w:rsidRPr="009102DA">
        <w:rPr>
          <w:rFonts w:ascii="Times New Roman" w:eastAsia="Times New Roman" w:hAnsi="Times New Roman" w:cs="Times New Roman"/>
          <w:bCs/>
          <w:color w:val="000000"/>
          <w:sz w:val="24"/>
          <w:szCs w:val="24"/>
          <w:lang w:eastAsia="ru-RU"/>
        </w:rPr>
        <w:t xml:space="preserve">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Понятие о классицизме. Основные правила классицизма в драматическом произведении. </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u w:val="single"/>
          <w:lang w:eastAsia="ru-RU"/>
        </w:rPr>
        <w:t xml:space="preserve">ИЗ ЛИТЕРАТУРЫ XIX ВЕКА </w:t>
      </w:r>
      <w:r w:rsidR="006570C2" w:rsidRPr="009102DA">
        <w:rPr>
          <w:rFonts w:ascii="Times New Roman" w:eastAsia="Times New Roman" w:hAnsi="Times New Roman" w:cs="Times New Roman"/>
          <w:bCs/>
          <w:color w:val="000000"/>
          <w:sz w:val="24"/>
          <w:szCs w:val="24"/>
          <w:lang w:eastAsia="ru-RU"/>
        </w:rPr>
        <w:t xml:space="preserve">– </w:t>
      </w:r>
      <w:r w:rsidR="006570C2" w:rsidRPr="009102DA">
        <w:rPr>
          <w:rFonts w:ascii="Times New Roman" w:eastAsia="Times New Roman" w:hAnsi="Times New Roman" w:cs="Times New Roman"/>
          <w:b/>
          <w:bCs/>
          <w:color w:val="000000"/>
          <w:sz w:val="24"/>
          <w:szCs w:val="24"/>
          <w:lang w:eastAsia="ru-RU"/>
        </w:rPr>
        <w:t>35 ч.</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Иван Андреевич Крылов</w:t>
      </w:r>
      <w:r w:rsidRPr="009102DA">
        <w:rPr>
          <w:rFonts w:ascii="Times New Roman" w:eastAsia="Times New Roman" w:hAnsi="Times New Roman" w:cs="Times New Roman"/>
          <w:bCs/>
          <w:color w:val="000000"/>
          <w:sz w:val="24"/>
          <w:szCs w:val="24"/>
          <w:lang w:eastAsia="ru-RU"/>
        </w:rPr>
        <w:t xml:space="preserve">. Поэт и мудрец. Язвительный сатирик и баснописец. Краткий рассказ о писателе. </w:t>
      </w:r>
      <w:r w:rsidRPr="009102DA">
        <w:rPr>
          <w:rFonts w:ascii="Times New Roman" w:eastAsia="Times New Roman" w:hAnsi="Times New Roman" w:cs="Times New Roman"/>
          <w:b/>
          <w:bCs/>
          <w:color w:val="000000"/>
          <w:sz w:val="24"/>
          <w:szCs w:val="24"/>
          <w:lang w:eastAsia="ru-RU"/>
        </w:rPr>
        <w:t>«Обоз».</w:t>
      </w:r>
      <w:r w:rsidRPr="009102DA">
        <w:rPr>
          <w:rFonts w:ascii="Times New Roman" w:eastAsia="Times New Roman" w:hAnsi="Times New Roman" w:cs="Times New Roman"/>
          <w:bCs/>
          <w:color w:val="000000"/>
          <w:sz w:val="24"/>
          <w:szCs w:val="24"/>
          <w:lang w:eastAsia="ru-RU"/>
        </w:rPr>
        <w:t xml:space="preserve">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е о р и я л и т е р а т у р ы. Басня. Мораль. Аллегория (развитие представлений).</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lastRenderedPageBreak/>
        <w:t xml:space="preserve">     </w:t>
      </w:r>
      <w:r w:rsidRPr="009102DA">
        <w:rPr>
          <w:rFonts w:ascii="Times New Roman" w:eastAsia="Times New Roman" w:hAnsi="Times New Roman" w:cs="Times New Roman"/>
          <w:b/>
          <w:bCs/>
          <w:color w:val="000000"/>
          <w:sz w:val="24"/>
          <w:szCs w:val="24"/>
          <w:lang w:eastAsia="ru-RU"/>
        </w:rPr>
        <w:t>Кондратий Фёдорович Рылеев</w:t>
      </w:r>
      <w:r w:rsidRPr="009102DA">
        <w:rPr>
          <w:rFonts w:ascii="Times New Roman" w:eastAsia="Times New Roman" w:hAnsi="Times New Roman" w:cs="Times New Roman"/>
          <w:bCs/>
          <w:color w:val="000000"/>
          <w:sz w:val="24"/>
          <w:szCs w:val="24"/>
          <w:lang w:eastAsia="ru-RU"/>
        </w:rPr>
        <w:t xml:space="preserve">. Автор дум и сатир. Краткий рассказ о писателе. Оценка </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дум современниками</w:t>
      </w:r>
      <w:r w:rsidRPr="009102DA">
        <w:rPr>
          <w:rFonts w:ascii="Times New Roman" w:eastAsia="Times New Roman" w:hAnsi="Times New Roman" w:cs="Times New Roman"/>
          <w:b/>
          <w:bCs/>
          <w:color w:val="000000"/>
          <w:sz w:val="24"/>
          <w:szCs w:val="24"/>
          <w:lang w:eastAsia="ru-RU"/>
        </w:rPr>
        <w:t>. «Смерть Ермака».</w:t>
      </w:r>
      <w:r w:rsidRPr="009102DA">
        <w:rPr>
          <w:rFonts w:ascii="Times New Roman" w:eastAsia="Times New Roman" w:hAnsi="Times New Roman" w:cs="Times New Roman"/>
          <w:bCs/>
          <w:color w:val="000000"/>
          <w:sz w:val="24"/>
          <w:szCs w:val="24"/>
          <w:lang w:eastAsia="ru-RU"/>
        </w:rPr>
        <w:t xml:space="preserve">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Дума (начальное представление). </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Александр Сергеевич Пушкин.</w:t>
      </w:r>
      <w:r w:rsidRPr="009102DA">
        <w:rPr>
          <w:rFonts w:ascii="Times New Roman" w:eastAsia="Times New Roman" w:hAnsi="Times New Roman" w:cs="Times New Roman"/>
          <w:bCs/>
          <w:color w:val="000000"/>
          <w:sz w:val="24"/>
          <w:szCs w:val="24"/>
          <w:lang w:eastAsia="ru-RU"/>
        </w:rPr>
        <w:t xml:space="preserve"> Краткий рассказ об отношении поэта к истории и исторической теме в литературе. </w:t>
      </w:r>
      <w:r w:rsidRPr="009102DA">
        <w:rPr>
          <w:rFonts w:ascii="Times New Roman" w:eastAsia="Times New Roman" w:hAnsi="Times New Roman" w:cs="Times New Roman"/>
          <w:b/>
          <w:bCs/>
          <w:color w:val="000000"/>
          <w:sz w:val="24"/>
          <w:szCs w:val="24"/>
          <w:lang w:eastAsia="ru-RU"/>
        </w:rPr>
        <w:t>«Туча».</w:t>
      </w:r>
      <w:r w:rsidRPr="009102DA">
        <w:rPr>
          <w:rFonts w:ascii="Times New Roman" w:eastAsia="Times New Roman" w:hAnsi="Times New Roman" w:cs="Times New Roman"/>
          <w:bCs/>
          <w:color w:val="000000"/>
          <w:sz w:val="24"/>
          <w:szCs w:val="24"/>
          <w:lang w:eastAsia="ru-RU"/>
        </w:rPr>
        <w:t xml:space="preserve"> Разноплановость содержания стихотворения — зарисовка природы, отклик на десятилетие восстания декабристов. </w:t>
      </w:r>
      <w:r w:rsidRPr="009102DA">
        <w:rPr>
          <w:rFonts w:ascii="Times New Roman" w:eastAsia="Times New Roman" w:hAnsi="Times New Roman" w:cs="Times New Roman"/>
          <w:b/>
          <w:bCs/>
          <w:color w:val="000000"/>
          <w:sz w:val="24"/>
          <w:szCs w:val="24"/>
          <w:lang w:eastAsia="ru-RU"/>
        </w:rPr>
        <w:t>К*** («Я помню чудное мгновенье...»).</w:t>
      </w:r>
      <w:r w:rsidRPr="009102DA">
        <w:rPr>
          <w:rFonts w:ascii="Times New Roman" w:eastAsia="Times New Roman" w:hAnsi="Times New Roman" w:cs="Times New Roman"/>
          <w:bCs/>
          <w:color w:val="000000"/>
          <w:sz w:val="24"/>
          <w:szCs w:val="24"/>
          <w:lang w:eastAsia="ru-RU"/>
        </w:rPr>
        <w:t xml:space="preserve"> Обогащение любовной лирики мотивами пробуждения души к творчеству. </w:t>
      </w:r>
      <w:r w:rsidRPr="009102DA">
        <w:rPr>
          <w:rFonts w:ascii="Times New Roman" w:eastAsia="Times New Roman" w:hAnsi="Times New Roman" w:cs="Times New Roman"/>
          <w:b/>
          <w:bCs/>
          <w:color w:val="000000"/>
          <w:sz w:val="24"/>
          <w:szCs w:val="24"/>
          <w:lang w:eastAsia="ru-RU"/>
        </w:rPr>
        <w:t>«19 октября».</w:t>
      </w:r>
      <w:r w:rsidRPr="009102DA">
        <w:rPr>
          <w:rFonts w:ascii="Times New Roman" w:eastAsia="Times New Roman" w:hAnsi="Times New Roman" w:cs="Times New Roman"/>
          <w:bCs/>
          <w:color w:val="000000"/>
          <w:sz w:val="24"/>
          <w:szCs w:val="24"/>
          <w:lang w:eastAsia="ru-RU"/>
        </w:rPr>
        <w:t xml:space="preserve"> Мотивы дружбы, прочного союза и единения друзей. Дружба как нравственный жизненный стержень сообщества избранных. </w:t>
      </w:r>
    </w:p>
    <w:p w:rsidR="00DE7ECB"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«История Пугачёва»</w:t>
      </w:r>
      <w:r w:rsidRPr="009102DA">
        <w:rPr>
          <w:rFonts w:ascii="Times New Roman" w:eastAsia="Times New Roman" w:hAnsi="Times New Roman" w:cs="Times New Roman"/>
          <w:bCs/>
          <w:color w:val="000000"/>
          <w:sz w:val="24"/>
          <w:szCs w:val="24"/>
          <w:lang w:eastAsia="ru-RU"/>
        </w:rPr>
        <w:t xml:space="preserve">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7A7614" w:rsidRPr="009102DA" w:rsidRDefault="00DE7EC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Роман </w:t>
      </w:r>
      <w:r w:rsidRPr="009102DA">
        <w:rPr>
          <w:rFonts w:ascii="Times New Roman" w:eastAsia="Times New Roman" w:hAnsi="Times New Roman" w:cs="Times New Roman"/>
          <w:b/>
          <w:bCs/>
          <w:color w:val="000000"/>
          <w:sz w:val="24"/>
          <w:szCs w:val="24"/>
          <w:lang w:eastAsia="ru-RU"/>
        </w:rPr>
        <w:t>«Капитанская дочка»</w:t>
      </w:r>
      <w:r w:rsidRPr="009102DA">
        <w:rPr>
          <w:rFonts w:ascii="Times New Roman" w:eastAsia="Times New Roman" w:hAnsi="Times New Roman" w:cs="Times New Roman"/>
          <w:bCs/>
          <w:color w:val="000000"/>
          <w:sz w:val="24"/>
          <w:szCs w:val="24"/>
          <w:lang w:eastAsia="ru-RU"/>
        </w:rPr>
        <w:t>. Пётр Гринёв — жизненный путь героя, формирование характера («Береги честь смолоду»). Маша Миронова</w:t>
      </w:r>
      <w:r w:rsidR="007A7614" w:rsidRPr="009102DA">
        <w:rPr>
          <w:rFonts w:ascii="Times New Roman" w:eastAsia="Times New Roman" w:hAnsi="Times New Roman" w:cs="Times New Roman"/>
          <w:bCs/>
          <w:color w:val="000000"/>
          <w:sz w:val="24"/>
          <w:szCs w:val="24"/>
          <w:lang w:eastAsia="ru-RU"/>
        </w:rPr>
        <w:t xml:space="preserve"> — нравственная красо</w:t>
      </w:r>
      <w:r w:rsidR="001008BD" w:rsidRPr="009102DA">
        <w:rPr>
          <w:rFonts w:ascii="Times New Roman" w:eastAsia="Times New Roman" w:hAnsi="Times New Roman" w:cs="Times New Roman"/>
          <w:bCs/>
          <w:color w:val="000000"/>
          <w:sz w:val="24"/>
          <w:szCs w:val="24"/>
          <w:lang w:eastAsia="ru-RU"/>
        </w:rPr>
        <w:t xml:space="preserve">та героини. Швабрин - </w:t>
      </w:r>
      <w:r w:rsidR="007A7614" w:rsidRPr="009102DA">
        <w:rPr>
          <w:rFonts w:ascii="Times New Roman" w:eastAsia="Times New Roman" w:hAnsi="Times New Roman" w:cs="Times New Roman"/>
          <w:bCs/>
          <w:color w:val="000000"/>
          <w:sz w:val="24"/>
          <w:szCs w:val="24"/>
          <w:lang w:eastAsia="ru-RU"/>
        </w:rPr>
        <w:t>антиг</w:t>
      </w:r>
      <w:r w:rsidR="001008BD" w:rsidRPr="009102DA">
        <w:rPr>
          <w:rFonts w:ascii="Times New Roman" w:eastAsia="Times New Roman" w:hAnsi="Times New Roman" w:cs="Times New Roman"/>
          <w:bCs/>
          <w:color w:val="000000"/>
          <w:sz w:val="24"/>
          <w:szCs w:val="24"/>
          <w:lang w:eastAsia="ru-RU"/>
        </w:rPr>
        <w:t>е</w:t>
      </w:r>
      <w:r w:rsidR="007A7614" w:rsidRPr="009102DA">
        <w:rPr>
          <w:rFonts w:ascii="Times New Roman" w:eastAsia="Times New Roman" w:hAnsi="Times New Roman" w:cs="Times New Roman"/>
          <w:bCs/>
          <w:color w:val="000000"/>
          <w:sz w:val="24"/>
          <w:szCs w:val="24"/>
          <w:lang w:eastAsia="ru-RU"/>
        </w:rPr>
        <w:t>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7A7614" w:rsidRPr="009102DA" w:rsidRDefault="007A761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7A7614" w:rsidRPr="009102DA" w:rsidRDefault="007A761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Михаил Юрьевич Лермонтов</w:t>
      </w:r>
      <w:r w:rsidRPr="009102DA">
        <w:rPr>
          <w:rFonts w:ascii="Times New Roman" w:eastAsia="Times New Roman" w:hAnsi="Times New Roman" w:cs="Times New Roman"/>
          <w:bCs/>
          <w:color w:val="000000"/>
          <w:sz w:val="24"/>
          <w:szCs w:val="24"/>
          <w:lang w:eastAsia="ru-RU"/>
        </w:rPr>
        <w:t xml:space="preserve">. Краткий рассказ о писателе, отношение к историческим темам и воплощение этих тем в его творчестве. </w:t>
      </w:r>
    </w:p>
    <w:p w:rsidR="0032612D" w:rsidRPr="009102DA" w:rsidRDefault="007A761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Поэма </w:t>
      </w:r>
      <w:r w:rsidRPr="009102DA">
        <w:rPr>
          <w:rFonts w:ascii="Times New Roman" w:eastAsia="Times New Roman" w:hAnsi="Times New Roman" w:cs="Times New Roman"/>
          <w:b/>
          <w:bCs/>
          <w:color w:val="000000"/>
          <w:sz w:val="24"/>
          <w:szCs w:val="24"/>
          <w:lang w:eastAsia="ru-RU"/>
        </w:rPr>
        <w:t>«Мцыри».</w:t>
      </w:r>
      <w:r w:rsidRPr="009102DA">
        <w:rPr>
          <w:rFonts w:ascii="Times New Roman" w:eastAsia="Times New Roman" w:hAnsi="Times New Roman" w:cs="Times New Roman"/>
          <w:bCs/>
          <w:color w:val="000000"/>
          <w:sz w:val="24"/>
          <w:szCs w:val="24"/>
          <w:lang w:eastAsia="ru-RU"/>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w:t>
      </w:r>
      <w:r w:rsidR="0032612D" w:rsidRPr="009102DA">
        <w:rPr>
          <w:rFonts w:ascii="Times New Roman" w:eastAsia="Times New Roman" w:hAnsi="Times New Roman" w:cs="Times New Roman"/>
          <w:bCs/>
          <w:color w:val="000000"/>
          <w:sz w:val="24"/>
          <w:szCs w:val="24"/>
          <w:lang w:eastAsia="ru-RU"/>
        </w:rPr>
        <w:t>мы. Образы монастыря и окружаю</w:t>
      </w:r>
      <w:r w:rsidRPr="009102DA">
        <w:rPr>
          <w:rFonts w:ascii="Times New Roman" w:eastAsia="Times New Roman" w:hAnsi="Times New Roman" w:cs="Times New Roman"/>
          <w:bCs/>
          <w:color w:val="000000"/>
          <w:sz w:val="24"/>
          <w:szCs w:val="24"/>
          <w:lang w:eastAsia="ru-RU"/>
        </w:rPr>
        <w:t>щей природы, смысл их противопоставления. Портрет и речь героя как средства выражения авторск</w:t>
      </w:r>
      <w:r w:rsidR="0032612D" w:rsidRPr="009102DA">
        <w:rPr>
          <w:rFonts w:ascii="Times New Roman" w:eastAsia="Times New Roman" w:hAnsi="Times New Roman" w:cs="Times New Roman"/>
          <w:bCs/>
          <w:color w:val="000000"/>
          <w:sz w:val="24"/>
          <w:szCs w:val="24"/>
          <w:lang w:eastAsia="ru-RU"/>
        </w:rPr>
        <w:t>ого отношения. Смысл финала по</w:t>
      </w:r>
      <w:r w:rsidRPr="009102DA">
        <w:rPr>
          <w:rFonts w:ascii="Times New Roman" w:eastAsia="Times New Roman" w:hAnsi="Times New Roman" w:cs="Times New Roman"/>
          <w:bCs/>
          <w:color w:val="000000"/>
          <w:sz w:val="24"/>
          <w:szCs w:val="24"/>
          <w:lang w:eastAsia="ru-RU"/>
        </w:rPr>
        <w:t xml:space="preserve">эмы.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7A7614" w:rsidRPr="009102DA">
        <w:rPr>
          <w:rFonts w:ascii="Times New Roman" w:eastAsia="Times New Roman" w:hAnsi="Times New Roman" w:cs="Times New Roman"/>
          <w:bCs/>
          <w:color w:val="000000"/>
          <w:sz w:val="24"/>
          <w:szCs w:val="24"/>
          <w:lang w:eastAsia="ru-RU"/>
        </w:rPr>
        <w:t>Т</w:t>
      </w:r>
      <w:r w:rsidR="001008BD" w:rsidRPr="009102DA">
        <w:rPr>
          <w:rFonts w:ascii="Times New Roman" w:eastAsia="Times New Roman" w:hAnsi="Times New Roman" w:cs="Times New Roman"/>
          <w:bCs/>
          <w:color w:val="000000"/>
          <w:sz w:val="24"/>
          <w:szCs w:val="24"/>
          <w:lang w:eastAsia="ru-RU"/>
        </w:rPr>
        <w:t xml:space="preserve"> </w:t>
      </w:r>
      <w:r w:rsidR="007A7614" w:rsidRPr="009102DA">
        <w:rPr>
          <w:rFonts w:ascii="Times New Roman" w:eastAsia="Times New Roman" w:hAnsi="Times New Roman" w:cs="Times New Roman"/>
          <w:bCs/>
          <w:color w:val="000000"/>
          <w:sz w:val="24"/>
          <w:szCs w:val="24"/>
          <w:lang w:eastAsia="ru-RU"/>
        </w:rPr>
        <w:t>е о р и я л и т е р а т у р ы. Поэм</w:t>
      </w:r>
      <w:r w:rsidRPr="009102DA">
        <w:rPr>
          <w:rFonts w:ascii="Times New Roman" w:eastAsia="Times New Roman" w:hAnsi="Times New Roman" w:cs="Times New Roman"/>
          <w:bCs/>
          <w:color w:val="000000"/>
          <w:sz w:val="24"/>
          <w:szCs w:val="24"/>
          <w:lang w:eastAsia="ru-RU"/>
        </w:rPr>
        <w:t>а (развитие представлений). Ро</w:t>
      </w:r>
      <w:r w:rsidR="007A7614" w:rsidRPr="009102DA">
        <w:rPr>
          <w:rFonts w:ascii="Times New Roman" w:eastAsia="Times New Roman" w:hAnsi="Times New Roman" w:cs="Times New Roman"/>
          <w:bCs/>
          <w:color w:val="000000"/>
          <w:sz w:val="24"/>
          <w:szCs w:val="24"/>
          <w:lang w:eastAsia="ru-RU"/>
        </w:rPr>
        <w:t xml:space="preserve">мантический герой (начальные представления), романтическая поэма (начальные представления).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7A7614" w:rsidRPr="009102DA">
        <w:rPr>
          <w:rFonts w:ascii="Times New Roman" w:eastAsia="Times New Roman" w:hAnsi="Times New Roman" w:cs="Times New Roman"/>
          <w:b/>
          <w:bCs/>
          <w:color w:val="000000"/>
          <w:sz w:val="24"/>
          <w:szCs w:val="24"/>
          <w:lang w:eastAsia="ru-RU"/>
        </w:rPr>
        <w:t>Николай Васильевич Гоголь.</w:t>
      </w:r>
      <w:r w:rsidR="007A7614" w:rsidRPr="009102DA">
        <w:rPr>
          <w:rFonts w:ascii="Times New Roman" w:eastAsia="Times New Roman" w:hAnsi="Times New Roman" w:cs="Times New Roman"/>
          <w:bCs/>
          <w:color w:val="000000"/>
          <w:sz w:val="24"/>
          <w:szCs w:val="24"/>
          <w:lang w:eastAsia="ru-RU"/>
        </w:rPr>
        <w:t xml:space="preserve"> Кра</w:t>
      </w:r>
      <w:r w:rsidRPr="009102DA">
        <w:rPr>
          <w:rFonts w:ascii="Times New Roman" w:eastAsia="Times New Roman" w:hAnsi="Times New Roman" w:cs="Times New Roman"/>
          <w:bCs/>
          <w:color w:val="000000"/>
          <w:sz w:val="24"/>
          <w:szCs w:val="24"/>
          <w:lang w:eastAsia="ru-RU"/>
        </w:rPr>
        <w:t>ткий рассказ о писателе, его от</w:t>
      </w:r>
      <w:r w:rsidR="007A7614" w:rsidRPr="009102DA">
        <w:rPr>
          <w:rFonts w:ascii="Times New Roman" w:eastAsia="Times New Roman" w:hAnsi="Times New Roman" w:cs="Times New Roman"/>
          <w:bCs/>
          <w:color w:val="000000"/>
          <w:sz w:val="24"/>
          <w:szCs w:val="24"/>
          <w:lang w:eastAsia="ru-RU"/>
        </w:rPr>
        <w:t>ношение к истории, исторической теме в худож</w:t>
      </w:r>
      <w:r w:rsidRPr="009102DA">
        <w:rPr>
          <w:rFonts w:ascii="Times New Roman" w:eastAsia="Times New Roman" w:hAnsi="Times New Roman" w:cs="Times New Roman"/>
          <w:bCs/>
          <w:color w:val="000000"/>
          <w:sz w:val="24"/>
          <w:szCs w:val="24"/>
          <w:lang w:eastAsia="ru-RU"/>
        </w:rPr>
        <w:t>ественном произве</w:t>
      </w:r>
      <w:r w:rsidR="007A7614" w:rsidRPr="009102DA">
        <w:rPr>
          <w:rFonts w:ascii="Times New Roman" w:eastAsia="Times New Roman" w:hAnsi="Times New Roman" w:cs="Times New Roman"/>
          <w:bCs/>
          <w:color w:val="000000"/>
          <w:sz w:val="24"/>
          <w:szCs w:val="24"/>
          <w:lang w:eastAsia="ru-RU"/>
        </w:rPr>
        <w:t xml:space="preserve">дении.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7A7614" w:rsidRPr="009102DA">
        <w:rPr>
          <w:rFonts w:ascii="Times New Roman" w:eastAsia="Times New Roman" w:hAnsi="Times New Roman" w:cs="Times New Roman"/>
          <w:b/>
          <w:bCs/>
          <w:color w:val="000000"/>
          <w:sz w:val="24"/>
          <w:szCs w:val="24"/>
          <w:lang w:eastAsia="ru-RU"/>
        </w:rPr>
        <w:t>«Ревизор».</w:t>
      </w:r>
      <w:r w:rsidR="007A7614" w:rsidRPr="009102DA">
        <w:rPr>
          <w:rFonts w:ascii="Times New Roman" w:eastAsia="Times New Roman" w:hAnsi="Times New Roman" w:cs="Times New Roman"/>
          <w:bCs/>
          <w:color w:val="000000"/>
          <w:sz w:val="24"/>
          <w:szCs w:val="24"/>
          <w:lang w:eastAsia="ru-RU"/>
        </w:rPr>
        <w:t xml:space="preserve"> Комедия «со злостью и солью». История создания и история постановки комедии. Пово</w:t>
      </w:r>
      <w:r w:rsidRPr="009102DA">
        <w:rPr>
          <w:rFonts w:ascii="Times New Roman" w:eastAsia="Times New Roman" w:hAnsi="Times New Roman" w:cs="Times New Roman"/>
          <w:bCs/>
          <w:color w:val="000000"/>
          <w:sz w:val="24"/>
          <w:szCs w:val="24"/>
          <w:lang w:eastAsia="ru-RU"/>
        </w:rPr>
        <w:t>рот русской драматургии к соци</w:t>
      </w:r>
      <w:r w:rsidR="007A7614" w:rsidRPr="009102DA">
        <w:rPr>
          <w:rFonts w:ascii="Times New Roman" w:eastAsia="Times New Roman" w:hAnsi="Times New Roman" w:cs="Times New Roman"/>
          <w:bCs/>
          <w:color w:val="000000"/>
          <w:sz w:val="24"/>
          <w:szCs w:val="24"/>
          <w:lang w:eastAsia="ru-RU"/>
        </w:rPr>
        <w:t>альной теме. Отношение современн</w:t>
      </w:r>
      <w:r w:rsidR="001008BD" w:rsidRPr="009102DA">
        <w:rPr>
          <w:rFonts w:ascii="Times New Roman" w:eastAsia="Times New Roman" w:hAnsi="Times New Roman" w:cs="Times New Roman"/>
          <w:bCs/>
          <w:color w:val="000000"/>
          <w:sz w:val="24"/>
          <w:szCs w:val="24"/>
          <w:lang w:eastAsia="ru-RU"/>
        </w:rPr>
        <w:t>ой писате</w:t>
      </w:r>
      <w:r w:rsidRPr="009102DA">
        <w:rPr>
          <w:rFonts w:ascii="Times New Roman" w:eastAsia="Times New Roman" w:hAnsi="Times New Roman" w:cs="Times New Roman"/>
          <w:bCs/>
          <w:color w:val="000000"/>
          <w:sz w:val="24"/>
          <w:szCs w:val="24"/>
          <w:lang w:eastAsia="ru-RU"/>
        </w:rPr>
        <w:t>лю критики, обществен</w:t>
      </w:r>
      <w:r w:rsidR="007A7614" w:rsidRPr="009102DA">
        <w:rPr>
          <w:rFonts w:ascii="Times New Roman" w:eastAsia="Times New Roman" w:hAnsi="Times New Roman" w:cs="Times New Roman"/>
          <w:bCs/>
          <w:color w:val="000000"/>
          <w:sz w:val="24"/>
          <w:szCs w:val="24"/>
          <w:lang w:eastAsia="ru-RU"/>
        </w:rPr>
        <w:t>ности к комедии «Ревизор». Разоблачение пороков чиновничества. Цель автора — высмеять «всё дурно</w:t>
      </w:r>
      <w:r w:rsidRPr="009102DA">
        <w:rPr>
          <w:rFonts w:ascii="Times New Roman" w:eastAsia="Times New Roman" w:hAnsi="Times New Roman" w:cs="Times New Roman"/>
          <w:bCs/>
          <w:color w:val="000000"/>
          <w:sz w:val="24"/>
          <w:szCs w:val="24"/>
          <w:lang w:eastAsia="ru-RU"/>
        </w:rPr>
        <w:t>е в России» (Н. В. Гоголь). Но</w:t>
      </w:r>
      <w:r w:rsidR="007A7614" w:rsidRPr="009102DA">
        <w:rPr>
          <w:rFonts w:ascii="Times New Roman" w:eastAsia="Times New Roman" w:hAnsi="Times New Roman" w:cs="Times New Roman"/>
          <w:bCs/>
          <w:color w:val="000000"/>
          <w:sz w:val="24"/>
          <w:szCs w:val="24"/>
          <w:lang w:eastAsia="ru-RU"/>
        </w:rPr>
        <w:t>визна финала, немой сцены, своеобразие действия пьесы «от начала до конца вытекает из характеров» (</w:t>
      </w:r>
      <w:r w:rsidRPr="009102DA">
        <w:rPr>
          <w:rFonts w:ascii="Times New Roman" w:eastAsia="Times New Roman" w:hAnsi="Times New Roman" w:cs="Times New Roman"/>
          <w:bCs/>
          <w:color w:val="000000"/>
          <w:sz w:val="24"/>
          <w:szCs w:val="24"/>
          <w:lang w:eastAsia="ru-RU"/>
        </w:rPr>
        <w:t>В. И. Немирович-Данченко). Хле</w:t>
      </w:r>
      <w:r w:rsidR="007A7614" w:rsidRPr="009102DA">
        <w:rPr>
          <w:rFonts w:ascii="Times New Roman" w:eastAsia="Times New Roman" w:hAnsi="Times New Roman" w:cs="Times New Roman"/>
          <w:bCs/>
          <w:color w:val="000000"/>
          <w:sz w:val="24"/>
          <w:szCs w:val="24"/>
          <w:lang w:eastAsia="ru-RU"/>
        </w:rPr>
        <w:t xml:space="preserve">стаков и «миражная интрига» (Ю. Манн). </w:t>
      </w:r>
      <w:r w:rsidRPr="009102DA">
        <w:rPr>
          <w:rFonts w:ascii="Times New Roman" w:eastAsia="Times New Roman" w:hAnsi="Times New Roman" w:cs="Times New Roman"/>
          <w:bCs/>
          <w:color w:val="000000"/>
          <w:sz w:val="24"/>
          <w:szCs w:val="24"/>
          <w:lang w:eastAsia="ru-RU"/>
        </w:rPr>
        <w:t>Хлестаковщина как обще</w:t>
      </w:r>
      <w:r w:rsidR="007A7614" w:rsidRPr="009102DA">
        <w:rPr>
          <w:rFonts w:ascii="Times New Roman" w:eastAsia="Times New Roman" w:hAnsi="Times New Roman" w:cs="Times New Roman"/>
          <w:bCs/>
          <w:color w:val="000000"/>
          <w:sz w:val="24"/>
          <w:szCs w:val="24"/>
          <w:lang w:eastAsia="ru-RU"/>
        </w:rPr>
        <w:t xml:space="preserve">ственное явление.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7A7614" w:rsidRPr="009102DA">
        <w:rPr>
          <w:rFonts w:ascii="Times New Roman" w:eastAsia="Times New Roman" w:hAnsi="Times New Roman" w:cs="Times New Roman"/>
          <w:bCs/>
          <w:color w:val="000000"/>
          <w:sz w:val="24"/>
          <w:szCs w:val="24"/>
          <w:lang w:eastAsia="ru-RU"/>
        </w:rPr>
        <w:t>Т</w:t>
      </w:r>
      <w:r w:rsidR="001008BD" w:rsidRPr="009102DA">
        <w:rPr>
          <w:rFonts w:ascii="Times New Roman" w:eastAsia="Times New Roman" w:hAnsi="Times New Roman" w:cs="Times New Roman"/>
          <w:bCs/>
          <w:color w:val="000000"/>
          <w:sz w:val="24"/>
          <w:szCs w:val="24"/>
          <w:lang w:eastAsia="ru-RU"/>
        </w:rPr>
        <w:t xml:space="preserve"> </w:t>
      </w:r>
      <w:r w:rsidR="007A7614" w:rsidRPr="009102DA">
        <w:rPr>
          <w:rFonts w:ascii="Times New Roman" w:eastAsia="Times New Roman" w:hAnsi="Times New Roman" w:cs="Times New Roman"/>
          <w:bCs/>
          <w:color w:val="000000"/>
          <w:sz w:val="24"/>
          <w:szCs w:val="24"/>
          <w:lang w:eastAsia="ru-RU"/>
        </w:rPr>
        <w:t>е о р и я л и т е р а т у р ы. Комеди</w:t>
      </w:r>
      <w:r w:rsidRPr="009102DA">
        <w:rPr>
          <w:rFonts w:ascii="Times New Roman" w:eastAsia="Times New Roman" w:hAnsi="Times New Roman" w:cs="Times New Roman"/>
          <w:bCs/>
          <w:color w:val="000000"/>
          <w:sz w:val="24"/>
          <w:szCs w:val="24"/>
          <w:lang w:eastAsia="ru-RU"/>
        </w:rPr>
        <w:t>я (развитие представлений). Са</w:t>
      </w:r>
      <w:r w:rsidR="007A7614" w:rsidRPr="009102DA">
        <w:rPr>
          <w:rFonts w:ascii="Times New Roman" w:eastAsia="Times New Roman" w:hAnsi="Times New Roman" w:cs="Times New Roman"/>
          <w:bCs/>
          <w:color w:val="000000"/>
          <w:sz w:val="24"/>
          <w:szCs w:val="24"/>
          <w:lang w:eastAsia="ru-RU"/>
        </w:rPr>
        <w:t xml:space="preserve">тира и юмор (развитие представлений). Ремарки как форма выражения авторской поэзии (начальные представления). </w:t>
      </w:r>
      <w:r w:rsidRPr="009102DA">
        <w:rPr>
          <w:rFonts w:ascii="Times New Roman" w:eastAsia="Times New Roman" w:hAnsi="Times New Roman" w:cs="Times New Roman"/>
          <w:bCs/>
          <w:color w:val="000000"/>
          <w:sz w:val="24"/>
          <w:szCs w:val="24"/>
          <w:lang w:eastAsia="ru-RU"/>
        </w:rPr>
        <w:t xml:space="preserve">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7A7614" w:rsidRPr="009102DA">
        <w:rPr>
          <w:rFonts w:ascii="Times New Roman" w:eastAsia="Times New Roman" w:hAnsi="Times New Roman" w:cs="Times New Roman"/>
          <w:b/>
          <w:bCs/>
          <w:color w:val="000000"/>
          <w:sz w:val="24"/>
          <w:szCs w:val="24"/>
          <w:lang w:eastAsia="ru-RU"/>
        </w:rPr>
        <w:t>«Шинель».</w:t>
      </w:r>
      <w:r w:rsidR="007A7614" w:rsidRPr="009102DA">
        <w:rPr>
          <w:rFonts w:ascii="Times New Roman" w:eastAsia="Times New Roman" w:hAnsi="Times New Roman" w:cs="Times New Roman"/>
          <w:bCs/>
          <w:color w:val="000000"/>
          <w:sz w:val="24"/>
          <w:szCs w:val="24"/>
          <w:lang w:eastAsia="ru-RU"/>
        </w:rPr>
        <w:t xml:space="preserve"> Образ «маленького человека» в литературе. Потеря Акакием Акакиевичем Башмачкин</w:t>
      </w:r>
      <w:r w:rsidRPr="009102DA">
        <w:rPr>
          <w:rFonts w:ascii="Times New Roman" w:eastAsia="Times New Roman" w:hAnsi="Times New Roman" w:cs="Times New Roman"/>
          <w:bCs/>
          <w:color w:val="000000"/>
          <w:sz w:val="24"/>
          <w:szCs w:val="24"/>
          <w:lang w:eastAsia="ru-RU"/>
        </w:rPr>
        <w:t>ым лица (одиночество, косноязы</w:t>
      </w:r>
      <w:r w:rsidR="007A7614" w:rsidRPr="009102DA">
        <w:rPr>
          <w:rFonts w:ascii="Times New Roman" w:eastAsia="Times New Roman" w:hAnsi="Times New Roman" w:cs="Times New Roman"/>
          <w:bCs/>
          <w:color w:val="000000"/>
          <w:sz w:val="24"/>
          <w:szCs w:val="24"/>
          <w:lang w:eastAsia="ru-RU"/>
        </w:rPr>
        <w:t>чие). Шинель как последняя надежда согреться в холодном мире. Тщетность этой мечты. Петербург к</w:t>
      </w:r>
      <w:r w:rsidRPr="009102DA">
        <w:rPr>
          <w:rFonts w:ascii="Times New Roman" w:eastAsia="Times New Roman" w:hAnsi="Times New Roman" w:cs="Times New Roman"/>
          <w:bCs/>
          <w:color w:val="000000"/>
          <w:sz w:val="24"/>
          <w:szCs w:val="24"/>
          <w:lang w:eastAsia="ru-RU"/>
        </w:rPr>
        <w:t>ак символ вечного адского холо</w:t>
      </w:r>
      <w:r w:rsidR="007A7614" w:rsidRPr="009102DA">
        <w:rPr>
          <w:rFonts w:ascii="Times New Roman" w:eastAsia="Times New Roman" w:hAnsi="Times New Roman" w:cs="Times New Roman"/>
          <w:bCs/>
          <w:color w:val="000000"/>
          <w:sz w:val="24"/>
          <w:szCs w:val="24"/>
          <w:lang w:eastAsia="ru-RU"/>
        </w:rPr>
        <w:t>да. Незлобивость мелкого чиновника, обладающего духовной силой и противостоящего бездушию обще</w:t>
      </w:r>
      <w:r w:rsidRPr="009102DA">
        <w:rPr>
          <w:rFonts w:ascii="Times New Roman" w:eastAsia="Times New Roman" w:hAnsi="Times New Roman" w:cs="Times New Roman"/>
          <w:bCs/>
          <w:color w:val="000000"/>
          <w:sz w:val="24"/>
          <w:szCs w:val="24"/>
          <w:lang w:eastAsia="ru-RU"/>
        </w:rPr>
        <w:t>ства. Роль фантастики в художе</w:t>
      </w:r>
      <w:r w:rsidR="007A7614" w:rsidRPr="009102DA">
        <w:rPr>
          <w:rFonts w:ascii="Times New Roman" w:eastAsia="Times New Roman" w:hAnsi="Times New Roman" w:cs="Times New Roman"/>
          <w:bCs/>
          <w:color w:val="000000"/>
          <w:sz w:val="24"/>
          <w:szCs w:val="24"/>
          <w:lang w:eastAsia="ru-RU"/>
        </w:rPr>
        <w:t xml:space="preserve">ственном произведении.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7A7614" w:rsidRPr="009102DA">
        <w:rPr>
          <w:rFonts w:ascii="Times New Roman" w:eastAsia="Times New Roman" w:hAnsi="Times New Roman" w:cs="Times New Roman"/>
          <w:b/>
          <w:bCs/>
          <w:color w:val="000000"/>
          <w:sz w:val="24"/>
          <w:szCs w:val="24"/>
          <w:lang w:eastAsia="ru-RU"/>
        </w:rPr>
        <w:t>Иван Сергеевич Тургенев.</w:t>
      </w:r>
      <w:r w:rsidR="007A7614" w:rsidRPr="009102DA">
        <w:rPr>
          <w:rFonts w:ascii="Times New Roman" w:eastAsia="Times New Roman" w:hAnsi="Times New Roman" w:cs="Times New Roman"/>
          <w:bCs/>
          <w:color w:val="000000"/>
          <w:sz w:val="24"/>
          <w:szCs w:val="24"/>
          <w:lang w:eastAsia="ru-RU"/>
        </w:rPr>
        <w:t xml:space="preserve"> Краткий рассказ о писателе (Тургенев как пропагандист русской литературы в Европе).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7A7614" w:rsidRPr="009102DA">
        <w:rPr>
          <w:rFonts w:ascii="Times New Roman" w:eastAsia="Times New Roman" w:hAnsi="Times New Roman" w:cs="Times New Roman"/>
          <w:bCs/>
          <w:color w:val="000000"/>
          <w:sz w:val="24"/>
          <w:szCs w:val="24"/>
          <w:lang w:eastAsia="ru-RU"/>
        </w:rPr>
        <w:t xml:space="preserve">Рассказ </w:t>
      </w:r>
      <w:r w:rsidR="007A7614" w:rsidRPr="009102DA">
        <w:rPr>
          <w:rFonts w:ascii="Times New Roman" w:eastAsia="Times New Roman" w:hAnsi="Times New Roman" w:cs="Times New Roman"/>
          <w:b/>
          <w:bCs/>
          <w:color w:val="000000"/>
          <w:sz w:val="24"/>
          <w:szCs w:val="24"/>
          <w:lang w:eastAsia="ru-RU"/>
        </w:rPr>
        <w:t>«Певцы».</w:t>
      </w:r>
      <w:r w:rsidR="007A7614" w:rsidRPr="009102DA">
        <w:rPr>
          <w:rFonts w:ascii="Times New Roman" w:eastAsia="Times New Roman" w:hAnsi="Times New Roman" w:cs="Times New Roman"/>
          <w:bCs/>
          <w:color w:val="000000"/>
          <w:sz w:val="24"/>
          <w:szCs w:val="24"/>
          <w:lang w:eastAsia="ru-RU"/>
        </w:rPr>
        <w:t xml:space="preserve"> Изображение русской жизн</w:t>
      </w:r>
      <w:r w:rsidRPr="009102DA">
        <w:rPr>
          <w:rFonts w:ascii="Times New Roman" w:eastAsia="Times New Roman" w:hAnsi="Times New Roman" w:cs="Times New Roman"/>
          <w:bCs/>
          <w:color w:val="000000"/>
          <w:sz w:val="24"/>
          <w:szCs w:val="24"/>
          <w:lang w:eastAsia="ru-RU"/>
        </w:rPr>
        <w:t>и и русских харак</w:t>
      </w:r>
      <w:r w:rsidR="007A7614" w:rsidRPr="009102DA">
        <w:rPr>
          <w:rFonts w:ascii="Times New Roman" w:eastAsia="Times New Roman" w:hAnsi="Times New Roman" w:cs="Times New Roman"/>
          <w:bCs/>
          <w:color w:val="000000"/>
          <w:sz w:val="24"/>
          <w:szCs w:val="24"/>
          <w:lang w:eastAsia="ru-RU"/>
        </w:rPr>
        <w:t xml:space="preserve">теров в рассказе. Образ рассказчика. Способы выражения авторской позиции.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lastRenderedPageBreak/>
        <w:t xml:space="preserve">    </w:t>
      </w:r>
      <w:r w:rsidR="007A7614" w:rsidRPr="009102DA">
        <w:rPr>
          <w:rFonts w:ascii="Times New Roman" w:eastAsia="Times New Roman" w:hAnsi="Times New Roman" w:cs="Times New Roman"/>
          <w:b/>
          <w:bCs/>
          <w:color w:val="000000"/>
          <w:sz w:val="24"/>
          <w:szCs w:val="24"/>
          <w:lang w:eastAsia="ru-RU"/>
        </w:rPr>
        <w:t>Михаил Евграфович Салтыков-Щедрин.</w:t>
      </w:r>
      <w:r w:rsidRPr="009102DA">
        <w:rPr>
          <w:rFonts w:ascii="Times New Roman" w:eastAsia="Times New Roman" w:hAnsi="Times New Roman" w:cs="Times New Roman"/>
          <w:bCs/>
          <w:color w:val="000000"/>
          <w:sz w:val="24"/>
          <w:szCs w:val="24"/>
          <w:lang w:eastAsia="ru-RU"/>
        </w:rPr>
        <w:t xml:space="preserve"> Краткий рассказ о писа</w:t>
      </w:r>
      <w:r w:rsidR="007A7614" w:rsidRPr="009102DA">
        <w:rPr>
          <w:rFonts w:ascii="Times New Roman" w:eastAsia="Times New Roman" w:hAnsi="Times New Roman" w:cs="Times New Roman"/>
          <w:bCs/>
          <w:color w:val="000000"/>
          <w:sz w:val="24"/>
          <w:szCs w:val="24"/>
          <w:lang w:eastAsia="ru-RU"/>
        </w:rPr>
        <w:t xml:space="preserve">теле, редакторе, издателе. </w:t>
      </w:r>
      <w:r w:rsidR="007A7614" w:rsidRPr="009102DA">
        <w:rPr>
          <w:rFonts w:ascii="Times New Roman" w:eastAsia="Times New Roman" w:hAnsi="Times New Roman" w:cs="Times New Roman"/>
          <w:b/>
          <w:bCs/>
          <w:color w:val="000000"/>
          <w:sz w:val="24"/>
          <w:szCs w:val="24"/>
          <w:lang w:eastAsia="ru-RU"/>
        </w:rPr>
        <w:t>«История одного города»</w:t>
      </w:r>
      <w:r w:rsidR="007A7614"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отрывок). Художественно-полити</w:t>
      </w:r>
      <w:r w:rsidR="007A7614" w:rsidRPr="009102DA">
        <w:rPr>
          <w:rFonts w:ascii="Times New Roman" w:eastAsia="Times New Roman" w:hAnsi="Times New Roman" w:cs="Times New Roman"/>
          <w:bCs/>
          <w:color w:val="000000"/>
          <w:sz w:val="24"/>
          <w:szCs w:val="24"/>
          <w:lang w:eastAsia="ru-RU"/>
        </w:rPr>
        <w:t>ческая сатира на современные писат</w:t>
      </w:r>
      <w:r w:rsidRPr="009102DA">
        <w:rPr>
          <w:rFonts w:ascii="Times New Roman" w:eastAsia="Times New Roman" w:hAnsi="Times New Roman" w:cs="Times New Roman"/>
          <w:bCs/>
          <w:color w:val="000000"/>
          <w:sz w:val="24"/>
          <w:szCs w:val="24"/>
          <w:lang w:eastAsia="ru-RU"/>
        </w:rPr>
        <w:t xml:space="preserve">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Гипербола, гротеск (развитие представлений). Литературная пародия (начальные представления). Эзопов язык (развитие понятия).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Николай Семёнович Лесков</w:t>
      </w:r>
      <w:r w:rsidRPr="009102DA">
        <w:rPr>
          <w:rFonts w:ascii="Times New Roman" w:eastAsia="Times New Roman" w:hAnsi="Times New Roman" w:cs="Times New Roman"/>
          <w:bCs/>
          <w:color w:val="000000"/>
          <w:sz w:val="24"/>
          <w:szCs w:val="24"/>
          <w:lang w:eastAsia="ru-RU"/>
        </w:rPr>
        <w:t>. Краткий рассказ о писателе.</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«Старый гений».</w:t>
      </w:r>
      <w:r w:rsidRPr="009102DA">
        <w:rPr>
          <w:rFonts w:ascii="Times New Roman" w:eastAsia="Times New Roman" w:hAnsi="Times New Roman" w:cs="Times New Roman"/>
          <w:bCs/>
          <w:color w:val="000000"/>
          <w:sz w:val="24"/>
          <w:szCs w:val="24"/>
          <w:lang w:eastAsia="ru-RU"/>
        </w:rPr>
        <w:t xml:space="preserve"> Сатира на чиновничество. Защита беззащитных. Нравственные проблемы рассказа. Деталь как средство создания образа в рассказе.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1008B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Рассказ (развитие представлений). Художественная деталь (развитие представлений).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Лев Николаевич Толстой</w:t>
      </w:r>
      <w:r w:rsidRPr="009102DA">
        <w:rPr>
          <w:rFonts w:ascii="Times New Roman" w:eastAsia="Times New Roman" w:hAnsi="Times New Roman" w:cs="Times New Roman"/>
          <w:bCs/>
          <w:color w:val="000000"/>
          <w:sz w:val="24"/>
          <w:szCs w:val="24"/>
          <w:lang w:eastAsia="ru-RU"/>
        </w:rPr>
        <w:t xml:space="preserve">. Краткий рассказ о писателе. Идеал взаимной любви и согласия в обществе.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«После бала».</w:t>
      </w:r>
      <w:r w:rsidRPr="009102DA">
        <w:rPr>
          <w:rFonts w:ascii="Times New Roman" w:eastAsia="Times New Roman" w:hAnsi="Times New Roman" w:cs="Times New Roman"/>
          <w:bCs/>
          <w:color w:val="000000"/>
          <w:sz w:val="24"/>
          <w:szCs w:val="24"/>
          <w:lang w:eastAsia="ru-RU"/>
        </w:rPr>
        <w:t xml:space="preserve">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Поэзия родной природы в русской литературе XIX века (</w:t>
      </w:r>
      <w:r w:rsidRPr="009102DA">
        <w:rPr>
          <w:rFonts w:ascii="Times New Roman" w:eastAsia="Times New Roman" w:hAnsi="Times New Roman" w:cs="Times New Roman"/>
          <w:bCs/>
          <w:color w:val="000000"/>
          <w:sz w:val="24"/>
          <w:szCs w:val="24"/>
          <w:lang w:eastAsia="ru-RU"/>
        </w:rPr>
        <w:t xml:space="preserve">обзор)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 xml:space="preserve">А. С. Пушкин. «Цветы последние милей...»; М. Ю. Лермонтов. «Осень»; Ф. И. Тютчев. «Осенний вечер»; А. А. Фет. «Первый ландыш»; А. Н. Майков. «Поле зыблется цветами...».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Антон Павлович Чехов.</w:t>
      </w:r>
      <w:r w:rsidRPr="009102DA">
        <w:rPr>
          <w:rFonts w:ascii="Times New Roman" w:eastAsia="Times New Roman" w:hAnsi="Times New Roman" w:cs="Times New Roman"/>
          <w:bCs/>
          <w:color w:val="000000"/>
          <w:sz w:val="24"/>
          <w:szCs w:val="24"/>
          <w:lang w:eastAsia="ru-RU"/>
        </w:rPr>
        <w:t xml:space="preserve"> Краткий рассказ о писателе</w:t>
      </w:r>
      <w:r w:rsidRPr="009102DA">
        <w:rPr>
          <w:rFonts w:ascii="Times New Roman" w:eastAsia="Times New Roman" w:hAnsi="Times New Roman" w:cs="Times New Roman"/>
          <w:b/>
          <w:bCs/>
          <w:color w:val="000000"/>
          <w:sz w:val="24"/>
          <w:szCs w:val="24"/>
          <w:lang w:eastAsia="ru-RU"/>
        </w:rPr>
        <w:t>. «О любви»</w:t>
      </w:r>
      <w:r w:rsidRPr="009102DA">
        <w:rPr>
          <w:rFonts w:ascii="Times New Roman" w:eastAsia="Times New Roman" w:hAnsi="Times New Roman" w:cs="Times New Roman"/>
          <w:bCs/>
          <w:color w:val="000000"/>
          <w:sz w:val="24"/>
          <w:szCs w:val="24"/>
          <w:lang w:eastAsia="ru-RU"/>
        </w:rPr>
        <w:t xml:space="preserve"> (из трилогии). История о любви и упущенном счастье.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Психологизм художественной литературы (начальные представления). </w:t>
      </w:r>
    </w:p>
    <w:p w:rsidR="0032612D" w:rsidRPr="009102DA" w:rsidRDefault="0032612D"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РУССКОЙ ЛИТЕРАТУРЫ XX ВЕКА</w:t>
      </w:r>
      <w:r w:rsidR="006570C2" w:rsidRPr="009102DA">
        <w:rPr>
          <w:rFonts w:ascii="Times New Roman" w:eastAsia="Times New Roman" w:hAnsi="Times New Roman" w:cs="Times New Roman"/>
          <w:bCs/>
          <w:color w:val="000000"/>
          <w:sz w:val="24"/>
          <w:szCs w:val="24"/>
          <w:u w:val="single"/>
          <w:lang w:eastAsia="ru-RU"/>
        </w:rPr>
        <w:t xml:space="preserve"> </w:t>
      </w:r>
      <w:r w:rsidR="006570C2" w:rsidRPr="009102DA">
        <w:rPr>
          <w:rFonts w:ascii="Times New Roman" w:eastAsia="Times New Roman" w:hAnsi="Times New Roman" w:cs="Times New Roman"/>
          <w:bCs/>
          <w:color w:val="000000"/>
          <w:sz w:val="24"/>
          <w:szCs w:val="24"/>
          <w:lang w:eastAsia="ru-RU"/>
        </w:rPr>
        <w:t xml:space="preserve">– </w:t>
      </w:r>
      <w:r w:rsidR="000C0D39" w:rsidRPr="009102DA">
        <w:rPr>
          <w:rFonts w:ascii="Times New Roman" w:eastAsia="Times New Roman" w:hAnsi="Times New Roman" w:cs="Times New Roman"/>
          <w:b/>
          <w:bCs/>
          <w:color w:val="000000"/>
          <w:sz w:val="24"/>
          <w:szCs w:val="24"/>
          <w:lang w:eastAsia="ru-RU"/>
        </w:rPr>
        <w:t>19</w:t>
      </w:r>
      <w:r w:rsidR="006570C2" w:rsidRPr="009102DA">
        <w:rPr>
          <w:rFonts w:ascii="Times New Roman" w:eastAsia="Times New Roman" w:hAnsi="Times New Roman" w:cs="Times New Roman"/>
          <w:b/>
          <w:bCs/>
          <w:color w:val="000000"/>
          <w:sz w:val="24"/>
          <w:szCs w:val="24"/>
          <w:lang w:eastAsia="ru-RU"/>
        </w:rPr>
        <w:t xml:space="preserve"> ч.</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Иван Алексеевич Бунин.</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«Кавказ».</w:t>
      </w:r>
      <w:r w:rsidRPr="009102DA">
        <w:rPr>
          <w:rFonts w:ascii="Times New Roman" w:eastAsia="Times New Roman" w:hAnsi="Times New Roman" w:cs="Times New Roman"/>
          <w:bCs/>
          <w:color w:val="000000"/>
          <w:sz w:val="24"/>
          <w:szCs w:val="24"/>
          <w:lang w:eastAsia="ru-RU"/>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Александр Иванович Куприн.</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«Куст сирени».</w:t>
      </w:r>
      <w:r w:rsidRPr="009102DA">
        <w:rPr>
          <w:rFonts w:ascii="Times New Roman" w:eastAsia="Times New Roman" w:hAnsi="Times New Roman" w:cs="Times New Roman"/>
          <w:bCs/>
          <w:color w:val="000000"/>
          <w:sz w:val="24"/>
          <w:szCs w:val="24"/>
          <w:lang w:eastAsia="ru-RU"/>
        </w:rPr>
        <w:t xml:space="preserve"> Утверждение согласия и взаимопонимания, любви и счастья в семье. Самоотверженность и находчивость главной героини. </w:t>
      </w:r>
    </w:p>
    <w:p w:rsidR="0032612D"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Сюжет и фабула. </w:t>
      </w:r>
    </w:p>
    <w:p w:rsidR="00717A1B" w:rsidRPr="009102DA" w:rsidRDefault="0032612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Александр Александрович Блок.</w:t>
      </w:r>
      <w:r w:rsidRPr="009102DA">
        <w:rPr>
          <w:rFonts w:ascii="Times New Roman" w:eastAsia="Times New Roman" w:hAnsi="Times New Roman" w:cs="Times New Roman"/>
          <w:bCs/>
          <w:color w:val="000000"/>
          <w:sz w:val="24"/>
          <w:szCs w:val="24"/>
          <w:lang w:eastAsia="ru-RU"/>
        </w:rPr>
        <w:t xml:space="preserve"> Краткий рассказ о поэте.</w:t>
      </w:r>
    </w:p>
    <w:p w:rsidR="00717A1B" w:rsidRPr="009102DA" w:rsidRDefault="00717A1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32612D" w:rsidRPr="009102DA">
        <w:rPr>
          <w:rFonts w:ascii="Times New Roman" w:eastAsia="Times New Roman" w:hAnsi="Times New Roman" w:cs="Times New Roman"/>
          <w:bCs/>
          <w:color w:val="000000"/>
          <w:sz w:val="24"/>
          <w:szCs w:val="24"/>
          <w:lang w:eastAsia="ru-RU"/>
        </w:rPr>
        <w:t xml:space="preserve"> </w:t>
      </w:r>
      <w:r w:rsidR="0032612D" w:rsidRPr="009102DA">
        <w:rPr>
          <w:rFonts w:ascii="Times New Roman" w:eastAsia="Times New Roman" w:hAnsi="Times New Roman" w:cs="Times New Roman"/>
          <w:b/>
          <w:bCs/>
          <w:color w:val="000000"/>
          <w:sz w:val="24"/>
          <w:szCs w:val="24"/>
          <w:lang w:eastAsia="ru-RU"/>
        </w:rPr>
        <w:t>«Россия».</w:t>
      </w:r>
      <w:r w:rsidR="0032612D" w:rsidRPr="009102DA">
        <w:rPr>
          <w:rFonts w:ascii="Times New Roman" w:eastAsia="Times New Roman" w:hAnsi="Times New Roman" w:cs="Times New Roman"/>
          <w:bCs/>
          <w:color w:val="000000"/>
          <w:sz w:val="24"/>
          <w:szCs w:val="24"/>
          <w:lang w:eastAsia="ru-RU"/>
        </w:rPr>
        <w:t xml:space="preserve"> Историческая тема в стихотворении, её современное звучание и смысл.</w:t>
      </w:r>
    </w:p>
    <w:p w:rsidR="00717A1B" w:rsidRPr="009102DA" w:rsidRDefault="00717A1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32612D" w:rsidRPr="009102DA">
        <w:rPr>
          <w:rFonts w:ascii="Times New Roman" w:eastAsia="Times New Roman" w:hAnsi="Times New Roman" w:cs="Times New Roman"/>
          <w:b/>
          <w:bCs/>
          <w:color w:val="000000"/>
          <w:sz w:val="24"/>
          <w:szCs w:val="24"/>
          <w:lang w:eastAsia="ru-RU"/>
        </w:rPr>
        <w:t xml:space="preserve"> Сергей Александрович Есенин</w:t>
      </w:r>
      <w:r w:rsidR="0032612D"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Краткий рассказ о жизни и твор</w:t>
      </w:r>
      <w:r w:rsidR="0032612D" w:rsidRPr="009102DA">
        <w:rPr>
          <w:rFonts w:ascii="Times New Roman" w:eastAsia="Times New Roman" w:hAnsi="Times New Roman" w:cs="Times New Roman"/>
          <w:bCs/>
          <w:color w:val="000000"/>
          <w:sz w:val="24"/>
          <w:szCs w:val="24"/>
          <w:lang w:eastAsia="ru-RU"/>
        </w:rPr>
        <w:t xml:space="preserve">честве поэта. </w:t>
      </w:r>
    </w:p>
    <w:p w:rsidR="00DE7ECB" w:rsidRPr="009102DA" w:rsidRDefault="00717A1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32612D" w:rsidRPr="009102DA">
        <w:rPr>
          <w:rFonts w:ascii="Times New Roman" w:eastAsia="Times New Roman" w:hAnsi="Times New Roman" w:cs="Times New Roman"/>
          <w:b/>
          <w:bCs/>
          <w:color w:val="000000"/>
          <w:sz w:val="24"/>
          <w:szCs w:val="24"/>
          <w:lang w:eastAsia="ru-RU"/>
        </w:rPr>
        <w:t>«Пугачёв».</w:t>
      </w:r>
      <w:r w:rsidR="0032612D" w:rsidRPr="009102DA">
        <w:rPr>
          <w:rFonts w:ascii="Times New Roman" w:eastAsia="Times New Roman" w:hAnsi="Times New Roman" w:cs="Times New Roman"/>
          <w:bCs/>
          <w:color w:val="000000"/>
          <w:sz w:val="24"/>
          <w:szCs w:val="24"/>
          <w:lang w:eastAsia="ru-RU"/>
        </w:rPr>
        <w:t xml:space="preserve"> Поэма на историческую тему. Характер Пугачёва. Сопоставление образа предводит</w:t>
      </w:r>
      <w:r w:rsidRPr="009102DA">
        <w:rPr>
          <w:rFonts w:ascii="Times New Roman" w:eastAsia="Times New Roman" w:hAnsi="Times New Roman" w:cs="Times New Roman"/>
          <w:bCs/>
          <w:color w:val="000000"/>
          <w:sz w:val="24"/>
          <w:szCs w:val="24"/>
          <w:lang w:eastAsia="ru-RU"/>
        </w:rPr>
        <w:t>еля восстания в разных произве</w:t>
      </w:r>
      <w:r w:rsidR="0032612D" w:rsidRPr="009102DA">
        <w:rPr>
          <w:rFonts w:ascii="Times New Roman" w:eastAsia="Times New Roman" w:hAnsi="Times New Roman" w:cs="Times New Roman"/>
          <w:bCs/>
          <w:color w:val="000000"/>
          <w:sz w:val="24"/>
          <w:szCs w:val="24"/>
          <w:lang w:eastAsia="ru-RU"/>
        </w:rPr>
        <w:t>дениях: в фольклоре, в произведен</w:t>
      </w:r>
      <w:r w:rsidR="007806AB" w:rsidRPr="009102DA">
        <w:rPr>
          <w:rFonts w:ascii="Times New Roman" w:eastAsia="Times New Roman" w:hAnsi="Times New Roman" w:cs="Times New Roman"/>
          <w:bCs/>
          <w:color w:val="000000"/>
          <w:sz w:val="24"/>
          <w:szCs w:val="24"/>
          <w:lang w:eastAsia="ru-RU"/>
        </w:rPr>
        <w:t>иях А. С. Пушки</w:t>
      </w:r>
      <w:r w:rsidRPr="009102DA">
        <w:rPr>
          <w:rFonts w:ascii="Times New Roman" w:eastAsia="Times New Roman" w:hAnsi="Times New Roman" w:cs="Times New Roman"/>
          <w:bCs/>
          <w:color w:val="000000"/>
          <w:sz w:val="24"/>
          <w:szCs w:val="24"/>
          <w:lang w:eastAsia="ru-RU"/>
        </w:rPr>
        <w:t>на, С. А. Есени</w:t>
      </w:r>
      <w:r w:rsidR="0032612D" w:rsidRPr="009102DA">
        <w:rPr>
          <w:rFonts w:ascii="Times New Roman" w:eastAsia="Times New Roman" w:hAnsi="Times New Roman" w:cs="Times New Roman"/>
          <w:bCs/>
          <w:color w:val="000000"/>
          <w:sz w:val="24"/>
          <w:szCs w:val="24"/>
          <w:lang w:eastAsia="ru-RU"/>
        </w:rPr>
        <w:t xml:space="preserve">на. Современность и историческое прошлое в драматической поэме Есенина.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Драматическая поэма (начальные представления).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Иван Сергеевич Шмелёв</w:t>
      </w:r>
      <w:r w:rsidRPr="009102DA">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творческого пути). </w:t>
      </w:r>
      <w:r w:rsidRPr="009102DA">
        <w:rPr>
          <w:rFonts w:ascii="Times New Roman" w:eastAsia="Times New Roman" w:hAnsi="Times New Roman" w:cs="Times New Roman"/>
          <w:b/>
          <w:bCs/>
          <w:color w:val="000000"/>
          <w:sz w:val="24"/>
          <w:szCs w:val="24"/>
          <w:lang w:eastAsia="ru-RU"/>
        </w:rPr>
        <w:t>«Как я стал писателем». Рассказ</w:t>
      </w:r>
      <w:r w:rsidRPr="009102DA">
        <w:rPr>
          <w:rFonts w:ascii="Times New Roman" w:eastAsia="Times New Roman" w:hAnsi="Times New Roman" w:cs="Times New Roman"/>
          <w:bCs/>
          <w:color w:val="000000"/>
          <w:sz w:val="24"/>
          <w:szCs w:val="24"/>
          <w:lang w:eastAsia="ru-RU"/>
        </w:rPr>
        <w:t xml:space="preserve"> о пути к творчеству. Сопоставление художественного произведения с документально-биографическими (мемуары, воспоминания,  дневники).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Писатели улыбаются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Журнал «Сатирикон». Тэффи, О. Дымов, А. Аверченко. </w:t>
      </w:r>
      <w:r w:rsidRPr="009102DA">
        <w:rPr>
          <w:rFonts w:ascii="Times New Roman" w:eastAsia="Times New Roman" w:hAnsi="Times New Roman" w:cs="Times New Roman"/>
          <w:bCs/>
          <w:color w:val="000000"/>
          <w:sz w:val="24"/>
          <w:szCs w:val="24"/>
          <w:lang w:eastAsia="ru-RU"/>
        </w:rPr>
        <w:t>«Всеобщая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М. Зощенко. «История болезни»; Тэффи. «Жизнь и воротник».</w:t>
      </w:r>
      <w:r w:rsidRPr="009102DA">
        <w:rPr>
          <w:rFonts w:ascii="Times New Roman" w:eastAsia="Times New Roman" w:hAnsi="Times New Roman" w:cs="Times New Roman"/>
          <w:bCs/>
          <w:color w:val="000000"/>
          <w:sz w:val="24"/>
          <w:szCs w:val="24"/>
          <w:lang w:eastAsia="ru-RU"/>
        </w:rPr>
        <w:t xml:space="preserve"> (Для самостоятельного чтения.) Сатира и юмор в рассказах.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Михаил Андреевич Осоргин.</w:t>
      </w:r>
      <w:r w:rsidRPr="009102DA">
        <w:rPr>
          <w:rFonts w:ascii="Times New Roman" w:eastAsia="Times New Roman" w:hAnsi="Times New Roman" w:cs="Times New Roman"/>
          <w:bCs/>
          <w:color w:val="000000"/>
          <w:sz w:val="24"/>
          <w:szCs w:val="24"/>
          <w:lang w:eastAsia="ru-RU"/>
        </w:rPr>
        <w:t xml:space="preserve"> Краткий рассказ о писателе.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«Пенсне».</w:t>
      </w:r>
      <w:r w:rsidRPr="009102DA">
        <w:rPr>
          <w:rFonts w:ascii="Times New Roman" w:eastAsia="Times New Roman" w:hAnsi="Times New Roman" w:cs="Times New Roman"/>
          <w:bCs/>
          <w:color w:val="000000"/>
          <w:sz w:val="24"/>
          <w:szCs w:val="24"/>
          <w:lang w:eastAsia="ru-RU"/>
        </w:rPr>
        <w:t xml:space="preserve"> Сочетание фантастики и реальности в рассказе. Мелочи быта и их психологическое содержание.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lastRenderedPageBreak/>
        <w:t xml:space="preserve">     </w:t>
      </w:r>
      <w:r w:rsidRPr="009102DA">
        <w:rPr>
          <w:rFonts w:ascii="Times New Roman" w:eastAsia="Times New Roman" w:hAnsi="Times New Roman" w:cs="Times New Roman"/>
          <w:b/>
          <w:bCs/>
          <w:color w:val="000000"/>
          <w:sz w:val="24"/>
          <w:szCs w:val="24"/>
          <w:lang w:eastAsia="ru-RU"/>
        </w:rPr>
        <w:t>Александр Трифонович Твардовский</w:t>
      </w:r>
      <w:r w:rsidRPr="009102DA">
        <w:rPr>
          <w:rFonts w:ascii="Times New Roman" w:eastAsia="Times New Roman" w:hAnsi="Times New Roman" w:cs="Times New Roman"/>
          <w:bCs/>
          <w:color w:val="000000"/>
          <w:sz w:val="24"/>
          <w:szCs w:val="24"/>
          <w:lang w:eastAsia="ru-RU"/>
        </w:rPr>
        <w:t xml:space="preserve">. Краткий рассказ о писателе.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«Василий Тёркин».</w:t>
      </w:r>
      <w:r w:rsidRPr="009102DA">
        <w:rPr>
          <w:rFonts w:ascii="Times New Roman" w:eastAsia="Times New Roman" w:hAnsi="Times New Roman" w:cs="Times New Roman"/>
          <w:bCs/>
          <w:color w:val="000000"/>
          <w:sz w:val="24"/>
          <w:szCs w:val="24"/>
          <w:lang w:eastAsia="ru-RU"/>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w:t>
      </w:r>
      <w:r w:rsidR="007806AB" w:rsidRPr="009102DA">
        <w:rPr>
          <w:rFonts w:ascii="Times New Roman" w:eastAsia="Times New Roman" w:hAnsi="Times New Roman" w:cs="Times New Roman"/>
          <w:bCs/>
          <w:color w:val="000000"/>
          <w:sz w:val="24"/>
          <w:szCs w:val="24"/>
          <w:lang w:eastAsia="ru-RU"/>
        </w:rPr>
        <w:t>ра и литературы. Композиция по</w:t>
      </w:r>
      <w:r w:rsidRPr="009102DA">
        <w:rPr>
          <w:rFonts w:ascii="Times New Roman" w:eastAsia="Times New Roman" w:hAnsi="Times New Roman" w:cs="Times New Roman"/>
          <w:bCs/>
          <w:color w:val="000000"/>
          <w:sz w:val="24"/>
          <w:szCs w:val="24"/>
          <w:lang w:eastAsia="ru-RU"/>
        </w:rPr>
        <w:t xml:space="preserve">эмы. Восприятие поэмы читателями-фронтовиками. Оценка поэмы в литературной критике.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Фольклоризм литературы (развитие понятия). Авторские отступления как элемент композиции (начальные представления).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Стихи и песни о Великой Отечественной войне 1941—1945 годов</w:t>
      </w:r>
      <w:r w:rsidRPr="009102DA">
        <w:rPr>
          <w:rFonts w:ascii="Times New Roman" w:eastAsia="Times New Roman" w:hAnsi="Times New Roman" w:cs="Times New Roman"/>
          <w:bCs/>
          <w:color w:val="000000"/>
          <w:sz w:val="24"/>
          <w:szCs w:val="24"/>
          <w:lang w:eastAsia="ru-RU"/>
        </w:rPr>
        <w:t xml:space="preserve"> (обзор)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Традиции в изображении боевых подвигов народа и военных будней. Героизм воинов, защищающих свою родину: </w:t>
      </w:r>
      <w:r w:rsidRPr="009102DA">
        <w:rPr>
          <w:rFonts w:ascii="Times New Roman" w:eastAsia="Times New Roman" w:hAnsi="Times New Roman" w:cs="Times New Roman"/>
          <w:b/>
          <w:bCs/>
          <w:color w:val="000000"/>
          <w:sz w:val="24"/>
          <w:szCs w:val="24"/>
          <w:lang w:eastAsia="ru-RU"/>
        </w:rPr>
        <w:t xml:space="preserve">М. Исаковский. «Катюша», «Враги сожгли родную хату»; Б. Окуджава. «Песенка о пехоте», «Здесь птицы не поют...»; А. Фатьянов. «Соловьи»; Л. Ошанин. «Дороги» </w:t>
      </w:r>
      <w:r w:rsidRPr="009102DA">
        <w:rPr>
          <w:rFonts w:ascii="Times New Roman" w:eastAsia="Times New Roman" w:hAnsi="Times New Roman" w:cs="Times New Roman"/>
          <w:bCs/>
          <w:color w:val="000000"/>
          <w:sz w:val="24"/>
          <w:szCs w:val="24"/>
          <w:lang w:eastAsia="ru-RU"/>
        </w:rPr>
        <w:t>и др. Лирические и героические песни в годы Великой От</w:t>
      </w:r>
      <w:r w:rsidR="007806AB" w:rsidRPr="009102DA">
        <w:rPr>
          <w:rFonts w:ascii="Times New Roman" w:eastAsia="Times New Roman" w:hAnsi="Times New Roman" w:cs="Times New Roman"/>
          <w:bCs/>
          <w:color w:val="000000"/>
          <w:sz w:val="24"/>
          <w:szCs w:val="24"/>
          <w:lang w:eastAsia="ru-RU"/>
        </w:rPr>
        <w:t>е</w:t>
      </w:r>
      <w:r w:rsidRPr="009102DA">
        <w:rPr>
          <w:rFonts w:ascii="Times New Roman" w:eastAsia="Times New Roman" w:hAnsi="Times New Roman" w:cs="Times New Roman"/>
          <w:bCs/>
          <w:color w:val="000000"/>
          <w:sz w:val="24"/>
          <w:szCs w:val="24"/>
          <w:lang w:eastAsia="ru-RU"/>
        </w:rPr>
        <w:t xml:space="preserve">чественной войны. Их призывно-воодушевляющий характер. Выражение в лирической песне сокровенных чувств и переживаний каждого солдата.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Виктор Петрович Астафьев.</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 xml:space="preserve">«Фотография, на которой меня нет». </w:t>
      </w:r>
      <w:r w:rsidRPr="009102DA">
        <w:rPr>
          <w:rFonts w:ascii="Times New Roman" w:eastAsia="Times New Roman" w:hAnsi="Times New Roman" w:cs="Times New Roman"/>
          <w:bCs/>
          <w:color w:val="000000"/>
          <w:sz w:val="24"/>
          <w:szCs w:val="24"/>
          <w:lang w:eastAsia="ru-RU"/>
        </w:rPr>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717A1B"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Герой-повествователь (развитие представлений). </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Русские поэты о родине, родной природе</w:t>
      </w:r>
      <w:r w:rsidRPr="009102DA">
        <w:rPr>
          <w:rFonts w:ascii="Times New Roman" w:eastAsia="Times New Roman" w:hAnsi="Times New Roman" w:cs="Times New Roman"/>
          <w:bCs/>
          <w:color w:val="000000"/>
          <w:sz w:val="24"/>
          <w:szCs w:val="24"/>
          <w:lang w:eastAsia="ru-RU"/>
        </w:rPr>
        <w:t xml:space="preserve"> (обзор) </w:t>
      </w:r>
    </w:p>
    <w:p w:rsidR="003E1334"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310B19" w:rsidRPr="009102DA" w:rsidRDefault="003E133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 xml:space="preserve">Поэты Русского зарубежья об оставленной ими родине: </w:t>
      </w:r>
      <w:r w:rsidR="00310B19" w:rsidRPr="009102DA">
        <w:rPr>
          <w:rFonts w:ascii="Times New Roman" w:eastAsia="Times New Roman" w:hAnsi="Times New Roman" w:cs="Times New Roman"/>
          <w:b/>
          <w:bCs/>
          <w:color w:val="000000"/>
          <w:sz w:val="24"/>
          <w:szCs w:val="24"/>
          <w:lang w:eastAsia="ru-RU"/>
        </w:rPr>
        <w:t xml:space="preserve">Н. Оцуп. «Мне трудно без России...» </w:t>
      </w:r>
      <w:r w:rsidR="00310B19" w:rsidRPr="009102DA">
        <w:rPr>
          <w:rFonts w:ascii="Times New Roman" w:eastAsia="Times New Roman" w:hAnsi="Times New Roman" w:cs="Times New Roman"/>
          <w:bCs/>
          <w:color w:val="000000"/>
          <w:sz w:val="24"/>
          <w:szCs w:val="24"/>
          <w:lang w:eastAsia="ru-RU"/>
        </w:rPr>
        <w:t xml:space="preserve">(отрывок); </w:t>
      </w:r>
      <w:r w:rsidR="00310B19" w:rsidRPr="009102DA">
        <w:rPr>
          <w:rFonts w:ascii="Times New Roman" w:eastAsia="Times New Roman" w:hAnsi="Times New Roman" w:cs="Times New Roman"/>
          <w:b/>
          <w:bCs/>
          <w:color w:val="000000"/>
          <w:sz w:val="24"/>
          <w:szCs w:val="24"/>
          <w:lang w:eastAsia="ru-RU"/>
        </w:rPr>
        <w:t>З. Гиппиус. «Знайте!», «Так и есть»; Дон-Аминадо. «Бабье лето»; И. Бунин. «У птицы есть гнездо...»</w:t>
      </w:r>
      <w:r w:rsidR="00310B19" w:rsidRPr="009102DA">
        <w:rPr>
          <w:rFonts w:ascii="Times New Roman" w:eastAsia="Times New Roman" w:hAnsi="Times New Roman" w:cs="Times New Roman"/>
          <w:bCs/>
          <w:color w:val="000000"/>
          <w:sz w:val="24"/>
          <w:szCs w:val="24"/>
          <w:lang w:eastAsia="ru-RU"/>
        </w:rPr>
        <w:t>. Общее и индивидуальное в произведениях поэтов Русского зарубежья о родине.</w:t>
      </w:r>
    </w:p>
    <w:p w:rsidR="00310B19" w:rsidRPr="009102DA" w:rsidRDefault="00310B19"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ЗАРУБЕЖНОЙ ЛИТЕРАТУРЫ</w:t>
      </w:r>
      <w:r w:rsidR="006570C2" w:rsidRPr="009102DA">
        <w:rPr>
          <w:rFonts w:ascii="Times New Roman" w:eastAsia="Times New Roman" w:hAnsi="Times New Roman" w:cs="Times New Roman"/>
          <w:bCs/>
          <w:color w:val="000000"/>
          <w:sz w:val="24"/>
          <w:szCs w:val="24"/>
          <w:u w:val="single"/>
          <w:lang w:eastAsia="ru-RU"/>
        </w:rPr>
        <w:t xml:space="preserve"> </w:t>
      </w:r>
      <w:r w:rsidR="006570C2" w:rsidRPr="009102DA">
        <w:rPr>
          <w:rFonts w:ascii="Times New Roman" w:eastAsia="Times New Roman" w:hAnsi="Times New Roman" w:cs="Times New Roman"/>
          <w:bCs/>
          <w:color w:val="000000"/>
          <w:sz w:val="24"/>
          <w:szCs w:val="24"/>
          <w:lang w:eastAsia="ru-RU"/>
        </w:rPr>
        <w:t xml:space="preserve">– </w:t>
      </w:r>
      <w:r w:rsidR="006570C2" w:rsidRPr="009102DA">
        <w:rPr>
          <w:rFonts w:ascii="Times New Roman" w:eastAsia="Times New Roman" w:hAnsi="Times New Roman" w:cs="Times New Roman"/>
          <w:b/>
          <w:bCs/>
          <w:color w:val="000000"/>
          <w:sz w:val="24"/>
          <w:szCs w:val="24"/>
          <w:lang w:eastAsia="ru-RU"/>
        </w:rPr>
        <w:t>5 ч.</w:t>
      </w:r>
    </w:p>
    <w:p w:rsidR="00310B19"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Уильям Шекспир.</w:t>
      </w:r>
      <w:r w:rsidRPr="009102DA">
        <w:rPr>
          <w:rFonts w:ascii="Times New Roman" w:eastAsia="Times New Roman" w:hAnsi="Times New Roman" w:cs="Times New Roman"/>
          <w:bCs/>
          <w:color w:val="000000"/>
          <w:sz w:val="24"/>
          <w:szCs w:val="24"/>
          <w:lang w:eastAsia="ru-RU"/>
        </w:rPr>
        <w:t xml:space="preserve"> Краткий рассказ о писателе. </w:t>
      </w:r>
      <w:r w:rsidRPr="009102DA">
        <w:rPr>
          <w:rFonts w:ascii="Times New Roman" w:eastAsia="Times New Roman" w:hAnsi="Times New Roman" w:cs="Times New Roman"/>
          <w:b/>
          <w:bCs/>
          <w:color w:val="000000"/>
          <w:sz w:val="24"/>
          <w:szCs w:val="24"/>
          <w:lang w:eastAsia="ru-RU"/>
        </w:rPr>
        <w:t>«Ромео и Джульетта».</w:t>
      </w:r>
      <w:r w:rsidRPr="009102DA">
        <w:rPr>
          <w:rFonts w:ascii="Times New Roman" w:eastAsia="Times New Roman" w:hAnsi="Times New Roman" w:cs="Times New Roman"/>
          <w:bCs/>
          <w:color w:val="000000"/>
          <w:sz w:val="24"/>
          <w:szCs w:val="24"/>
          <w:lang w:eastAsia="ru-RU"/>
        </w:rPr>
        <w:t xml:space="preserve"> Семейная вражда и любовь героев. Ромео и Джульетта — символ любви и жертвенности. «Вечные проблемы» в творчестве Шекспира. </w:t>
      </w:r>
    </w:p>
    <w:p w:rsidR="003E1334" w:rsidRPr="009102DA" w:rsidRDefault="00310B1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Конфликт как основа сюжета драматического произведения. Сонеты </w:t>
      </w:r>
      <w:r w:rsidRPr="009102DA">
        <w:rPr>
          <w:rFonts w:ascii="Times New Roman" w:eastAsia="Times New Roman" w:hAnsi="Times New Roman" w:cs="Times New Roman"/>
          <w:b/>
          <w:bCs/>
          <w:color w:val="000000"/>
          <w:sz w:val="24"/>
          <w:szCs w:val="24"/>
          <w:lang w:eastAsia="ru-RU"/>
        </w:rPr>
        <w:t>«Её глаза на звёзды не похожи...», «Увы, мой стих не блещет новизной...».</w:t>
      </w:r>
      <w:r w:rsidRPr="009102DA">
        <w:rPr>
          <w:rFonts w:ascii="Times New Roman" w:eastAsia="Times New Roman" w:hAnsi="Times New Roman" w:cs="Times New Roman"/>
          <w:bCs/>
          <w:color w:val="000000"/>
          <w:sz w:val="24"/>
          <w:szCs w:val="24"/>
          <w:lang w:eastAsia="ru-RU"/>
        </w:rPr>
        <w:t xml:space="preserve"> В строгой форме сонетов жив</w:t>
      </w:r>
      <w:r w:rsidR="003E1334" w:rsidRPr="009102DA">
        <w:rPr>
          <w:rFonts w:ascii="Times New Roman" w:eastAsia="Times New Roman" w:hAnsi="Times New Roman" w:cs="Times New Roman"/>
          <w:bCs/>
          <w:color w:val="000000"/>
          <w:sz w:val="24"/>
          <w:szCs w:val="24"/>
          <w:lang w:eastAsia="ru-RU"/>
        </w:rPr>
        <w:t>ая мысль, подлинные горячие чув</w:t>
      </w:r>
      <w:r w:rsidRPr="009102DA">
        <w:rPr>
          <w:rFonts w:ascii="Times New Roman" w:eastAsia="Times New Roman" w:hAnsi="Times New Roman" w:cs="Times New Roman"/>
          <w:bCs/>
          <w:color w:val="000000"/>
          <w:sz w:val="24"/>
          <w:szCs w:val="24"/>
          <w:lang w:eastAsia="ru-RU"/>
        </w:rPr>
        <w:t xml:space="preserve">ства. Воспевание поэтом любви и дружбы. Сюжеты Шекспира — «богатейшая сокровищница лирической поэзии» (В. Г. Белинский). </w:t>
      </w:r>
    </w:p>
    <w:p w:rsidR="003E1334" w:rsidRPr="009102DA" w:rsidRDefault="003E133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Т</w:t>
      </w:r>
      <w:r w:rsidR="007806AB"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 xml:space="preserve">е о р и я л и т е р а т у р ы. Сонет как форма лирической поэзии. </w:t>
      </w:r>
    </w:p>
    <w:p w:rsidR="007806AB" w:rsidRPr="009102DA" w:rsidRDefault="003E133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
          <w:bCs/>
          <w:color w:val="000000"/>
          <w:sz w:val="24"/>
          <w:szCs w:val="24"/>
          <w:lang w:eastAsia="ru-RU"/>
        </w:rPr>
        <w:t>Жан Батист Мольер.</w:t>
      </w:r>
      <w:r w:rsidR="00310B19" w:rsidRPr="009102DA">
        <w:rPr>
          <w:rFonts w:ascii="Times New Roman" w:eastAsia="Times New Roman" w:hAnsi="Times New Roman" w:cs="Times New Roman"/>
          <w:bCs/>
          <w:color w:val="000000"/>
          <w:sz w:val="24"/>
          <w:szCs w:val="24"/>
          <w:lang w:eastAsia="ru-RU"/>
        </w:rPr>
        <w:t xml:space="preserve"> Слово о Мольере. </w:t>
      </w:r>
      <w:r w:rsidR="00310B19" w:rsidRPr="009102DA">
        <w:rPr>
          <w:rFonts w:ascii="Times New Roman" w:eastAsia="Times New Roman" w:hAnsi="Times New Roman" w:cs="Times New Roman"/>
          <w:b/>
          <w:bCs/>
          <w:color w:val="000000"/>
          <w:sz w:val="24"/>
          <w:szCs w:val="24"/>
          <w:lang w:eastAsia="ru-RU"/>
        </w:rPr>
        <w:t>«Мещанин во дворянстве» (</w:t>
      </w:r>
      <w:r w:rsidR="00310B19" w:rsidRPr="009102DA">
        <w:rPr>
          <w:rFonts w:ascii="Times New Roman" w:eastAsia="Times New Roman" w:hAnsi="Times New Roman" w:cs="Times New Roman"/>
          <w:bCs/>
          <w:color w:val="000000"/>
          <w:sz w:val="24"/>
          <w:szCs w:val="24"/>
          <w:lang w:eastAsia="ru-RU"/>
        </w:rPr>
        <w:t>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w:t>
      </w:r>
      <w:r w:rsidRPr="009102DA">
        <w:rPr>
          <w:rFonts w:ascii="Times New Roman" w:eastAsia="Times New Roman" w:hAnsi="Times New Roman" w:cs="Times New Roman"/>
          <w:bCs/>
          <w:color w:val="000000"/>
          <w:sz w:val="24"/>
          <w:szCs w:val="24"/>
          <w:lang w:eastAsia="ru-RU"/>
        </w:rPr>
        <w:t>ворянство и невежественных бур</w:t>
      </w:r>
      <w:r w:rsidR="00310B19" w:rsidRPr="009102DA">
        <w:rPr>
          <w:rFonts w:ascii="Times New Roman" w:eastAsia="Times New Roman" w:hAnsi="Times New Roman" w:cs="Times New Roman"/>
          <w:bCs/>
          <w:color w:val="000000"/>
          <w:sz w:val="24"/>
          <w:szCs w:val="24"/>
          <w:lang w:eastAsia="ru-RU"/>
        </w:rPr>
        <w:t xml:space="preserve">жуа. Особенности классицизма в комедии. Комедийное мастерство Мольера. Народные истоки смеха Мольера. Общечеловеческий смысл комедии. </w:t>
      </w:r>
    </w:p>
    <w:p w:rsidR="003E1334" w:rsidRPr="009102DA" w:rsidRDefault="007806A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Т</w:t>
      </w:r>
      <w:r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е о р и я л и т е р а т у р ы. Кл</w:t>
      </w:r>
      <w:r w:rsidR="003E1334" w:rsidRPr="009102DA">
        <w:rPr>
          <w:rFonts w:ascii="Times New Roman" w:eastAsia="Times New Roman" w:hAnsi="Times New Roman" w:cs="Times New Roman"/>
          <w:bCs/>
          <w:color w:val="000000"/>
          <w:sz w:val="24"/>
          <w:szCs w:val="24"/>
          <w:lang w:eastAsia="ru-RU"/>
        </w:rPr>
        <w:t>ассицизм. Комедия (развитие по</w:t>
      </w:r>
      <w:r w:rsidR="00310B19" w:rsidRPr="009102DA">
        <w:rPr>
          <w:rFonts w:ascii="Times New Roman" w:eastAsia="Times New Roman" w:hAnsi="Times New Roman" w:cs="Times New Roman"/>
          <w:bCs/>
          <w:color w:val="000000"/>
          <w:sz w:val="24"/>
          <w:szCs w:val="24"/>
          <w:lang w:eastAsia="ru-RU"/>
        </w:rPr>
        <w:t xml:space="preserve">нятий). </w:t>
      </w:r>
    </w:p>
    <w:p w:rsidR="003E1334" w:rsidRPr="009102DA" w:rsidRDefault="003E133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310B19" w:rsidRPr="009102DA">
        <w:rPr>
          <w:rFonts w:ascii="Times New Roman" w:eastAsia="Times New Roman" w:hAnsi="Times New Roman" w:cs="Times New Roman"/>
          <w:b/>
          <w:bCs/>
          <w:color w:val="000000"/>
          <w:sz w:val="24"/>
          <w:szCs w:val="24"/>
          <w:lang w:eastAsia="ru-RU"/>
        </w:rPr>
        <w:t>Вальтер Скотт</w:t>
      </w:r>
      <w:r w:rsidR="00310B19" w:rsidRPr="009102DA">
        <w:rPr>
          <w:rFonts w:ascii="Times New Roman" w:eastAsia="Times New Roman" w:hAnsi="Times New Roman" w:cs="Times New Roman"/>
          <w:bCs/>
          <w:color w:val="000000"/>
          <w:sz w:val="24"/>
          <w:szCs w:val="24"/>
          <w:lang w:eastAsia="ru-RU"/>
        </w:rPr>
        <w:t xml:space="preserve">. Краткий рассказ о писателе. </w:t>
      </w:r>
      <w:r w:rsidR="00310B19" w:rsidRPr="009102DA">
        <w:rPr>
          <w:rFonts w:ascii="Times New Roman" w:eastAsia="Times New Roman" w:hAnsi="Times New Roman" w:cs="Times New Roman"/>
          <w:b/>
          <w:bCs/>
          <w:color w:val="000000"/>
          <w:sz w:val="24"/>
          <w:szCs w:val="24"/>
          <w:lang w:eastAsia="ru-RU"/>
        </w:rPr>
        <w:t>«Айвенго».</w:t>
      </w:r>
      <w:r w:rsidR="00310B19" w:rsidRPr="009102DA">
        <w:rPr>
          <w:rFonts w:ascii="Times New Roman" w:eastAsia="Times New Roman" w:hAnsi="Times New Roman" w:cs="Times New Roman"/>
          <w:bCs/>
          <w:color w:val="000000"/>
          <w:sz w:val="24"/>
          <w:szCs w:val="24"/>
          <w:lang w:eastAsia="ru-RU"/>
        </w:rPr>
        <w:t xml:space="preserve"> Исторический роман. Средневеко</w:t>
      </w:r>
      <w:r w:rsidRPr="009102DA">
        <w:rPr>
          <w:rFonts w:ascii="Times New Roman" w:eastAsia="Times New Roman" w:hAnsi="Times New Roman" w:cs="Times New Roman"/>
          <w:bCs/>
          <w:color w:val="000000"/>
          <w:sz w:val="24"/>
          <w:szCs w:val="24"/>
          <w:lang w:eastAsia="ru-RU"/>
        </w:rPr>
        <w:t>вая Англия в ро</w:t>
      </w:r>
      <w:r w:rsidR="00310B19" w:rsidRPr="009102DA">
        <w:rPr>
          <w:rFonts w:ascii="Times New Roman" w:eastAsia="Times New Roman" w:hAnsi="Times New Roman" w:cs="Times New Roman"/>
          <w:bCs/>
          <w:color w:val="000000"/>
          <w:sz w:val="24"/>
          <w:szCs w:val="24"/>
          <w:lang w:eastAsia="ru-RU"/>
        </w:rPr>
        <w:t xml:space="preserve">мане. Главные герои и события. История, изображённая «домашним образом»: мысли и чувства героев, </w:t>
      </w:r>
      <w:r w:rsidRPr="009102DA">
        <w:rPr>
          <w:rFonts w:ascii="Times New Roman" w:eastAsia="Times New Roman" w:hAnsi="Times New Roman" w:cs="Times New Roman"/>
          <w:bCs/>
          <w:color w:val="000000"/>
          <w:sz w:val="24"/>
          <w:szCs w:val="24"/>
          <w:lang w:eastAsia="ru-RU"/>
        </w:rPr>
        <w:t>переданные сквозь призму домаш</w:t>
      </w:r>
      <w:r w:rsidR="00310B19" w:rsidRPr="009102DA">
        <w:rPr>
          <w:rFonts w:ascii="Times New Roman" w:eastAsia="Times New Roman" w:hAnsi="Times New Roman" w:cs="Times New Roman"/>
          <w:bCs/>
          <w:color w:val="000000"/>
          <w:sz w:val="24"/>
          <w:szCs w:val="24"/>
          <w:lang w:eastAsia="ru-RU"/>
        </w:rPr>
        <w:t xml:space="preserve">него быта, обстановки, семейных устоев и отношений. </w:t>
      </w:r>
    </w:p>
    <w:p w:rsidR="003E1334" w:rsidRPr="009102DA" w:rsidRDefault="003E133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Т</w:t>
      </w:r>
      <w:r w:rsidR="007806AB"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е о р и я л и т е р а т у р ы. Ист</w:t>
      </w:r>
      <w:r w:rsidRPr="009102DA">
        <w:rPr>
          <w:rFonts w:ascii="Times New Roman" w:eastAsia="Times New Roman" w:hAnsi="Times New Roman" w:cs="Times New Roman"/>
          <w:bCs/>
          <w:color w:val="000000"/>
          <w:sz w:val="24"/>
          <w:szCs w:val="24"/>
          <w:lang w:eastAsia="ru-RU"/>
        </w:rPr>
        <w:t>орический роман (развитие пред</w:t>
      </w:r>
      <w:r w:rsidR="00310B19" w:rsidRPr="009102DA">
        <w:rPr>
          <w:rFonts w:ascii="Times New Roman" w:eastAsia="Times New Roman" w:hAnsi="Times New Roman" w:cs="Times New Roman"/>
          <w:bCs/>
          <w:color w:val="000000"/>
          <w:sz w:val="24"/>
          <w:szCs w:val="24"/>
          <w:lang w:eastAsia="ru-RU"/>
        </w:rPr>
        <w:t xml:space="preserve">ставлений). </w:t>
      </w:r>
    </w:p>
    <w:p w:rsidR="006570C2" w:rsidRPr="009102DA" w:rsidRDefault="006570C2"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 xml:space="preserve">УРОКИ ИТОГОВОГО КОНТРОЛЯ </w:t>
      </w: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 xml:space="preserve">2 </w:t>
      </w:r>
      <w:r w:rsidR="000C0D39" w:rsidRPr="009102DA">
        <w:rPr>
          <w:rFonts w:ascii="Times New Roman" w:eastAsia="Times New Roman" w:hAnsi="Times New Roman" w:cs="Times New Roman"/>
          <w:b/>
          <w:bCs/>
          <w:color w:val="000000"/>
          <w:sz w:val="24"/>
          <w:szCs w:val="24"/>
          <w:lang w:eastAsia="ru-RU"/>
        </w:rPr>
        <w:t>ч.</w:t>
      </w:r>
    </w:p>
    <w:p w:rsidR="003E1334" w:rsidRPr="009102DA" w:rsidRDefault="003E1334"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p>
    <w:p w:rsidR="003E1334" w:rsidRPr="009102DA" w:rsidRDefault="007806AB"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9 класс</w:t>
      </w:r>
      <w:r w:rsidR="0048112D">
        <w:rPr>
          <w:rFonts w:ascii="Times New Roman" w:eastAsia="Times New Roman" w:hAnsi="Times New Roman" w:cs="Times New Roman"/>
          <w:b/>
          <w:bCs/>
          <w:color w:val="000000"/>
          <w:sz w:val="24"/>
          <w:szCs w:val="24"/>
          <w:lang w:eastAsia="ru-RU"/>
        </w:rPr>
        <w:t xml:space="preserve"> - </w:t>
      </w:r>
      <w:r w:rsidRPr="009102DA">
        <w:rPr>
          <w:rFonts w:ascii="Times New Roman" w:eastAsia="Times New Roman" w:hAnsi="Times New Roman" w:cs="Times New Roman"/>
          <w:b/>
          <w:bCs/>
          <w:color w:val="000000"/>
          <w:sz w:val="24"/>
          <w:szCs w:val="24"/>
          <w:lang w:eastAsia="ru-RU"/>
        </w:rPr>
        <w:t>102 часа</w:t>
      </w:r>
    </w:p>
    <w:p w:rsidR="000C0D39" w:rsidRPr="009102DA" w:rsidRDefault="00310B19"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
          <w:bCs/>
          <w:color w:val="000000"/>
          <w:sz w:val="24"/>
          <w:szCs w:val="24"/>
          <w:u w:val="single"/>
          <w:lang w:eastAsia="ru-RU"/>
        </w:rPr>
        <w:t>Введение</w:t>
      </w:r>
      <w:r w:rsidR="000C0D39" w:rsidRPr="009102DA">
        <w:rPr>
          <w:rFonts w:ascii="Times New Roman" w:eastAsia="Times New Roman" w:hAnsi="Times New Roman" w:cs="Times New Roman"/>
          <w:b/>
          <w:bCs/>
          <w:color w:val="000000"/>
          <w:sz w:val="24"/>
          <w:szCs w:val="24"/>
          <w:u w:val="single"/>
          <w:lang w:eastAsia="ru-RU"/>
        </w:rPr>
        <w:t xml:space="preserve"> </w:t>
      </w:r>
      <w:r w:rsidR="000C0D39" w:rsidRPr="009102DA">
        <w:rPr>
          <w:rFonts w:ascii="Times New Roman" w:eastAsia="Times New Roman" w:hAnsi="Times New Roman" w:cs="Times New Roman"/>
          <w:bCs/>
          <w:color w:val="000000"/>
          <w:sz w:val="24"/>
          <w:szCs w:val="24"/>
          <w:lang w:eastAsia="ru-RU"/>
        </w:rPr>
        <w:t xml:space="preserve">– </w:t>
      </w:r>
      <w:r w:rsidR="000C0D39" w:rsidRPr="009102DA">
        <w:rPr>
          <w:rFonts w:ascii="Times New Roman" w:eastAsia="Times New Roman" w:hAnsi="Times New Roman" w:cs="Times New Roman"/>
          <w:b/>
          <w:bCs/>
          <w:color w:val="000000"/>
          <w:sz w:val="24"/>
          <w:szCs w:val="24"/>
          <w:lang w:eastAsia="ru-RU"/>
        </w:rPr>
        <w:t>1 ч.</w:t>
      </w:r>
    </w:p>
    <w:p w:rsidR="007806AB" w:rsidRPr="009102DA" w:rsidRDefault="000C0D39"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Литература и её роль в духовной жизни человека. Шедевры родной литературы.</w:t>
      </w:r>
      <w:r w:rsidR="003E1334" w:rsidRPr="009102DA">
        <w:rPr>
          <w:rFonts w:ascii="Times New Roman" w:eastAsia="Times New Roman" w:hAnsi="Times New Roman" w:cs="Times New Roman"/>
          <w:bCs/>
          <w:color w:val="000000"/>
          <w:sz w:val="24"/>
          <w:szCs w:val="24"/>
          <w:lang w:eastAsia="ru-RU"/>
        </w:rPr>
        <w:t xml:space="preserve"> Формирование потребности обще</w:t>
      </w:r>
      <w:r w:rsidR="00310B19" w:rsidRPr="009102DA">
        <w:rPr>
          <w:rFonts w:ascii="Times New Roman" w:eastAsia="Times New Roman" w:hAnsi="Times New Roman" w:cs="Times New Roman"/>
          <w:bCs/>
          <w:color w:val="000000"/>
          <w:sz w:val="24"/>
          <w:szCs w:val="24"/>
          <w:lang w:eastAsia="ru-RU"/>
        </w:rPr>
        <w:t xml:space="preserve">ния с искусством, возникновение </w:t>
      </w:r>
      <w:r w:rsidR="003E1334" w:rsidRPr="009102DA">
        <w:rPr>
          <w:rFonts w:ascii="Times New Roman" w:eastAsia="Times New Roman" w:hAnsi="Times New Roman" w:cs="Times New Roman"/>
          <w:bCs/>
          <w:color w:val="000000"/>
          <w:sz w:val="24"/>
          <w:szCs w:val="24"/>
          <w:lang w:eastAsia="ru-RU"/>
        </w:rPr>
        <w:t>и развитие творческой читатель</w:t>
      </w:r>
      <w:r w:rsidR="00310B19" w:rsidRPr="009102DA">
        <w:rPr>
          <w:rFonts w:ascii="Times New Roman" w:eastAsia="Times New Roman" w:hAnsi="Times New Roman" w:cs="Times New Roman"/>
          <w:bCs/>
          <w:color w:val="000000"/>
          <w:sz w:val="24"/>
          <w:szCs w:val="24"/>
          <w:lang w:eastAsia="ru-RU"/>
        </w:rPr>
        <w:t xml:space="preserve">ской самостоятельности. </w:t>
      </w:r>
    </w:p>
    <w:p w:rsidR="003E1334" w:rsidRPr="009102DA" w:rsidRDefault="007806A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lastRenderedPageBreak/>
        <w:t xml:space="preserve">    </w:t>
      </w:r>
      <w:r w:rsidR="00310B19" w:rsidRPr="009102DA">
        <w:rPr>
          <w:rFonts w:ascii="Times New Roman" w:eastAsia="Times New Roman" w:hAnsi="Times New Roman" w:cs="Times New Roman"/>
          <w:bCs/>
          <w:color w:val="000000"/>
          <w:sz w:val="24"/>
          <w:szCs w:val="24"/>
          <w:lang w:eastAsia="ru-RU"/>
        </w:rPr>
        <w:t>Т</w:t>
      </w:r>
      <w:r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е о р и я л и т е р а т у р ы. Литература как искусство с</w:t>
      </w:r>
      <w:r w:rsidR="007E06E8" w:rsidRPr="009102DA">
        <w:rPr>
          <w:rFonts w:ascii="Times New Roman" w:eastAsia="Times New Roman" w:hAnsi="Times New Roman" w:cs="Times New Roman"/>
          <w:bCs/>
          <w:color w:val="000000"/>
          <w:sz w:val="24"/>
          <w:szCs w:val="24"/>
          <w:lang w:eastAsia="ru-RU"/>
        </w:rPr>
        <w:t>лова (углу</w:t>
      </w:r>
      <w:r w:rsidR="003E1334" w:rsidRPr="009102DA">
        <w:rPr>
          <w:rFonts w:ascii="Times New Roman" w:eastAsia="Times New Roman" w:hAnsi="Times New Roman" w:cs="Times New Roman"/>
          <w:bCs/>
          <w:color w:val="000000"/>
          <w:sz w:val="24"/>
          <w:szCs w:val="24"/>
          <w:lang w:eastAsia="ru-RU"/>
        </w:rPr>
        <w:t xml:space="preserve">бление представлений). </w:t>
      </w:r>
    </w:p>
    <w:p w:rsidR="002F60A8" w:rsidRPr="009102DA" w:rsidRDefault="0039317D"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ДРЕВНЕРУССКОЙ ЛИТЕРАТУРЫ</w:t>
      </w:r>
      <w:r w:rsidR="000C0D39" w:rsidRPr="009102DA">
        <w:rPr>
          <w:rFonts w:ascii="Times New Roman" w:eastAsia="Times New Roman" w:hAnsi="Times New Roman" w:cs="Times New Roman"/>
          <w:bCs/>
          <w:color w:val="000000"/>
          <w:sz w:val="24"/>
          <w:szCs w:val="24"/>
          <w:u w:val="single"/>
          <w:lang w:eastAsia="ru-RU"/>
        </w:rPr>
        <w:t xml:space="preserve"> </w:t>
      </w:r>
      <w:r w:rsidR="000C0D39" w:rsidRPr="009102DA">
        <w:rPr>
          <w:rFonts w:ascii="Times New Roman" w:eastAsia="Times New Roman" w:hAnsi="Times New Roman" w:cs="Times New Roman"/>
          <w:bCs/>
          <w:color w:val="000000"/>
          <w:sz w:val="24"/>
          <w:szCs w:val="24"/>
          <w:lang w:eastAsia="ru-RU"/>
        </w:rPr>
        <w:t xml:space="preserve">– </w:t>
      </w:r>
      <w:r w:rsidR="000C0D39" w:rsidRPr="009102DA">
        <w:rPr>
          <w:rFonts w:ascii="Times New Roman" w:eastAsia="Times New Roman" w:hAnsi="Times New Roman" w:cs="Times New Roman"/>
          <w:b/>
          <w:bCs/>
          <w:color w:val="000000"/>
          <w:sz w:val="24"/>
          <w:szCs w:val="24"/>
          <w:lang w:eastAsia="ru-RU"/>
        </w:rPr>
        <w:t>3 ч.</w:t>
      </w:r>
    </w:p>
    <w:p w:rsidR="0039317D" w:rsidRPr="009102DA" w:rsidRDefault="002F60A8"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7806AB" w:rsidRPr="009102DA">
        <w:rPr>
          <w:rFonts w:ascii="Times New Roman" w:eastAsia="Times New Roman" w:hAnsi="Times New Roman" w:cs="Times New Roman"/>
          <w:bCs/>
          <w:color w:val="000000"/>
          <w:sz w:val="24"/>
          <w:szCs w:val="24"/>
          <w:lang w:eastAsia="ru-RU"/>
        </w:rPr>
        <w:t xml:space="preserve">     </w:t>
      </w:r>
      <w:r w:rsidR="00310B19" w:rsidRPr="009102DA">
        <w:rPr>
          <w:rFonts w:ascii="Times New Roman" w:eastAsia="Times New Roman" w:hAnsi="Times New Roman" w:cs="Times New Roman"/>
          <w:bCs/>
          <w:color w:val="000000"/>
          <w:sz w:val="24"/>
          <w:szCs w:val="24"/>
          <w:lang w:eastAsia="ru-RU"/>
        </w:rPr>
        <w:t>Беседа о древнерусской литера</w:t>
      </w:r>
      <w:r w:rsidR="007E06E8" w:rsidRPr="009102DA">
        <w:rPr>
          <w:rFonts w:ascii="Times New Roman" w:eastAsia="Times New Roman" w:hAnsi="Times New Roman" w:cs="Times New Roman"/>
          <w:bCs/>
          <w:color w:val="000000"/>
          <w:sz w:val="24"/>
          <w:szCs w:val="24"/>
          <w:lang w:eastAsia="ru-RU"/>
        </w:rPr>
        <w:t>туре. Самобытный характер древ</w:t>
      </w:r>
      <w:r w:rsidR="00310B19" w:rsidRPr="009102DA">
        <w:rPr>
          <w:rFonts w:ascii="Times New Roman" w:eastAsia="Times New Roman" w:hAnsi="Times New Roman" w:cs="Times New Roman"/>
          <w:bCs/>
          <w:color w:val="000000"/>
          <w:sz w:val="24"/>
          <w:szCs w:val="24"/>
          <w:lang w:eastAsia="ru-RU"/>
        </w:rPr>
        <w:t>нерусской литературы. Богатство и разнообразие жанров. «Слов</w:t>
      </w:r>
      <w:r w:rsidR="00F946A7"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«Слово о полку Игореве». «</w:t>
      </w:r>
      <w:r w:rsidR="0039317D" w:rsidRPr="009102DA">
        <w:rPr>
          <w:rFonts w:ascii="Times New Roman" w:eastAsia="Times New Roman" w:hAnsi="Times New Roman" w:cs="Times New Roman"/>
          <w:bCs/>
          <w:color w:val="000000"/>
          <w:sz w:val="24"/>
          <w:szCs w:val="24"/>
          <w:lang w:eastAsia="ru-RU"/>
        </w:rPr>
        <w:t>Слово...» как величайший памят</w:t>
      </w:r>
      <w:r w:rsidRPr="009102DA">
        <w:rPr>
          <w:rFonts w:ascii="Times New Roman" w:eastAsia="Times New Roman" w:hAnsi="Times New Roman" w:cs="Times New Roman"/>
          <w:bCs/>
          <w:color w:val="000000"/>
          <w:sz w:val="24"/>
          <w:szCs w:val="24"/>
          <w:lang w:eastAsia="ru-RU"/>
        </w:rPr>
        <w:t>ник литературы Древней Руси. Ис</w:t>
      </w:r>
      <w:r w:rsidR="0039317D" w:rsidRPr="009102DA">
        <w:rPr>
          <w:rFonts w:ascii="Times New Roman" w:eastAsia="Times New Roman" w:hAnsi="Times New Roman" w:cs="Times New Roman"/>
          <w:bCs/>
          <w:color w:val="000000"/>
          <w:sz w:val="24"/>
          <w:szCs w:val="24"/>
          <w:lang w:eastAsia="ru-RU"/>
        </w:rPr>
        <w:t>тория открытия «Слова...». Про</w:t>
      </w:r>
      <w:r w:rsidRPr="009102DA">
        <w:rPr>
          <w:rFonts w:ascii="Times New Roman" w:eastAsia="Times New Roman" w:hAnsi="Times New Roman" w:cs="Times New Roman"/>
          <w:bCs/>
          <w:color w:val="000000"/>
          <w:sz w:val="24"/>
          <w:szCs w:val="24"/>
          <w:lang w:eastAsia="ru-RU"/>
        </w:rPr>
        <w:t>блема авторства. Историческая основа памятника, его сюжет. Образы русских князей. Ярославна как</w:t>
      </w:r>
      <w:r w:rsidR="0039317D" w:rsidRPr="009102DA">
        <w:rPr>
          <w:rFonts w:ascii="Times New Roman" w:eastAsia="Times New Roman" w:hAnsi="Times New Roman" w:cs="Times New Roman"/>
          <w:bCs/>
          <w:color w:val="000000"/>
          <w:sz w:val="24"/>
          <w:szCs w:val="24"/>
          <w:lang w:eastAsia="ru-RU"/>
        </w:rPr>
        <w:t xml:space="preserve"> идеальный образ русской женщи</w:t>
      </w:r>
      <w:r w:rsidRPr="009102DA">
        <w:rPr>
          <w:rFonts w:ascii="Times New Roman" w:eastAsia="Times New Roman" w:hAnsi="Times New Roman" w:cs="Times New Roman"/>
          <w:bCs/>
          <w:color w:val="000000"/>
          <w:sz w:val="24"/>
          <w:szCs w:val="24"/>
          <w:lang w:eastAsia="ru-RU"/>
        </w:rPr>
        <w:t>ны. Образ Русской земли. Авторская позиция в «Слове...». «Золотое слово» Святослава и основная иде</w:t>
      </w:r>
      <w:r w:rsidR="0039317D" w:rsidRPr="009102DA">
        <w:rPr>
          <w:rFonts w:ascii="Times New Roman" w:eastAsia="Times New Roman" w:hAnsi="Times New Roman" w:cs="Times New Roman"/>
          <w:bCs/>
          <w:color w:val="000000"/>
          <w:sz w:val="24"/>
          <w:szCs w:val="24"/>
          <w:lang w:eastAsia="ru-RU"/>
        </w:rPr>
        <w:t>я произведения. Соединение язы</w:t>
      </w:r>
      <w:r w:rsidRPr="009102DA">
        <w:rPr>
          <w:rFonts w:ascii="Times New Roman" w:eastAsia="Times New Roman" w:hAnsi="Times New Roman" w:cs="Times New Roman"/>
          <w:bCs/>
          <w:color w:val="000000"/>
          <w:sz w:val="24"/>
          <w:szCs w:val="24"/>
          <w:lang w:eastAsia="ru-RU"/>
        </w:rPr>
        <w:t>ческой и христианской образности. Язык произведения. Переводы «Слова...».</w:t>
      </w:r>
    </w:p>
    <w:p w:rsidR="0039317D" w:rsidRPr="009102DA" w:rsidRDefault="002F60A8"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РУССКОЙ ЛИТЕРАТУРЫ XVIII ВЕКА</w:t>
      </w:r>
      <w:r w:rsidR="000C0D39" w:rsidRPr="009102DA">
        <w:rPr>
          <w:rFonts w:ascii="Times New Roman" w:eastAsia="Times New Roman" w:hAnsi="Times New Roman" w:cs="Times New Roman"/>
          <w:bCs/>
          <w:color w:val="000000"/>
          <w:sz w:val="24"/>
          <w:szCs w:val="24"/>
          <w:lang w:eastAsia="ru-RU"/>
        </w:rPr>
        <w:t xml:space="preserve"> – </w:t>
      </w:r>
      <w:r w:rsidR="000C0D39" w:rsidRPr="009102DA">
        <w:rPr>
          <w:rFonts w:ascii="Times New Roman" w:eastAsia="Times New Roman" w:hAnsi="Times New Roman" w:cs="Times New Roman"/>
          <w:b/>
          <w:bCs/>
          <w:color w:val="000000"/>
          <w:sz w:val="24"/>
          <w:szCs w:val="24"/>
          <w:lang w:eastAsia="ru-RU"/>
        </w:rPr>
        <w:t>8 ч.</w:t>
      </w:r>
    </w:p>
    <w:p w:rsidR="0039317D" w:rsidRPr="009102DA" w:rsidRDefault="0039317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Cs/>
          <w:color w:val="000000"/>
          <w:sz w:val="24"/>
          <w:szCs w:val="24"/>
          <w:lang w:eastAsia="ru-RU"/>
        </w:rPr>
        <w:t>Характеристика русской литерат</w:t>
      </w:r>
      <w:r w:rsidRPr="009102DA">
        <w:rPr>
          <w:rFonts w:ascii="Times New Roman" w:eastAsia="Times New Roman" w:hAnsi="Times New Roman" w:cs="Times New Roman"/>
          <w:bCs/>
          <w:color w:val="000000"/>
          <w:sz w:val="24"/>
          <w:szCs w:val="24"/>
          <w:lang w:eastAsia="ru-RU"/>
        </w:rPr>
        <w:t>уры XVIII века. Гражданский па</w:t>
      </w:r>
      <w:r w:rsidR="002F60A8" w:rsidRPr="009102DA">
        <w:rPr>
          <w:rFonts w:ascii="Times New Roman" w:eastAsia="Times New Roman" w:hAnsi="Times New Roman" w:cs="Times New Roman"/>
          <w:bCs/>
          <w:color w:val="000000"/>
          <w:sz w:val="24"/>
          <w:szCs w:val="24"/>
          <w:lang w:eastAsia="ru-RU"/>
        </w:rPr>
        <w:t xml:space="preserve">фос русского классицизма. </w:t>
      </w:r>
    </w:p>
    <w:p w:rsidR="00CF2477" w:rsidRPr="009102DA" w:rsidRDefault="0039317D"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
          <w:bCs/>
          <w:color w:val="000000"/>
          <w:sz w:val="24"/>
          <w:szCs w:val="24"/>
          <w:lang w:eastAsia="ru-RU"/>
        </w:rPr>
        <w:t xml:space="preserve">Михаил Васильевич Ломоносов. </w:t>
      </w:r>
      <w:r w:rsidR="002F60A8" w:rsidRPr="009102DA">
        <w:rPr>
          <w:rFonts w:ascii="Times New Roman" w:eastAsia="Times New Roman" w:hAnsi="Times New Roman" w:cs="Times New Roman"/>
          <w:bCs/>
          <w:color w:val="000000"/>
          <w:sz w:val="24"/>
          <w:szCs w:val="24"/>
          <w:lang w:eastAsia="ru-RU"/>
        </w:rPr>
        <w:t xml:space="preserve">Жизнь и творчество (обзор). Учёный, поэт, реформатор русского литературного языка и стиха. </w:t>
      </w:r>
      <w:r w:rsidR="002F60A8" w:rsidRPr="009102DA">
        <w:rPr>
          <w:rFonts w:ascii="Times New Roman" w:eastAsia="Times New Roman" w:hAnsi="Times New Roman" w:cs="Times New Roman"/>
          <w:b/>
          <w:bCs/>
          <w:color w:val="000000"/>
          <w:sz w:val="24"/>
          <w:szCs w:val="24"/>
          <w:lang w:eastAsia="ru-RU"/>
        </w:rPr>
        <w:t xml:space="preserve">«Вечернее размышление о Божием величестве при случае великого северного сияния», </w:t>
      </w:r>
      <w:r w:rsidRPr="009102DA">
        <w:rPr>
          <w:rFonts w:ascii="Times New Roman" w:eastAsia="Times New Roman" w:hAnsi="Times New Roman" w:cs="Times New Roman"/>
          <w:b/>
          <w:bCs/>
          <w:color w:val="000000"/>
          <w:sz w:val="24"/>
          <w:szCs w:val="24"/>
          <w:lang w:eastAsia="ru-RU"/>
        </w:rPr>
        <w:t>«Ода на день восшествия на Все</w:t>
      </w:r>
      <w:r w:rsidR="002F60A8" w:rsidRPr="009102DA">
        <w:rPr>
          <w:rFonts w:ascii="Times New Roman" w:eastAsia="Times New Roman" w:hAnsi="Times New Roman" w:cs="Times New Roman"/>
          <w:b/>
          <w:bCs/>
          <w:color w:val="000000"/>
          <w:sz w:val="24"/>
          <w:szCs w:val="24"/>
          <w:lang w:eastAsia="ru-RU"/>
        </w:rPr>
        <w:t>российский престол ея Величества государыни Императрицы Елисаветы Петровны 1747 года».</w:t>
      </w:r>
      <w:r w:rsidR="002F60A8" w:rsidRPr="009102DA">
        <w:rPr>
          <w:rFonts w:ascii="Times New Roman" w:eastAsia="Times New Roman" w:hAnsi="Times New Roman" w:cs="Times New Roman"/>
          <w:bCs/>
          <w:color w:val="000000"/>
          <w:sz w:val="24"/>
          <w:szCs w:val="24"/>
          <w:lang w:eastAsia="ru-RU"/>
        </w:rPr>
        <w:t xml:space="preserve"> Прославление родины, мира, науки и просвещения в произведениях Ломоносова.</w:t>
      </w:r>
    </w:p>
    <w:p w:rsidR="00CF2477"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Cs/>
          <w:color w:val="000000"/>
          <w:sz w:val="24"/>
          <w:szCs w:val="24"/>
          <w:lang w:eastAsia="ru-RU"/>
        </w:rPr>
        <w:t>Т</w:t>
      </w:r>
      <w:r w:rsidR="007806AB"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Cs/>
          <w:color w:val="000000"/>
          <w:sz w:val="24"/>
          <w:szCs w:val="24"/>
          <w:lang w:eastAsia="ru-RU"/>
        </w:rPr>
        <w:t xml:space="preserve">е о р и я л и т е р а т у р ы. Ода как жанр лирической поэзии. </w:t>
      </w:r>
    </w:p>
    <w:p w:rsidR="00CF2477"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2F60A8" w:rsidRPr="009102DA">
        <w:rPr>
          <w:rFonts w:ascii="Times New Roman" w:eastAsia="Times New Roman" w:hAnsi="Times New Roman" w:cs="Times New Roman"/>
          <w:b/>
          <w:bCs/>
          <w:color w:val="000000"/>
          <w:sz w:val="24"/>
          <w:szCs w:val="24"/>
          <w:lang w:eastAsia="ru-RU"/>
        </w:rPr>
        <w:t>Гавриил Романович Державин</w:t>
      </w:r>
      <w:r w:rsidR="002F60A8" w:rsidRPr="009102DA">
        <w:rPr>
          <w:rFonts w:ascii="Times New Roman" w:eastAsia="Times New Roman" w:hAnsi="Times New Roman" w:cs="Times New Roman"/>
          <w:bCs/>
          <w:color w:val="000000"/>
          <w:sz w:val="24"/>
          <w:szCs w:val="24"/>
          <w:lang w:eastAsia="ru-RU"/>
        </w:rPr>
        <w:t xml:space="preserve">. Жизнь и творчество (обзор). </w:t>
      </w:r>
    </w:p>
    <w:p w:rsidR="00CF2477"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
          <w:bCs/>
          <w:color w:val="000000"/>
          <w:sz w:val="24"/>
          <w:szCs w:val="24"/>
          <w:lang w:eastAsia="ru-RU"/>
        </w:rPr>
        <w:t>«Властителям и судиям».</w:t>
      </w:r>
      <w:r w:rsidRPr="009102DA">
        <w:rPr>
          <w:rFonts w:ascii="Times New Roman" w:eastAsia="Times New Roman" w:hAnsi="Times New Roman" w:cs="Times New Roman"/>
          <w:bCs/>
          <w:color w:val="000000"/>
          <w:sz w:val="24"/>
          <w:szCs w:val="24"/>
          <w:lang w:eastAsia="ru-RU"/>
        </w:rPr>
        <w:t xml:space="preserve"> Тема несправедливости силь</w:t>
      </w:r>
      <w:r w:rsidR="002F60A8" w:rsidRPr="009102DA">
        <w:rPr>
          <w:rFonts w:ascii="Times New Roman" w:eastAsia="Times New Roman" w:hAnsi="Times New Roman" w:cs="Times New Roman"/>
          <w:bCs/>
          <w:color w:val="000000"/>
          <w:sz w:val="24"/>
          <w:szCs w:val="24"/>
          <w:lang w:eastAsia="ru-RU"/>
        </w:rPr>
        <w:t xml:space="preserve">ных мира сего. «Высокий» слог </w:t>
      </w:r>
      <w:r w:rsidRPr="009102DA">
        <w:rPr>
          <w:rFonts w:ascii="Times New Roman" w:eastAsia="Times New Roman" w:hAnsi="Times New Roman" w:cs="Times New Roman"/>
          <w:bCs/>
          <w:color w:val="000000"/>
          <w:sz w:val="24"/>
          <w:szCs w:val="24"/>
          <w:lang w:eastAsia="ru-RU"/>
        </w:rPr>
        <w:t>и ораторские, декламационные ин</w:t>
      </w:r>
      <w:r w:rsidR="002F60A8" w:rsidRPr="009102DA">
        <w:rPr>
          <w:rFonts w:ascii="Times New Roman" w:eastAsia="Times New Roman" w:hAnsi="Times New Roman" w:cs="Times New Roman"/>
          <w:bCs/>
          <w:color w:val="000000"/>
          <w:sz w:val="24"/>
          <w:szCs w:val="24"/>
          <w:lang w:eastAsia="ru-RU"/>
        </w:rPr>
        <w:t xml:space="preserve">тонации. </w:t>
      </w:r>
    </w:p>
    <w:p w:rsidR="00CF2477"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
          <w:bCs/>
          <w:color w:val="000000"/>
          <w:sz w:val="24"/>
          <w:szCs w:val="24"/>
          <w:lang w:eastAsia="ru-RU"/>
        </w:rPr>
        <w:t>«Памятник».</w:t>
      </w:r>
      <w:r w:rsidR="002F60A8" w:rsidRPr="009102DA">
        <w:rPr>
          <w:rFonts w:ascii="Times New Roman" w:eastAsia="Times New Roman" w:hAnsi="Times New Roman" w:cs="Times New Roman"/>
          <w:bCs/>
          <w:color w:val="000000"/>
          <w:sz w:val="24"/>
          <w:szCs w:val="24"/>
          <w:lang w:eastAsia="ru-RU"/>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CF2477"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 xml:space="preserve">  </w:t>
      </w:r>
      <w:r w:rsidR="002F60A8"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
          <w:bCs/>
          <w:color w:val="000000"/>
          <w:sz w:val="24"/>
          <w:szCs w:val="24"/>
          <w:lang w:eastAsia="ru-RU"/>
        </w:rPr>
        <w:t>Слово о писателе. Повесть «Бедная Лиза»</w:t>
      </w:r>
      <w:r w:rsidR="002F60A8" w:rsidRPr="009102DA">
        <w:rPr>
          <w:rFonts w:ascii="Times New Roman" w:eastAsia="Times New Roman" w:hAnsi="Times New Roman" w:cs="Times New Roman"/>
          <w:bCs/>
          <w:color w:val="000000"/>
          <w:sz w:val="24"/>
          <w:szCs w:val="24"/>
          <w:lang w:eastAsia="ru-RU"/>
        </w:rPr>
        <w:t xml:space="preserve">, стихотворение </w:t>
      </w:r>
      <w:r w:rsidR="002F60A8" w:rsidRPr="009102DA">
        <w:rPr>
          <w:rFonts w:ascii="Times New Roman" w:eastAsia="Times New Roman" w:hAnsi="Times New Roman" w:cs="Times New Roman"/>
          <w:b/>
          <w:bCs/>
          <w:color w:val="000000"/>
          <w:sz w:val="24"/>
          <w:szCs w:val="24"/>
          <w:lang w:eastAsia="ru-RU"/>
        </w:rPr>
        <w:t>«Осень».</w:t>
      </w:r>
      <w:r w:rsidRPr="009102DA">
        <w:rPr>
          <w:rFonts w:ascii="Times New Roman" w:eastAsia="Times New Roman" w:hAnsi="Times New Roman" w:cs="Times New Roman"/>
          <w:bCs/>
          <w:color w:val="000000"/>
          <w:sz w:val="24"/>
          <w:szCs w:val="24"/>
          <w:lang w:eastAsia="ru-RU"/>
        </w:rPr>
        <w:t xml:space="preserve"> Сентимента</w:t>
      </w:r>
      <w:r w:rsidR="002F60A8" w:rsidRPr="009102DA">
        <w:rPr>
          <w:rFonts w:ascii="Times New Roman" w:eastAsia="Times New Roman" w:hAnsi="Times New Roman" w:cs="Times New Roman"/>
          <w:bCs/>
          <w:color w:val="000000"/>
          <w:sz w:val="24"/>
          <w:szCs w:val="24"/>
          <w:lang w:eastAsia="ru-RU"/>
        </w:rPr>
        <w:t xml:space="preserve">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CF2477"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Cs/>
          <w:color w:val="000000"/>
          <w:sz w:val="24"/>
          <w:szCs w:val="24"/>
          <w:lang w:eastAsia="ru-RU"/>
        </w:rPr>
        <w:t>Т</w:t>
      </w:r>
      <w:r w:rsidR="007806AB"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Cs/>
          <w:color w:val="000000"/>
          <w:sz w:val="24"/>
          <w:szCs w:val="24"/>
          <w:lang w:eastAsia="ru-RU"/>
        </w:rPr>
        <w:t>е о р и я л и т е р а т у р ы. Сент</w:t>
      </w:r>
      <w:r w:rsidRPr="009102DA">
        <w:rPr>
          <w:rFonts w:ascii="Times New Roman" w:eastAsia="Times New Roman" w:hAnsi="Times New Roman" w:cs="Times New Roman"/>
          <w:bCs/>
          <w:color w:val="000000"/>
          <w:sz w:val="24"/>
          <w:szCs w:val="24"/>
          <w:lang w:eastAsia="ru-RU"/>
        </w:rPr>
        <w:t>иментализм (начальные представ</w:t>
      </w:r>
      <w:r w:rsidR="002F60A8" w:rsidRPr="009102DA">
        <w:rPr>
          <w:rFonts w:ascii="Times New Roman" w:eastAsia="Times New Roman" w:hAnsi="Times New Roman" w:cs="Times New Roman"/>
          <w:bCs/>
          <w:color w:val="000000"/>
          <w:sz w:val="24"/>
          <w:szCs w:val="24"/>
          <w:lang w:eastAsia="ru-RU"/>
        </w:rPr>
        <w:t xml:space="preserve">ления). </w:t>
      </w:r>
    </w:p>
    <w:p w:rsidR="00CF2477" w:rsidRPr="009102DA" w:rsidRDefault="002F60A8"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РУССКОЙ ЛИТЕРАТУРЫ XIX ВЕКА</w:t>
      </w:r>
      <w:r w:rsidR="000C0D39" w:rsidRPr="009102DA">
        <w:rPr>
          <w:rFonts w:ascii="Times New Roman" w:eastAsia="Times New Roman" w:hAnsi="Times New Roman" w:cs="Times New Roman"/>
          <w:bCs/>
          <w:color w:val="000000"/>
          <w:sz w:val="24"/>
          <w:szCs w:val="24"/>
          <w:u w:val="single"/>
          <w:lang w:eastAsia="ru-RU"/>
        </w:rPr>
        <w:t xml:space="preserve"> </w:t>
      </w:r>
      <w:r w:rsidR="000C0D39" w:rsidRPr="009102DA">
        <w:rPr>
          <w:rFonts w:ascii="Times New Roman" w:eastAsia="Times New Roman" w:hAnsi="Times New Roman" w:cs="Times New Roman"/>
          <w:bCs/>
          <w:color w:val="000000"/>
          <w:sz w:val="24"/>
          <w:szCs w:val="24"/>
          <w:lang w:eastAsia="ru-RU"/>
        </w:rPr>
        <w:t xml:space="preserve">– </w:t>
      </w:r>
      <w:r w:rsidR="000C0D39" w:rsidRPr="009102DA">
        <w:rPr>
          <w:rFonts w:ascii="Times New Roman" w:eastAsia="Times New Roman" w:hAnsi="Times New Roman" w:cs="Times New Roman"/>
          <w:b/>
          <w:bCs/>
          <w:color w:val="000000"/>
          <w:sz w:val="24"/>
          <w:szCs w:val="24"/>
          <w:lang w:eastAsia="ru-RU"/>
        </w:rPr>
        <w:t>52 ч.</w:t>
      </w:r>
    </w:p>
    <w:p w:rsidR="00CF2477"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
          <w:bCs/>
          <w:color w:val="000000"/>
          <w:sz w:val="24"/>
          <w:szCs w:val="24"/>
          <w:lang w:eastAsia="ru-RU"/>
        </w:rPr>
        <w:t>Василий Андреевич Жуковский</w:t>
      </w:r>
      <w:r w:rsidR="002F60A8" w:rsidRPr="009102DA">
        <w:rPr>
          <w:rFonts w:ascii="Times New Roman" w:eastAsia="Times New Roman" w:hAnsi="Times New Roman" w:cs="Times New Roman"/>
          <w:bCs/>
          <w:color w:val="000000"/>
          <w:sz w:val="24"/>
          <w:szCs w:val="24"/>
          <w:lang w:eastAsia="ru-RU"/>
        </w:rPr>
        <w:t xml:space="preserve">. Жизнь и творчество (обзор). </w:t>
      </w:r>
    </w:p>
    <w:p w:rsidR="00CF2477"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
          <w:bCs/>
          <w:color w:val="000000"/>
          <w:sz w:val="24"/>
          <w:szCs w:val="24"/>
          <w:lang w:eastAsia="ru-RU"/>
        </w:rPr>
        <w:t>«Море».</w:t>
      </w:r>
      <w:r w:rsidR="002F60A8" w:rsidRPr="009102DA">
        <w:rPr>
          <w:rFonts w:ascii="Times New Roman" w:eastAsia="Times New Roman" w:hAnsi="Times New Roman" w:cs="Times New Roman"/>
          <w:bCs/>
          <w:color w:val="000000"/>
          <w:sz w:val="24"/>
          <w:szCs w:val="24"/>
          <w:lang w:eastAsia="ru-RU"/>
        </w:rPr>
        <w:t xml:space="preserve"> Романтический образ моря. </w:t>
      </w:r>
      <w:r w:rsidR="002F60A8" w:rsidRPr="009102DA">
        <w:rPr>
          <w:rFonts w:ascii="Times New Roman" w:eastAsia="Times New Roman" w:hAnsi="Times New Roman" w:cs="Times New Roman"/>
          <w:b/>
          <w:bCs/>
          <w:color w:val="000000"/>
          <w:sz w:val="24"/>
          <w:szCs w:val="24"/>
          <w:lang w:eastAsia="ru-RU"/>
        </w:rPr>
        <w:t>«Невыразимое».</w:t>
      </w:r>
      <w:r w:rsidR="002F60A8" w:rsidRPr="009102DA">
        <w:rPr>
          <w:rFonts w:ascii="Times New Roman" w:eastAsia="Times New Roman" w:hAnsi="Times New Roman" w:cs="Times New Roman"/>
          <w:bCs/>
          <w:color w:val="000000"/>
          <w:sz w:val="24"/>
          <w:szCs w:val="24"/>
          <w:lang w:eastAsia="ru-RU"/>
        </w:rPr>
        <w:t xml:space="preserve"> Границы в</w:t>
      </w:r>
      <w:r w:rsidRPr="009102DA">
        <w:rPr>
          <w:rFonts w:ascii="Times New Roman" w:eastAsia="Times New Roman" w:hAnsi="Times New Roman" w:cs="Times New Roman"/>
          <w:bCs/>
          <w:color w:val="000000"/>
          <w:sz w:val="24"/>
          <w:szCs w:val="24"/>
          <w:lang w:eastAsia="ru-RU"/>
        </w:rPr>
        <w:t>ыразимого. Возможности поэтиче</w:t>
      </w:r>
      <w:r w:rsidR="002F60A8" w:rsidRPr="009102DA">
        <w:rPr>
          <w:rFonts w:ascii="Times New Roman" w:eastAsia="Times New Roman" w:hAnsi="Times New Roman" w:cs="Times New Roman"/>
          <w:bCs/>
          <w:color w:val="000000"/>
          <w:sz w:val="24"/>
          <w:szCs w:val="24"/>
          <w:lang w:eastAsia="ru-RU"/>
        </w:rPr>
        <w:t>ского языка и трудности, встающие на п</w:t>
      </w:r>
      <w:r w:rsidRPr="009102DA">
        <w:rPr>
          <w:rFonts w:ascii="Times New Roman" w:eastAsia="Times New Roman" w:hAnsi="Times New Roman" w:cs="Times New Roman"/>
          <w:bCs/>
          <w:color w:val="000000"/>
          <w:sz w:val="24"/>
          <w:szCs w:val="24"/>
          <w:lang w:eastAsia="ru-RU"/>
        </w:rPr>
        <w:t>ути поэта. Отношение ро</w:t>
      </w:r>
      <w:r w:rsidR="002F60A8" w:rsidRPr="009102DA">
        <w:rPr>
          <w:rFonts w:ascii="Times New Roman" w:eastAsia="Times New Roman" w:hAnsi="Times New Roman" w:cs="Times New Roman"/>
          <w:bCs/>
          <w:color w:val="000000"/>
          <w:sz w:val="24"/>
          <w:szCs w:val="24"/>
          <w:lang w:eastAsia="ru-RU"/>
        </w:rPr>
        <w:t xml:space="preserve">мантика к слову. </w:t>
      </w:r>
      <w:r w:rsidRPr="009102DA">
        <w:rPr>
          <w:rFonts w:ascii="Times New Roman" w:eastAsia="Times New Roman" w:hAnsi="Times New Roman" w:cs="Times New Roman"/>
          <w:bCs/>
          <w:color w:val="000000"/>
          <w:sz w:val="24"/>
          <w:szCs w:val="24"/>
          <w:lang w:eastAsia="ru-RU"/>
        </w:rPr>
        <w:t xml:space="preserve"> </w:t>
      </w:r>
    </w:p>
    <w:p w:rsidR="00CF2477"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2F60A8" w:rsidRPr="009102DA">
        <w:rPr>
          <w:rFonts w:ascii="Times New Roman" w:eastAsia="Times New Roman" w:hAnsi="Times New Roman" w:cs="Times New Roman"/>
          <w:b/>
          <w:bCs/>
          <w:color w:val="000000"/>
          <w:sz w:val="24"/>
          <w:szCs w:val="24"/>
          <w:lang w:eastAsia="ru-RU"/>
        </w:rPr>
        <w:t>«Светлана».</w:t>
      </w:r>
      <w:r w:rsidR="002F60A8" w:rsidRPr="009102DA">
        <w:rPr>
          <w:rFonts w:ascii="Times New Roman" w:eastAsia="Times New Roman" w:hAnsi="Times New Roman" w:cs="Times New Roman"/>
          <w:bCs/>
          <w:color w:val="000000"/>
          <w:sz w:val="24"/>
          <w:szCs w:val="24"/>
          <w:lang w:eastAsia="ru-RU"/>
        </w:rPr>
        <w:t xml:space="preserve"> Жанр баллады </w:t>
      </w:r>
      <w:r w:rsidRPr="009102DA">
        <w:rPr>
          <w:rFonts w:ascii="Times New Roman" w:eastAsia="Times New Roman" w:hAnsi="Times New Roman" w:cs="Times New Roman"/>
          <w:bCs/>
          <w:color w:val="000000"/>
          <w:sz w:val="24"/>
          <w:szCs w:val="24"/>
          <w:lang w:eastAsia="ru-RU"/>
        </w:rPr>
        <w:t>в творчестве Жуковского: сюжет</w:t>
      </w:r>
      <w:r w:rsidR="002F60A8" w:rsidRPr="009102DA">
        <w:rPr>
          <w:rFonts w:ascii="Times New Roman" w:eastAsia="Times New Roman" w:hAnsi="Times New Roman" w:cs="Times New Roman"/>
          <w:bCs/>
          <w:color w:val="000000"/>
          <w:sz w:val="24"/>
          <w:szCs w:val="24"/>
          <w:lang w:eastAsia="ru-RU"/>
        </w:rPr>
        <w:t>ность, фантастика, фольклорное нач</w:t>
      </w:r>
      <w:r w:rsidRPr="009102DA">
        <w:rPr>
          <w:rFonts w:ascii="Times New Roman" w:eastAsia="Times New Roman" w:hAnsi="Times New Roman" w:cs="Times New Roman"/>
          <w:bCs/>
          <w:color w:val="000000"/>
          <w:sz w:val="24"/>
          <w:szCs w:val="24"/>
          <w:lang w:eastAsia="ru-RU"/>
        </w:rPr>
        <w:t>ало, атмосфера тайны и символи</w:t>
      </w:r>
      <w:r w:rsidR="002F60A8" w:rsidRPr="009102DA">
        <w:rPr>
          <w:rFonts w:ascii="Times New Roman" w:eastAsia="Times New Roman" w:hAnsi="Times New Roman" w:cs="Times New Roman"/>
          <w:bCs/>
          <w:color w:val="000000"/>
          <w:sz w:val="24"/>
          <w:szCs w:val="24"/>
          <w:lang w:eastAsia="ru-RU"/>
        </w:rPr>
        <w:t>ка сна, пугающий пейзаж, роковые</w:t>
      </w:r>
      <w:r w:rsidRPr="009102DA">
        <w:rPr>
          <w:rFonts w:ascii="Times New Roman" w:eastAsia="Times New Roman" w:hAnsi="Times New Roman" w:cs="Times New Roman"/>
          <w:bCs/>
          <w:color w:val="000000"/>
          <w:sz w:val="24"/>
          <w:szCs w:val="24"/>
          <w:lang w:eastAsia="ru-RU"/>
        </w:rPr>
        <w:t xml:space="preserve"> предсказания и приметы, утрен</w:t>
      </w:r>
      <w:r w:rsidR="002F60A8" w:rsidRPr="009102DA">
        <w:rPr>
          <w:rFonts w:ascii="Times New Roman" w:eastAsia="Times New Roman" w:hAnsi="Times New Roman" w:cs="Times New Roman"/>
          <w:bCs/>
          <w:color w:val="000000"/>
          <w:sz w:val="24"/>
          <w:szCs w:val="24"/>
          <w:lang w:eastAsia="ru-RU"/>
        </w:rPr>
        <w:t xml:space="preserve">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w:t>
      </w:r>
      <w:r w:rsidRPr="009102DA">
        <w:rPr>
          <w:rFonts w:ascii="Times New Roman" w:eastAsia="Times New Roman" w:hAnsi="Times New Roman" w:cs="Times New Roman"/>
          <w:bCs/>
          <w:color w:val="000000"/>
          <w:sz w:val="24"/>
          <w:szCs w:val="24"/>
          <w:lang w:eastAsia="ru-RU"/>
        </w:rPr>
        <w:t>Светлана — пленительный об</w:t>
      </w:r>
      <w:r w:rsidRPr="009102DA">
        <w:rPr>
          <w:rFonts w:ascii="Times New Roman" w:hAnsi="Times New Roman" w:cs="Times New Roman"/>
          <w:sz w:val="24"/>
          <w:szCs w:val="24"/>
        </w:rPr>
        <w:t xml:space="preserve"> </w:t>
      </w:r>
      <w:r w:rsidRPr="009102DA">
        <w:rPr>
          <w:rFonts w:ascii="Times New Roman" w:eastAsia="Times New Roman" w:hAnsi="Times New Roman" w:cs="Times New Roman"/>
          <w:bCs/>
          <w:color w:val="000000"/>
          <w:sz w:val="24"/>
          <w:szCs w:val="24"/>
          <w:lang w:eastAsia="ru-RU"/>
        </w:rPr>
        <w:t xml:space="preserve">раз русской девушки, сохранившей веру в Бога и не поддавшейся губительным чарам. </w:t>
      </w:r>
    </w:p>
    <w:p w:rsidR="007806AB" w:rsidRPr="009102DA" w:rsidRDefault="00CF2477"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Баллада (развитие представлений). Фольклоризм литературы (развитие представлений). </w:t>
      </w:r>
    </w:p>
    <w:p w:rsidR="00123453" w:rsidRPr="009102DA" w:rsidRDefault="007806A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
          <w:bCs/>
          <w:color w:val="000000"/>
          <w:sz w:val="24"/>
          <w:szCs w:val="24"/>
          <w:lang w:eastAsia="ru-RU"/>
        </w:rPr>
        <w:t>Александр Сергеевич Грибоедов</w:t>
      </w:r>
      <w:r w:rsidR="00CF2477" w:rsidRPr="009102DA">
        <w:rPr>
          <w:rFonts w:ascii="Times New Roman" w:eastAsia="Times New Roman" w:hAnsi="Times New Roman" w:cs="Times New Roman"/>
          <w:bCs/>
          <w:color w:val="000000"/>
          <w:sz w:val="24"/>
          <w:szCs w:val="24"/>
          <w:lang w:eastAsia="ru-RU"/>
        </w:rPr>
        <w:t>. Жизнь и творчество (обзор). Комедия «Горе от ума». История создания, публикации и первых постановок комедии. П</w:t>
      </w:r>
      <w:r w:rsidR="00123453" w:rsidRPr="009102DA">
        <w:rPr>
          <w:rFonts w:ascii="Times New Roman" w:eastAsia="Times New Roman" w:hAnsi="Times New Roman" w:cs="Times New Roman"/>
          <w:bCs/>
          <w:color w:val="000000"/>
          <w:sz w:val="24"/>
          <w:szCs w:val="24"/>
          <w:lang w:eastAsia="ru-RU"/>
        </w:rPr>
        <w:t>рототипы. Смысл названия и про</w:t>
      </w:r>
      <w:r w:rsidR="00CF2477" w:rsidRPr="009102DA">
        <w:rPr>
          <w:rFonts w:ascii="Times New Roman" w:eastAsia="Times New Roman" w:hAnsi="Times New Roman" w:cs="Times New Roman"/>
          <w:bCs/>
          <w:color w:val="000000"/>
          <w:sz w:val="24"/>
          <w:szCs w:val="24"/>
          <w:lang w:eastAsia="ru-RU"/>
        </w:rPr>
        <w:t>блема ума в пьесе. Особенности ра</w:t>
      </w:r>
      <w:r w:rsidRPr="009102DA">
        <w:rPr>
          <w:rFonts w:ascii="Times New Roman" w:eastAsia="Times New Roman" w:hAnsi="Times New Roman" w:cs="Times New Roman"/>
          <w:bCs/>
          <w:color w:val="000000"/>
          <w:sz w:val="24"/>
          <w:szCs w:val="24"/>
          <w:lang w:eastAsia="ru-RU"/>
        </w:rPr>
        <w:t>звития комедийной интриги. Свое</w:t>
      </w:r>
      <w:r w:rsidR="00CF2477" w:rsidRPr="009102DA">
        <w:rPr>
          <w:rFonts w:ascii="Times New Roman" w:eastAsia="Times New Roman" w:hAnsi="Times New Roman" w:cs="Times New Roman"/>
          <w:bCs/>
          <w:color w:val="000000"/>
          <w:sz w:val="24"/>
          <w:szCs w:val="24"/>
          <w:lang w:eastAsia="ru-RU"/>
        </w:rPr>
        <w:t>образие конфликта. Система образов. Чацкий как необычный резонёр, предшественник «странного» человека в русской лите</w:t>
      </w:r>
      <w:r w:rsidR="00123453" w:rsidRPr="009102DA">
        <w:rPr>
          <w:rFonts w:ascii="Times New Roman" w:eastAsia="Times New Roman" w:hAnsi="Times New Roman" w:cs="Times New Roman"/>
          <w:bCs/>
          <w:color w:val="000000"/>
          <w:sz w:val="24"/>
          <w:szCs w:val="24"/>
          <w:lang w:eastAsia="ru-RU"/>
        </w:rPr>
        <w:t>ра</w:t>
      </w:r>
      <w:r w:rsidR="00CF2477" w:rsidRPr="009102DA">
        <w:rPr>
          <w:rFonts w:ascii="Times New Roman" w:eastAsia="Times New Roman" w:hAnsi="Times New Roman" w:cs="Times New Roman"/>
          <w:bCs/>
          <w:color w:val="000000"/>
          <w:sz w:val="24"/>
          <w:szCs w:val="24"/>
          <w:lang w:eastAsia="ru-RU"/>
        </w:rPr>
        <w:t xml:space="preserve">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r w:rsidR="00123453" w:rsidRPr="009102DA">
        <w:rPr>
          <w:rFonts w:ascii="Times New Roman" w:eastAsia="Times New Roman" w:hAnsi="Times New Roman" w:cs="Times New Roman"/>
          <w:bCs/>
          <w:color w:val="000000"/>
          <w:sz w:val="24"/>
          <w:szCs w:val="24"/>
          <w:lang w:eastAsia="ru-RU"/>
        </w:rPr>
        <w:t xml:space="preserve"> </w:t>
      </w:r>
    </w:p>
    <w:p w:rsidR="00123453" w:rsidRPr="009102DA" w:rsidRDefault="001234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
          <w:bCs/>
          <w:color w:val="000000"/>
          <w:sz w:val="24"/>
          <w:szCs w:val="24"/>
          <w:lang w:eastAsia="ru-RU"/>
        </w:rPr>
        <w:t>Александр Сергеевич Пушкин.</w:t>
      </w:r>
      <w:r w:rsidR="00CF2477" w:rsidRPr="009102DA">
        <w:rPr>
          <w:rFonts w:ascii="Times New Roman" w:eastAsia="Times New Roman" w:hAnsi="Times New Roman" w:cs="Times New Roman"/>
          <w:bCs/>
          <w:color w:val="000000"/>
          <w:sz w:val="24"/>
          <w:szCs w:val="24"/>
          <w:lang w:eastAsia="ru-RU"/>
        </w:rPr>
        <w:t xml:space="preserve"> Жизнь и творчество (обзор). </w:t>
      </w:r>
    </w:p>
    <w:p w:rsidR="00123453" w:rsidRPr="009102DA" w:rsidRDefault="001234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Cs/>
          <w:color w:val="000000"/>
          <w:sz w:val="24"/>
          <w:szCs w:val="24"/>
          <w:lang w:eastAsia="ru-RU"/>
        </w:rPr>
        <w:t xml:space="preserve">Стихотворения </w:t>
      </w:r>
      <w:r w:rsidR="00CF2477" w:rsidRPr="009102DA">
        <w:rPr>
          <w:rFonts w:ascii="Times New Roman" w:eastAsia="Times New Roman" w:hAnsi="Times New Roman" w:cs="Times New Roman"/>
          <w:b/>
          <w:bCs/>
          <w:color w:val="000000"/>
          <w:sz w:val="24"/>
          <w:szCs w:val="24"/>
          <w:lang w:eastAsia="ru-RU"/>
        </w:rPr>
        <w:t>«К Чаад</w:t>
      </w:r>
      <w:r w:rsidR="007806AB" w:rsidRPr="009102DA">
        <w:rPr>
          <w:rFonts w:ascii="Times New Roman" w:eastAsia="Times New Roman" w:hAnsi="Times New Roman" w:cs="Times New Roman"/>
          <w:b/>
          <w:bCs/>
          <w:color w:val="000000"/>
          <w:sz w:val="24"/>
          <w:szCs w:val="24"/>
          <w:lang w:eastAsia="ru-RU"/>
        </w:rPr>
        <w:t>аеву», «К морю», «Пророк», «Ан</w:t>
      </w:r>
      <w:r w:rsidR="00CF2477" w:rsidRPr="009102DA">
        <w:rPr>
          <w:rFonts w:ascii="Times New Roman" w:eastAsia="Times New Roman" w:hAnsi="Times New Roman" w:cs="Times New Roman"/>
          <w:b/>
          <w:bCs/>
          <w:color w:val="000000"/>
          <w:sz w:val="24"/>
          <w:szCs w:val="24"/>
          <w:lang w:eastAsia="ru-RU"/>
        </w:rPr>
        <w:t xml:space="preserve">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00CF2477" w:rsidRPr="009102DA">
        <w:rPr>
          <w:rFonts w:ascii="Times New Roman" w:eastAsia="Times New Roman" w:hAnsi="Times New Roman" w:cs="Times New Roman"/>
          <w:bCs/>
          <w:color w:val="000000"/>
          <w:sz w:val="24"/>
          <w:szCs w:val="24"/>
          <w:lang w:eastAsia="ru-RU"/>
        </w:rPr>
        <w:t xml:space="preserve">Многообразие тем, жанров, мотивов лирики Пушкина. Мотивы дружбы, прочного союза друзей. </w:t>
      </w:r>
      <w:r w:rsidRPr="009102DA">
        <w:rPr>
          <w:rFonts w:ascii="Times New Roman" w:eastAsia="Times New Roman" w:hAnsi="Times New Roman" w:cs="Times New Roman"/>
          <w:bCs/>
          <w:color w:val="000000"/>
          <w:sz w:val="24"/>
          <w:szCs w:val="24"/>
          <w:lang w:eastAsia="ru-RU"/>
        </w:rPr>
        <w:t>Одухотворённость и чистота чув</w:t>
      </w:r>
      <w:r w:rsidR="00CF2477" w:rsidRPr="009102DA">
        <w:rPr>
          <w:rFonts w:ascii="Times New Roman" w:eastAsia="Times New Roman" w:hAnsi="Times New Roman" w:cs="Times New Roman"/>
          <w:bCs/>
          <w:color w:val="000000"/>
          <w:sz w:val="24"/>
          <w:szCs w:val="24"/>
          <w:lang w:eastAsia="ru-RU"/>
        </w:rPr>
        <w:t xml:space="preserve">ства любви. Слияние личных, философских и гражданских мотивов в лирике поэта. Единение </w:t>
      </w:r>
      <w:r w:rsidR="00CF2477" w:rsidRPr="009102DA">
        <w:rPr>
          <w:rFonts w:ascii="Times New Roman" w:eastAsia="Times New Roman" w:hAnsi="Times New Roman" w:cs="Times New Roman"/>
          <w:bCs/>
          <w:color w:val="000000"/>
          <w:sz w:val="24"/>
          <w:szCs w:val="24"/>
          <w:lang w:eastAsia="ru-RU"/>
        </w:rPr>
        <w:lastRenderedPageBreak/>
        <w:t xml:space="preserve">красоты </w:t>
      </w:r>
      <w:r w:rsidRPr="009102DA">
        <w:rPr>
          <w:rFonts w:ascii="Times New Roman" w:eastAsia="Times New Roman" w:hAnsi="Times New Roman" w:cs="Times New Roman"/>
          <w:bCs/>
          <w:color w:val="000000"/>
          <w:sz w:val="24"/>
          <w:szCs w:val="24"/>
          <w:lang w:eastAsia="ru-RU"/>
        </w:rPr>
        <w:t>природы, красоты человека, кра</w:t>
      </w:r>
      <w:r w:rsidR="00CF2477" w:rsidRPr="009102DA">
        <w:rPr>
          <w:rFonts w:ascii="Times New Roman" w:eastAsia="Times New Roman" w:hAnsi="Times New Roman" w:cs="Times New Roman"/>
          <w:bCs/>
          <w:color w:val="000000"/>
          <w:sz w:val="24"/>
          <w:szCs w:val="24"/>
          <w:lang w:eastAsia="ru-RU"/>
        </w:rPr>
        <w:t xml:space="preserve">соты жизни в пейзажной лирике. Особенности ритмики, метрики и строфики пушкинской поэзии. </w:t>
      </w:r>
    </w:p>
    <w:p w:rsidR="00123453" w:rsidRPr="009102DA" w:rsidRDefault="001234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
          <w:bCs/>
          <w:color w:val="000000"/>
          <w:sz w:val="24"/>
          <w:szCs w:val="24"/>
          <w:lang w:eastAsia="ru-RU"/>
        </w:rPr>
        <w:t>«Евгений Онегин».</w:t>
      </w:r>
      <w:r w:rsidR="00CF2477" w:rsidRPr="009102DA">
        <w:rPr>
          <w:rFonts w:ascii="Times New Roman" w:eastAsia="Times New Roman" w:hAnsi="Times New Roman" w:cs="Times New Roman"/>
          <w:bCs/>
          <w:color w:val="000000"/>
          <w:sz w:val="24"/>
          <w:szCs w:val="24"/>
          <w:lang w:eastAsia="ru-RU"/>
        </w:rPr>
        <w:t xml:space="preserve"> Обзор содержания. «Евгений О</w:t>
      </w:r>
      <w:r w:rsidRPr="009102DA">
        <w:rPr>
          <w:rFonts w:ascii="Times New Roman" w:eastAsia="Times New Roman" w:hAnsi="Times New Roman" w:cs="Times New Roman"/>
          <w:bCs/>
          <w:color w:val="000000"/>
          <w:sz w:val="24"/>
          <w:szCs w:val="24"/>
          <w:lang w:eastAsia="ru-RU"/>
        </w:rPr>
        <w:t>негин» — ро</w:t>
      </w:r>
      <w:r w:rsidR="00CF2477" w:rsidRPr="009102DA">
        <w:rPr>
          <w:rFonts w:ascii="Times New Roman" w:eastAsia="Times New Roman" w:hAnsi="Times New Roman" w:cs="Times New Roman"/>
          <w:bCs/>
          <w:color w:val="000000"/>
          <w:sz w:val="24"/>
          <w:szCs w:val="24"/>
          <w:lang w:eastAsia="ru-RU"/>
        </w:rPr>
        <w:t>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w:t>
      </w:r>
      <w:r w:rsidRPr="009102DA">
        <w:rPr>
          <w:rFonts w:ascii="Times New Roman" w:eastAsia="Times New Roman" w:hAnsi="Times New Roman" w:cs="Times New Roman"/>
          <w:bCs/>
          <w:color w:val="000000"/>
          <w:sz w:val="24"/>
          <w:szCs w:val="24"/>
          <w:lang w:eastAsia="ru-RU"/>
        </w:rPr>
        <w:t>кого и Онегина. Автор как идей</w:t>
      </w:r>
      <w:r w:rsidR="00CF2477" w:rsidRPr="009102DA">
        <w:rPr>
          <w:rFonts w:ascii="Times New Roman" w:eastAsia="Times New Roman" w:hAnsi="Times New Roman" w:cs="Times New Roman"/>
          <w:bCs/>
          <w:color w:val="000000"/>
          <w:sz w:val="24"/>
          <w:szCs w:val="24"/>
          <w:lang w:eastAsia="ru-RU"/>
        </w:rPr>
        <w:t>но-композиционный и лирическ</w:t>
      </w:r>
      <w:r w:rsidRPr="009102DA">
        <w:rPr>
          <w:rFonts w:ascii="Times New Roman" w:eastAsia="Times New Roman" w:hAnsi="Times New Roman" w:cs="Times New Roman"/>
          <w:bCs/>
          <w:color w:val="000000"/>
          <w:sz w:val="24"/>
          <w:szCs w:val="24"/>
          <w:lang w:eastAsia="ru-RU"/>
        </w:rPr>
        <w:t>ий центр романа. Пушкинский ро</w:t>
      </w:r>
      <w:r w:rsidR="00CF2477" w:rsidRPr="009102DA">
        <w:rPr>
          <w:rFonts w:ascii="Times New Roman" w:eastAsia="Times New Roman" w:hAnsi="Times New Roman" w:cs="Times New Roman"/>
          <w:bCs/>
          <w:color w:val="000000"/>
          <w:sz w:val="24"/>
          <w:szCs w:val="24"/>
          <w:lang w:eastAsia="ru-RU"/>
        </w:rPr>
        <w:t>ман в зеркале критики (прижизненная критика — В. Г. Белинский, Д. И. Писарев; «органическая» крит</w:t>
      </w:r>
      <w:r w:rsidRPr="009102DA">
        <w:rPr>
          <w:rFonts w:ascii="Times New Roman" w:eastAsia="Times New Roman" w:hAnsi="Times New Roman" w:cs="Times New Roman"/>
          <w:bCs/>
          <w:color w:val="000000"/>
          <w:sz w:val="24"/>
          <w:szCs w:val="24"/>
          <w:lang w:eastAsia="ru-RU"/>
        </w:rPr>
        <w:t>ика — А. А. Григорьев; «почвен</w:t>
      </w:r>
      <w:r w:rsidR="00CF2477" w:rsidRPr="009102DA">
        <w:rPr>
          <w:rFonts w:ascii="Times New Roman" w:eastAsia="Times New Roman" w:hAnsi="Times New Roman" w:cs="Times New Roman"/>
          <w:bCs/>
          <w:color w:val="000000"/>
          <w:sz w:val="24"/>
          <w:szCs w:val="24"/>
          <w:lang w:eastAsia="ru-RU"/>
        </w:rPr>
        <w:t xml:space="preserve">ники» — Ф. М. Достоевский; философская критика начала XX века; писательские оценки). </w:t>
      </w:r>
    </w:p>
    <w:p w:rsidR="00123453" w:rsidRPr="009102DA" w:rsidRDefault="001234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
          <w:bCs/>
          <w:color w:val="000000"/>
          <w:sz w:val="24"/>
          <w:szCs w:val="24"/>
          <w:lang w:eastAsia="ru-RU"/>
        </w:rPr>
        <w:t>«Моцарт и Сальери».</w:t>
      </w:r>
      <w:r w:rsidR="00CF2477" w:rsidRPr="009102DA">
        <w:rPr>
          <w:rFonts w:ascii="Times New Roman" w:eastAsia="Times New Roman" w:hAnsi="Times New Roman" w:cs="Times New Roman"/>
          <w:bCs/>
          <w:color w:val="000000"/>
          <w:sz w:val="24"/>
          <w:szCs w:val="24"/>
          <w:lang w:eastAsia="ru-RU"/>
        </w:rPr>
        <w:t xml:space="preserve"> Пробле</w:t>
      </w:r>
      <w:r w:rsidRPr="009102DA">
        <w:rPr>
          <w:rFonts w:ascii="Times New Roman" w:eastAsia="Times New Roman" w:hAnsi="Times New Roman" w:cs="Times New Roman"/>
          <w:bCs/>
          <w:color w:val="000000"/>
          <w:sz w:val="24"/>
          <w:szCs w:val="24"/>
          <w:lang w:eastAsia="ru-RU"/>
        </w:rPr>
        <w:t>ма «гения и злодейства». Траге</w:t>
      </w:r>
      <w:r w:rsidR="00CF2477" w:rsidRPr="009102DA">
        <w:rPr>
          <w:rFonts w:ascii="Times New Roman" w:eastAsia="Times New Roman" w:hAnsi="Times New Roman" w:cs="Times New Roman"/>
          <w:bCs/>
          <w:color w:val="000000"/>
          <w:sz w:val="24"/>
          <w:szCs w:val="24"/>
          <w:lang w:eastAsia="ru-RU"/>
        </w:rPr>
        <w:t>дийное начало «Моцарта и Сальери»</w:t>
      </w:r>
      <w:r w:rsidRPr="009102DA">
        <w:rPr>
          <w:rFonts w:ascii="Times New Roman" w:eastAsia="Times New Roman" w:hAnsi="Times New Roman" w:cs="Times New Roman"/>
          <w:bCs/>
          <w:color w:val="000000"/>
          <w:sz w:val="24"/>
          <w:szCs w:val="24"/>
          <w:lang w:eastAsia="ru-RU"/>
        </w:rPr>
        <w:t>. Два типа мировосприятия, оли</w:t>
      </w:r>
      <w:r w:rsidR="00CF2477" w:rsidRPr="009102DA">
        <w:rPr>
          <w:rFonts w:ascii="Times New Roman" w:eastAsia="Times New Roman" w:hAnsi="Times New Roman" w:cs="Times New Roman"/>
          <w:bCs/>
          <w:color w:val="000000"/>
          <w:sz w:val="24"/>
          <w:szCs w:val="24"/>
          <w:lang w:eastAsia="ru-RU"/>
        </w:rPr>
        <w:t xml:space="preserve">цетворённые в двух персонажах пьесы. Отражение их нравственных позиций в сфере творчества. </w:t>
      </w:r>
    </w:p>
    <w:p w:rsidR="00123453" w:rsidRPr="009102DA" w:rsidRDefault="001234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Cs/>
          <w:color w:val="000000"/>
          <w:sz w:val="24"/>
          <w:szCs w:val="24"/>
          <w:lang w:eastAsia="ru-RU"/>
        </w:rPr>
        <w:t>Т</w:t>
      </w:r>
      <w:r w:rsidR="007806AB"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Cs/>
          <w:color w:val="000000"/>
          <w:sz w:val="24"/>
          <w:szCs w:val="24"/>
          <w:lang w:eastAsia="ru-RU"/>
        </w:rPr>
        <w:t xml:space="preserve">е о р и я л и т е р а т у р ы. Роман </w:t>
      </w:r>
      <w:r w:rsidRPr="009102DA">
        <w:rPr>
          <w:rFonts w:ascii="Times New Roman" w:eastAsia="Times New Roman" w:hAnsi="Times New Roman" w:cs="Times New Roman"/>
          <w:bCs/>
          <w:color w:val="000000"/>
          <w:sz w:val="24"/>
          <w:szCs w:val="24"/>
          <w:lang w:eastAsia="ru-RU"/>
        </w:rPr>
        <w:t>в стихах (начальные представле</w:t>
      </w:r>
      <w:r w:rsidR="00CF2477" w:rsidRPr="009102DA">
        <w:rPr>
          <w:rFonts w:ascii="Times New Roman" w:eastAsia="Times New Roman" w:hAnsi="Times New Roman" w:cs="Times New Roman"/>
          <w:bCs/>
          <w:color w:val="000000"/>
          <w:sz w:val="24"/>
          <w:szCs w:val="24"/>
          <w:lang w:eastAsia="ru-RU"/>
        </w:rPr>
        <w:t>ния). Реализм (развитие понятия)</w:t>
      </w:r>
      <w:r w:rsidRPr="009102DA">
        <w:rPr>
          <w:rFonts w:ascii="Times New Roman" w:eastAsia="Times New Roman" w:hAnsi="Times New Roman" w:cs="Times New Roman"/>
          <w:bCs/>
          <w:color w:val="000000"/>
          <w:sz w:val="24"/>
          <w:szCs w:val="24"/>
          <w:lang w:eastAsia="ru-RU"/>
        </w:rPr>
        <w:t>. Трагедия как жанр драмы (раз</w:t>
      </w:r>
      <w:r w:rsidR="00CF2477" w:rsidRPr="009102DA">
        <w:rPr>
          <w:rFonts w:ascii="Times New Roman" w:eastAsia="Times New Roman" w:hAnsi="Times New Roman" w:cs="Times New Roman"/>
          <w:bCs/>
          <w:color w:val="000000"/>
          <w:sz w:val="24"/>
          <w:szCs w:val="24"/>
          <w:lang w:eastAsia="ru-RU"/>
        </w:rPr>
        <w:t xml:space="preserve">витие понятия). </w:t>
      </w:r>
    </w:p>
    <w:p w:rsidR="00123453" w:rsidRPr="009102DA" w:rsidRDefault="001234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
          <w:bCs/>
          <w:color w:val="000000"/>
          <w:sz w:val="24"/>
          <w:szCs w:val="24"/>
          <w:lang w:eastAsia="ru-RU"/>
        </w:rPr>
        <w:t>Михаил Юрьевич Лермонтов</w:t>
      </w:r>
      <w:r w:rsidR="00CF2477" w:rsidRPr="009102DA">
        <w:rPr>
          <w:rFonts w:ascii="Times New Roman" w:eastAsia="Times New Roman" w:hAnsi="Times New Roman" w:cs="Times New Roman"/>
          <w:bCs/>
          <w:color w:val="000000"/>
          <w:sz w:val="24"/>
          <w:szCs w:val="24"/>
          <w:lang w:eastAsia="ru-RU"/>
        </w:rPr>
        <w:t xml:space="preserve">. Жизнь и творчество (обзор). </w:t>
      </w:r>
    </w:p>
    <w:p w:rsidR="00050BEE" w:rsidRPr="009102DA" w:rsidRDefault="001234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
          <w:bCs/>
          <w:color w:val="000000"/>
          <w:sz w:val="24"/>
          <w:szCs w:val="24"/>
          <w:lang w:eastAsia="ru-RU"/>
        </w:rPr>
        <w:t>«Герой нашего времени».</w:t>
      </w:r>
      <w:r w:rsidR="00CF2477" w:rsidRPr="009102DA">
        <w:rPr>
          <w:rFonts w:ascii="Times New Roman" w:eastAsia="Times New Roman" w:hAnsi="Times New Roman" w:cs="Times New Roman"/>
          <w:bCs/>
          <w:color w:val="000000"/>
          <w:sz w:val="24"/>
          <w:szCs w:val="24"/>
          <w:lang w:eastAsia="ru-RU"/>
        </w:rPr>
        <w:t xml:space="preserve"> Обзор со</w:t>
      </w:r>
      <w:r w:rsidRPr="009102DA">
        <w:rPr>
          <w:rFonts w:ascii="Times New Roman" w:eastAsia="Times New Roman" w:hAnsi="Times New Roman" w:cs="Times New Roman"/>
          <w:bCs/>
          <w:color w:val="000000"/>
          <w:sz w:val="24"/>
          <w:szCs w:val="24"/>
          <w:lang w:eastAsia="ru-RU"/>
        </w:rPr>
        <w:t>держания. «Герой на</w:t>
      </w:r>
      <w:r w:rsidR="00CF2477" w:rsidRPr="009102DA">
        <w:rPr>
          <w:rFonts w:ascii="Times New Roman" w:eastAsia="Times New Roman" w:hAnsi="Times New Roman" w:cs="Times New Roman"/>
          <w:bCs/>
          <w:color w:val="000000"/>
          <w:sz w:val="24"/>
          <w:szCs w:val="24"/>
          <w:lang w:eastAsia="ru-RU"/>
        </w:rPr>
        <w:t>шего времени» — первый психоло</w:t>
      </w:r>
      <w:r w:rsidRPr="009102DA">
        <w:rPr>
          <w:rFonts w:ascii="Times New Roman" w:eastAsia="Times New Roman" w:hAnsi="Times New Roman" w:cs="Times New Roman"/>
          <w:bCs/>
          <w:color w:val="000000"/>
          <w:sz w:val="24"/>
          <w:szCs w:val="24"/>
          <w:lang w:eastAsia="ru-RU"/>
        </w:rPr>
        <w:t>гический роман в русской лите</w:t>
      </w:r>
      <w:r w:rsidR="00CF2477" w:rsidRPr="009102DA">
        <w:rPr>
          <w:rFonts w:ascii="Times New Roman" w:eastAsia="Times New Roman" w:hAnsi="Times New Roman" w:cs="Times New Roman"/>
          <w:bCs/>
          <w:color w:val="000000"/>
          <w:sz w:val="24"/>
          <w:szCs w:val="24"/>
          <w:lang w:eastAsia="ru-RU"/>
        </w:rPr>
        <w:t>ратуре, роман о незаурядной личности. Главные и второстепенные герои.</w:t>
      </w:r>
    </w:p>
    <w:p w:rsidR="00050BEE" w:rsidRPr="009102DA" w:rsidRDefault="00050BEE"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CF2477" w:rsidRPr="009102DA">
        <w:rPr>
          <w:rFonts w:ascii="Times New Roman" w:eastAsia="Times New Roman" w:hAnsi="Times New Roman" w:cs="Times New Roman"/>
          <w:bCs/>
          <w:color w:val="000000"/>
          <w:sz w:val="24"/>
          <w:szCs w:val="24"/>
          <w:lang w:eastAsia="ru-RU"/>
        </w:rPr>
        <w:t xml:space="preserve"> Особенности композиции. Пе</w:t>
      </w:r>
      <w:r w:rsidR="00123453" w:rsidRPr="009102DA">
        <w:rPr>
          <w:rFonts w:ascii="Times New Roman" w:eastAsia="Times New Roman" w:hAnsi="Times New Roman" w:cs="Times New Roman"/>
          <w:bCs/>
          <w:color w:val="000000"/>
          <w:sz w:val="24"/>
          <w:szCs w:val="24"/>
          <w:lang w:eastAsia="ru-RU"/>
        </w:rPr>
        <w:t>чорин — «самый любопытный пред</w:t>
      </w:r>
      <w:r w:rsidR="00CF2477" w:rsidRPr="009102DA">
        <w:rPr>
          <w:rFonts w:ascii="Times New Roman" w:eastAsia="Times New Roman" w:hAnsi="Times New Roman" w:cs="Times New Roman"/>
          <w:bCs/>
          <w:color w:val="000000"/>
          <w:sz w:val="24"/>
          <w:szCs w:val="24"/>
          <w:lang w:eastAsia="ru-RU"/>
        </w:rPr>
        <w:t>мет своих наб</w:t>
      </w:r>
      <w:r w:rsidRPr="009102DA">
        <w:rPr>
          <w:rFonts w:ascii="Times New Roman" w:eastAsia="Times New Roman" w:hAnsi="Times New Roman" w:cs="Times New Roman"/>
          <w:bCs/>
          <w:color w:val="000000"/>
          <w:sz w:val="24"/>
          <w:szCs w:val="24"/>
          <w:lang w:eastAsia="ru-RU"/>
        </w:rPr>
        <w:t xml:space="preserve">людений» (В. Г. Белинский). </w:t>
      </w:r>
      <w:r w:rsidR="00F946A7" w:rsidRPr="009102DA">
        <w:rPr>
          <w:rFonts w:ascii="Times New Roman" w:eastAsia="Times New Roman" w:hAnsi="Times New Roman" w:cs="Times New Roman"/>
          <w:bCs/>
          <w:color w:val="000000"/>
          <w:sz w:val="24"/>
          <w:szCs w:val="24"/>
          <w:lang w:eastAsia="ru-RU"/>
        </w:rPr>
        <w:t xml:space="preserve">  </w:t>
      </w:r>
    </w:p>
    <w:p w:rsidR="00050BEE" w:rsidRPr="009102DA" w:rsidRDefault="00050BEE"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Печорин и Максим Максимыч. Печорин и доктор Вернер. Печорин и Грушницкий. Печорин и Вера. Печорин и Мери. Печорин и «ундина». </w:t>
      </w:r>
    </w:p>
    <w:p w:rsidR="00050BEE" w:rsidRPr="009102DA" w:rsidRDefault="00050BEE"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Повесть </w:t>
      </w:r>
      <w:r w:rsidRPr="009102DA">
        <w:rPr>
          <w:rFonts w:ascii="Times New Roman" w:eastAsia="Times New Roman" w:hAnsi="Times New Roman" w:cs="Times New Roman"/>
          <w:b/>
          <w:bCs/>
          <w:color w:val="000000"/>
          <w:sz w:val="24"/>
          <w:szCs w:val="24"/>
          <w:lang w:eastAsia="ru-RU"/>
        </w:rPr>
        <w:t>«Фаталист»</w:t>
      </w:r>
      <w:r w:rsidRPr="009102DA">
        <w:rPr>
          <w:rFonts w:ascii="Times New Roman" w:eastAsia="Times New Roman" w:hAnsi="Times New Roman" w:cs="Times New Roman"/>
          <w:bCs/>
          <w:color w:val="000000"/>
          <w:sz w:val="24"/>
          <w:szCs w:val="24"/>
          <w:lang w:eastAsia="ru-RU"/>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050BEE" w:rsidRPr="009102DA" w:rsidRDefault="00050BEE"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Основные мотивы лирики. </w:t>
      </w:r>
      <w:r w:rsidRPr="009102DA">
        <w:rPr>
          <w:rFonts w:ascii="Times New Roman" w:eastAsia="Times New Roman" w:hAnsi="Times New Roman" w:cs="Times New Roman"/>
          <w:b/>
          <w:bCs/>
          <w:color w:val="000000"/>
          <w:sz w:val="24"/>
          <w:szCs w:val="24"/>
          <w:lang w:eastAsia="ru-RU"/>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9102DA">
        <w:rPr>
          <w:rFonts w:ascii="Times New Roman" w:eastAsia="Times New Roman" w:hAnsi="Times New Roman" w:cs="Times New Roman"/>
          <w:bCs/>
          <w:color w:val="000000"/>
          <w:sz w:val="24"/>
          <w:szCs w:val="24"/>
          <w:lang w:eastAsia="ru-RU"/>
        </w:rPr>
        <w:t xml:space="preserve"> </w:t>
      </w:r>
    </w:p>
    <w:p w:rsidR="00050BEE" w:rsidRPr="009102DA" w:rsidRDefault="00050BEE"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4070E1" w:rsidRPr="009102DA" w:rsidRDefault="00050BEE"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Трагическая судьба поэта и человека в бездуховном мире. Характер лирического героя лермонтовской поэзии. Тема родины, поэта и поэзии. </w:t>
      </w:r>
    </w:p>
    <w:p w:rsidR="004070E1" w:rsidRPr="009102DA" w:rsidRDefault="004070E1"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
          <w:bCs/>
          <w:color w:val="000000"/>
          <w:sz w:val="24"/>
          <w:szCs w:val="24"/>
          <w:lang w:eastAsia="ru-RU"/>
        </w:rPr>
        <w:t>Николай Васильевич Гоголь.</w:t>
      </w:r>
      <w:r w:rsidR="00050BEE" w:rsidRPr="009102DA">
        <w:rPr>
          <w:rFonts w:ascii="Times New Roman" w:eastAsia="Times New Roman" w:hAnsi="Times New Roman" w:cs="Times New Roman"/>
          <w:bCs/>
          <w:color w:val="000000"/>
          <w:sz w:val="24"/>
          <w:szCs w:val="24"/>
          <w:lang w:eastAsia="ru-RU"/>
        </w:rPr>
        <w:t xml:space="preserve"> Жизнь и творчество (обзор). </w:t>
      </w:r>
    </w:p>
    <w:p w:rsidR="004070E1" w:rsidRPr="009102DA" w:rsidRDefault="004070E1"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
          <w:bCs/>
          <w:color w:val="000000"/>
          <w:sz w:val="24"/>
          <w:szCs w:val="24"/>
          <w:lang w:eastAsia="ru-RU"/>
        </w:rPr>
        <w:t>«Мёртвые души».</w:t>
      </w:r>
      <w:r w:rsidR="00050BEE" w:rsidRPr="009102DA">
        <w:rPr>
          <w:rFonts w:ascii="Times New Roman" w:eastAsia="Times New Roman" w:hAnsi="Times New Roman" w:cs="Times New Roman"/>
          <w:bCs/>
          <w:color w:val="000000"/>
          <w:sz w:val="24"/>
          <w:szCs w:val="24"/>
          <w:lang w:eastAsia="ru-RU"/>
        </w:rPr>
        <w:t xml:space="preserve"> История создания. Смысл названия поэмы. Система образов. Мёртвые и жи</w:t>
      </w:r>
      <w:r w:rsidRPr="009102DA">
        <w:rPr>
          <w:rFonts w:ascii="Times New Roman" w:eastAsia="Times New Roman" w:hAnsi="Times New Roman" w:cs="Times New Roman"/>
          <w:bCs/>
          <w:color w:val="000000"/>
          <w:sz w:val="24"/>
          <w:szCs w:val="24"/>
          <w:lang w:eastAsia="ru-RU"/>
        </w:rPr>
        <w:t>вые души. Чичиков — «приобрета</w:t>
      </w:r>
      <w:r w:rsidR="00050BEE" w:rsidRPr="009102DA">
        <w:rPr>
          <w:rFonts w:ascii="Times New Roman" w:eastAsia="Times New Roman" w:hAnsi="Times New Roman" w:cs="Times New Roman"/>
          <w:bCs/>
          <w:color w:val="000000"/>
          <w:sz w:val="24"/>
          <w:szCs w:val="24"/>
          <w:lang w:eastAsia="ru-RU"/>
        </w:rPr>
        <w:t xml:space="preserve">тель», новый герой эпохи. </w:t>
      </w:r>
    </w:p>
    <w:p w:rsidR="004070E1" w:rsidRPr="009102DA" w:rsidRDefault="004070E1"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Cs/>
          <w:color w:val="000000"/>
          <w:sz w:val="24"/>
          <w:szCs w:val="24"/>
          <w:lang w:eastAsia="ru-RU"/>
        </w:rPr>
        <w:t>Поэма о величии России. Перв</w:t>
      </w:r>
      <w:r w:rsidRPr="009102DA">
        <w:rPr>
          <w:rFonts w:ascii="Times New Roman" w:eastAsia="Times New Roman" w:hAnsi="Times New Roman" w:cs="Times New Roman"/>
          <w:bCs/>
          <w:color w:val="000000"/>
          <w:sz w:val="24"/>
          <w:szCs w:val="24"/>
          <w:lang w:eastAsia="ru-RU"/>
        </w:rPr>
        <w:t>оначальный замысел и идея Гого</w:t>
      </w:r>
      <w:r w:rsidR="00050BEE" w:rsidRPr="009102DA">
        <w:rPr>
          <w:rFonts w:ascii="Times New Roman" w:eastAsia="Times New Roman" w:hAnsi="Times New Roman" w:cs="Times New Roman"/>
          <w:bCs/>
          <w:color w:val="000000"/>
          <w:sz w:val="24"/>
          <w:szCs w:val="24"/>
          <w:lang w:eastAsia="ru-RU"/>
        </w:rPr>
        <w:t>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4070E1" w:rsidRPr="009102DA" w:rsidRDefault="004070E1"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Cs/>
          <w:color w:val="000000"/>
          <w:sz w:val="24"/>
          <w:szCs w:val="24"/>
          <w:lang w:eastAsia="ru-RU"/>
        </w:rPr>
        <w:t>е о р и я л и т е р а т у р ы. Понятие о герое и антигерое. Понятие о литературном типе. Понятие о комическом и его видах: сатире, юморе, иронии, сарказме. Характе</w:t>
      </w:r>
      <w:r w:rsidRPr="009102DA">
        <w:rPr>
          <w:rFonts w:ascii="Times New Roman" w:eastAsia="Times New Roman" w:hAnsi="Times New Roman" w:cs="Times New Roman"/>
          <w:bCs/>
          <w:color w:val="000000"/>
          <w:sz w:val="24"/>
          <w:szCs w:val="24"/>
          <w:lang w:eastAsia="ru-RU"/>
        </w:rPr>
        <w:t>р комического изображения в со</w:t>
      </w:r>
      <w:r w:rsidR="00050BEE" w:rsidRPr="009102DA">
        <w:rPr>
          <w:rFonts w:ascii="Times New Roman" w:eastAsia="Times New Roman" w:hAnsi="Times New Roman" w:cs="Times New Roman"/>
          <w:bCs/>
          <w:color w:val="000000"/>
          <w:sz w:val="24"/>
          <w:szCs w:val="24"/>
          <w:lang w:eastAsia="ru-RU"/>
        </w:rPr>
        <w:t>ответствии с тоном речи: обличительный пафос, сатирический или саркастический смех, ироническая на</w:t>
      </w:r>
      <w:r w:rsidRPr="009102DA">
        <w:rPr>
          <w:rFonts w:ascii="Times New Roman" w:eastAsia="Times New Roman" w:hAnsi="Times New Roman" w:cs="Times New Roman"/>
          <w:bCs/>
          <w:color w:val="000000"/>
          <w:sz w:val="24"/>
          <w:szCs w:val="24"/>
          <w:lang w:eastAsia="ru-RU"/>
        </w:rPr>
        <w:t>смешка, издёвка, беззлобное ко</w:t>
      </w:r>
      <w:r w:rsidR="00050BEE" w:rsidRPr="009102DA">
        <w:rPr>
          <w:rFonts w:ascii="Times New Roman" w:eastAsia="Times New Roman" w:hAnsi="Times New Roman" w:cs="Times New Roman"/>
          <w:bCs/>
          <w:color w:val="000000"/>
          <w:sz w:val="24"/>
          <w:szCs w:val="24"/>
          <w:lang w:eastAsia="ru-RU"/>
        </w:rPr>
        <w:t xml:space="preserve">микование, дружеский смех (развитие представлений). </w:t>
      </w:r>
    </w:p>
    <w:p w:rsidR="004070E1" w:rsidRPr="009102DA" w:rsidRDefault="004070E1"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
          <w:bCs/>
          <w:color w:val="000000"/>
          <w:sz w:val="24"/>
          <w:szCs w:val="24"/>
          <w:lang w:eastAsia="ru-RU"/>
        </w:rPr>
        <w:t>Фёдор Михайлович Достоевский</w:t>
      </w:r>
      <w:r w:rsidR="00050BEE" w:rsidRPr="009102DA">
        <w:rPr>
          <w:rFonts w:ascii="Times New Roman" w:eastAsia="Times New Roman" w:hAnsi="Times New Roman" w:cs="Times New Roman"/>
          <w:bCs/>
          <w:color w:val="000000"/>
          <w:sz w:val="24"/>
          <w:szCs w:val="24"/>
          <w:lang w:eastAsia="ru-RU"/>
        </w:rPr>
        <w:t xml:space="preserve">. Слово о писателе. </w:t>
      </w:r>
    </w:p>
    <w:p w:rsidR="004070E1" w:rsidRPr="009102DA" w:rsidRDefault="004070E1"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050BEE" w:rsidRPr="009102DA">
        <w:rPr>
          <w:rFonts w:ascii="Times New Roman" w:eastAsia="Times New Roman" w:hAnsi="Times New Roman" w:cs="Times New Roman"/>
          <w:b/>
          <w:bCs/>
          <w:color w:val="000000"/>
          <w:sz w:val="24"/>
          <w:szCs w:val="24"/>
          <w:lang w:eastAsia="ru-RU"/>
        </w:rPr>
        <w:t>«Белые ночи».</w:t>
      </w:r>
      <w:r w:rsidR="00050BEE" w:rsidRPr="009102DA">
        <w:rPr>
          <w:rFonts w:ascii="Times New Roman" w:eastAsia="Times New Roman" w:hAnsi="Times New Roman" w:cs="Times New Roman"/>
          <w:bCs/>
          <w:color w:val="000000"/>
          <w:sz w:val="24"/>
          <w:szCs w:val="24"/>
          <w:lang w:eastAsia="ru-RU"/>
        </w:rPr>
        <w:t xml:space="preserve"> Тип «петербургского мечтателя» — жадного к жизни и одновременно нежного,</w:t>
      </w:r>
      <w:r w:rsidRPr="009102DA">
        <w:rPr>
          <w:rFonts w:ascii="Times New Roman" w:eastAsia="Times New Roman" w:hAnsi="Times New Roman" w:cs="Times New Roman"/>
          <w:bCs/>
          <w:color w:val="000000"/>
          <w:sz w:val="24"/>
          <w:szCs w:val="24"/>
          <w:lang w:eastAsia="ru-RU"/>
        </w:rPr>
        <w:t xml:space="preserve"> доброго, несчастного, склонно</w:t>
      </w:r>
      <w:r w:rsidR="00050BEE" w:rsidRPr="009102DA">
        <w:rPr>
          <w:rFonts w:ascii="Times New Roman" w:eastAsia="Times New Roman" w:hAnsi="Times New Roman" w:cs="Times New Roman"/>
          <w:bCs/>
          <w:color w:val="000000"/>
          <w:sz w:val="24"/>
          <w:szCs w:val="24"/>
          <w:lang w:eastAsia="ru-RU"/>
        </w:rPr>
        <w:t>го к несбыточным фантазиям. Роль истории Настеньки в романе. Содержание и смысл «сентимен</w:t>
      </w:r>
      <w:r w:rsidRPr="009102DA">
        <w:rPr>
          <w:rFonts w:ascii="Times New Roman" w:eastAsia="Times New Roman" w:hAnsi="Times New Roman" w:cs="Times New Roman"/>
          <w:bCs/>
          <w:color w:val="000000"/>
          <w:sz w:val="24"/>
          <w:szCs w:val="24"/>
          <w:lang w:eastAsia="ru-RU"/>
        </w:rPr>
        <w:t>тальности» в понимании Достоев</w:t>
      </w:r>
      <w:r w:rsidR="00050BEE" w:rsidRPr="009102DA">
        <w:rPr>
          <w:rFonts w:ascii="Times New Roman" w:eastAsia="Times New Roman" w:hAnsi="Times New Roman" w:cs="Times New Roman"/>
          <w:bCs/>
          <w:color w:val="000000"/>
          <w:sz w:val="24"/>
          <w:szCs w:val="24"/>
          <w:lang w:eastAsia="ru-RU"/>
        </w:rPr>
        <w:t xml:space="preserve">ского. </w:t>
      </w:r>
      <w:r w:rsidRPr="009102DA">
        <w:rPr>
          <w:rFonts w:ascii="Times New Roman" w:eastAsia="Times New Roman" w:hAnsi="Times New Roman" w:cs="Times New Roman"/>
          <w:bCs/>
          <w:color w:val="000000"/>
          <w:sz w:val="24"/>
          <w:szCs w:val="24"/>
          <w:lang w:eastAsia="ru-RU"/>
        </w:rPr>
        <w:t xml:space="preserve"> </w:t>
      </w:r>
    </w:p>
    <w:p w:rsidR="004070E1" w:rsidRPr="009102DA" w:rsidRDefault="004070E1"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Cs/>
          <w:color w:val="000000"/>
          <w:sz w:val="24"/>
          <w:szCs w:val="24"/>
          <w:lang w:eastAsia="ru-RU"/>
        </w:rPr>
        <w:t>Т</w:t>
      </w:r>
      <w:r w:rsidR="007806AB"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Cs/>
          <w:color w:val="000000"/>
          <w:sz w:val="24"/>
          <w:szCs w:val="24"/>
          <w:lang w:eastAsia="ru-RU"/>
        </w:rPr>
        <w:t>е о р и я л и т е р а т у р ы. Повесть (развитие понятия</w:t>
      </w:r>
      <w:r w:rsidRPr="009102DA">
        <w:rPr>
          <w:rFonts w:ascii="Times New Roman" w:eastAsia="Times New Roman" w:hAnsi="Times New Roman" w:cs="Times New Roman"/>
          <w:bCs/>
          <w:color w:val="000000"/>
          <w:sz w:val="24"/>
          <w:szCs w:val="24"/>
          <w:lang w:eastAsia="ru-RU"/>
        </w:rPr>
        <w:t>). Психоло</w:t>
      </w:r>
      <w:r w:rsidR="00050BEE" w:rsidRPr="009102DA">
        <w:rPr>
          <w:rFonts w:ascii="Times New Roman" w:eastAsia="Times New Roman" w:hAnsi="Times New Roman" w:cs="Times New Roman"/>
          <w:bCs/>
          <w:color w:val="000000"/>
          <w:sz w:val="24"/>
          <w:szCs w:val="24"/>
          <w:lang w:eastAsia="ru-RU"/>
        </w:rPr>
        <w:t xml:space="preserve">гизм литературы (развитие представлений). </w:t>
      </w:r>
    </w:p>
    <w:p w:rsidR="004070E1" w:rsidRPr="009102DA" w:rsidRDefault="004070E1"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
          <w:bCs/>
          <w:color w:val="000000"/>
          <w:sz w:val="24"/>
          <w:szCs w:val="24"/>
          <w:lang w:eastAsia="ru-RU"/>
        </w:rPr>
        <w:t>Антон Павлович Чехов</w:t>
      </w:r>
      <w:r w:rsidR="00050BEE" w:rsidRPr="009102DA">
        <w:rPr>
          <w:rFonts w:ascii="Times New Roman" w:eastAsia="Times New Roman" w:hAnsi="Times New Roman" w:cs="Times New Roman"/>
          <w:bCs/>
          <w:color w:val="000000"/>
          <w:sz w:val="24"/>
          <w:szCs w:val="24"/>
          <w:lang w:eastAsia="ru-RU"/>
        </w:rPr>
        <w:t xml:space="preserve">. Слово о писателе. </w:t>
      </w:r>
      <w:r w:rsidR="00050BEE" w:rsidRPr="009102DA">
        <w:rPr>
          <w:rFonts w:ascii="Times New Roman" w:eastAsia="Times New Roman" w:hAnsi="Times New Roman" w:cs="Times New Roman"/>
          <w:b/>
          <w:bCs/>
          <w:color w:val="000000"/>
          <w:sz w:val="24"/>
          <w:szCs w:val="24"/>
          <w:lang w:eastAsia="ru-RU"/>
        </w:rPr>
        <w:t>«Тоска», «Смерть чиновника».</w:t>
      </w:r>
      <w:r w:rsidR="00050BEE" w:rsidRPr="009102DA">
        <w:rPr>
          <w:rFonts w:ascii="Times New Roman" w:eastAsia="Times New Roman" w:hAnsi="Times New Roman" w:cs="Times New Roman"/>
          <w:bCs/>
          <w:color w:val="000000"/>
          <w:sz w:val="24"/>
          <w:szCs w:val="24"/>
          <w:lang w:eastAsia="ru-RU"/>
        </w:rPr>
        <w:t xml:space="preserve"> Истинные и ложные ценности героев рассказа. «Смерть чиновника». Эволюция образа «маленького человека» </w:t>
      </w:r>
      <w:r w:rsidR="00050BEE" w:rsidRPr="009102DA">
        <w:rPr>
          <w:rFonts w:ascii="Times New Roman" w:eastAsia="Times New Roman" w:hAnsi="Times New Roman" w:cs="Times New Roman"/>
          <w:bCs/>
          <w:color w:val="000000"/>
          <w:sz w:val="24"/>
          <w:szCs w:val="24"/>
          <w:lang w:eastAsia="ru-RU"/>
        </w:rPr>
        <w:lastRenderedPageBreak/>
        <w:t>в русской литературе XIX века. Ч</w:t>
      </w:r>
      <w:r w:rsidRPr="009102DA">
        <w:rPr>
          <w:rFonts w:ascii="Times New Roman" w:eastAsia="Times New Roman" w:hAnsi="Times New Roman" w:cs="Times New Roman"/>
          <w:bCs/>
          <w:color w:val="000000"/>
          <w:sz w:val="24"/>
          <w:szCs w:val="24"/>
          <w:lang w:eastAsia="ru-RU"/>
        </w:rPr>
        <w:t>еховское отношение к «маленько</w:t>
      </w:r>
      <w:r w:rsidR="00050BEE" w:rsidRPr="009102DA">
        <w:rPr>
          <w:rFonts w:ascii="Times New Roman" w:eastAsia="Times New Roman" w:hAnsi="Times New Roman" w:cs="Times New Roman"/>
          <w:bCs/>
          <w:color w:val="000000"/>
          <w:sz w:val="24"/>
          <w:szCs w:val="24"/>
          <w:lang w:eastAsia="ru-RU"/>
        </w:rPr>
        <w:t>му человеку». Боль и негодование автора. «Тоска». Тема одиночества человека в многолюдном городе.</w:t>
      </w:r>
    </w:p>
    <w:p w:rsidR="004070E1" w:rsidRPr="009102DA" w:rsidRDefault="004070E1"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00050BEE" w:rsidRPr="009102DA">
        <w:rPr>
          <w:rFonts w:ascii="Times New Roman" w:eastAsia="Times New Roman" w:hAnsi="Times New Roman" w:cs="Times New Roman"/>
          <w:bCs/>
          <w:color w:val="000000"/>
          <w:sz w:val="24"/>
          <w:szCs w:val="24"/>
          <w:lang w:eastAsia="ru-RU"/>
        </w:rPr>
        <w:t>е о р и я л и т е р а т у р ы. Развитие представлений о жа</w:t>
      </w:r>
      <w:r w:rsidRPr="009102DA">
        <w:rPr>
          <w:rFonts w:ascii="Times New Roman" w:eastAsia="Times New Roman" w:hAnsi="Times New Roman" w:cs="Times New Roman"/>
          <w:bCs/>
          <w:color w:val="000000"/>
          <w:sz w:val="24"/>
          <w:szCs w:val="24"/>
          <w:lang w:eastAsia="ru-RU"/>
        </w:rPr>
        <w:t xml:space="preserve">нровых особенностях рассказа. </w:t>
      </w:r>
      <w:r w:rsidR="00050BEE" w:rsidRPr="009102DA">
        <w:rPr>
          <w:rFonts w:ascii="Times New Roman" w:eastAsia="Times New Roman" w:hAnsi="Times New Roman" w:cs="Times New Roman"/>
          <w:bCs/>
          <w:color w:val="000000"/>
          <w:sz w:val="24"/>
          <w:szCs w:val="24"/>
          <w:lang w:eastAsia="ru-RU"/>
        </w:rPr>
        <w:t xml:space="preserve"> </w:t>
      </w:r>
    </w:p>
    <w:p w:rsidR="00F946A7" w:rsidRPr="009102DA" w:rsidRDefault="004070E1"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РУССКОЙ ЛИТЕРАТУРЫ XX ВЕКА</w:t>
      </w:r>
      <w:r w:rsidR="000C0D39" w:rsidRPr="009102DA">
        <w:rPr>
          <w:rFonts w:ascii="Times New Roman" w:eastAsia="Times New Roman" w:hAnsi="Times New Roman" w:cs="Times New Roman"/>
          <w:bCs/>
          <w:color w:val="000000"/>
          <w:sz w:val="24"/>
          <w:szCs w:val="24"/>
          <w:u w:val="single"/>
          <w:lang w:eastAsia="ru-RU"/>
        </w:rPr>
        <w:t xml:space="preserve"> </w:t>
      </w:r>
      <w:r w:rsidR="000C0D39" w:rsidRPr="009102DA">
        <w:rPr>
          <w:rFonts w:ascii="Times New Roman" w:eastAsia="Times New Roman" w:hAnsi="Times New Roman" w:cs="Times New Roman"/>
          <w:bCs/>
          <w:color w:val="000000"/>
          <w:sz w:val="24"/>
          <w:szCs w:val="24"/>
          <w:lang w:eastAsia="ru-RU"/>
        </w:rPr>
        <w:t xml:space="preserve">– </w:t>
      </w:r>
      <w:r w:rsidR="000C0D39" w:rsidRPr="009102DA">
        <w:rPr>
          <w:rFonts w:ascii="Times New Roman" w:eastAsia="Times New Roman" w:hAnsi="Times New Roman" w:cs="Times New Roman"/>
          <w:b/>
          <w:bCs/>
          <w:color w:val="000000"/>
          <w:sz w:val="24"/>
          <w:szCs w:val="24"/>
          <w:lang w:eastAsia="ru-RU"/>
        </w:rPr>
        <w:t>28 ч.</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Иван Алексеевич Бунин</w:t>
      </w:r>
      <w:r w:rsidRPr="009102DA">
        <w:rPr>
          <w:rFonts w:ascii="Times New Roman" w:eastAsia="Times New Roman" w:hAnsi="Times New Roman" w:cs="Times New Roman"/>
          <w:bCs/>
          <w:color w:val="000000"/>
          <w:sz w:val="24"/>
          <w:szCs w:val="24"/>
          <w:lang w:eastAsia="ru-RU"/>
        </w:rPr>
        <w:t xml:space="preserve">. Слово о писателе.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Рассказ </w:t>
      </w:r>
      <w:r w:rsidRPr="009102DA">
        <w:rPr>
          <w:rFonts w:ascii="Times New Roman" w:eastAsia="Times New Roman" w:hAnsi="Times New Roman" w:cs="Times New Roman"/>
          <w:b/>
          <w:bCs/>
          <w:color w:val="000000"/>
          <w:sz w:val="24"/>
          <w:szCs w:val="24"/>
          <w:lang w:eastAsia="ru-RU"/>
        </w:rPr>
        <w:t>«Тёмные аллеи».</w:t>
      </w:r>
      <w:r w:rsidRPr="009102DA">
        <w:rPr>
          <w:rFonts w:ascii="Times New Roman" w:eastAsia="Times New Roman" w:hAnsi="Times New Roman" w:cs="Times New Roman"/>
          <w:bCs/>
          <w:color w:val="000000"/>
          <w:sz w:val="24"/>
          <w:szCs w:val="24"/>
          <w:lang w:eastAsia="ru-RU"/>
        </w:rPr>
        <w:t xml:space="preserve"> Печальная история любви людей из разных социальных слоёв. «Поэзия» и «проза» русской усадьбы. Лиризм повествования.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Психологизм литературы (развитие представлений). Роль художественной детали в характеристике героя.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Михаил Афанасьевич Булгаков.</w:t>
      </w:r>
      <w:r w:rsidRPr="009102DA">
        <w:rPr>
          <w:rFonts w:ascii="Times New Roman" w:eastAsia="Times New Roman" w:hAnsi="Times New Roman" w:cs="Times New Roman"/>
          <w:bCs/>
          <w:color w:val="000000"/>
          <w:sz w:val="24"/>
          <w:szCs w:val="24"/>
          <w:lang w:eastAsia="ru-RU"/>
        </w:rPr>
        <w:t xml:space="preserve"> Слово о писателе.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Повесть </w:t>
      </w:r>
      <w:r w:rsidRPr="009102DA">
        <w:rPr>
          <w:rFonts w:ascii="Times New Roman" w:eastAsia="Times New Roman" w:hAnsi="Times New Roman" w:cs="Times New Roman"/>
          <w:b/>
          <w:bCs/>
          <w:color w:val="000000"/>
          <w:sz w:val="24"/>
          <w:szCs w:val="24"/>
          <w:lang w:eastAsia="ru-RU"/>
        </w:rPr>
        <w:t>«Собачье сердце».</w:t>
      </w:r>
      <w:r w:rsidRPr="009102DA">
        <w:rPr>
          <w:rFonts w:ascii="Times New Roman" w:eastAsia="Times New Roman" w:hAnsi="Times New Roman" w:cs="Times New Roman"/>
          <w:bCs/>
          <w:color w:val="000000"/>
          <w:sz w:val="24"/>
          <w:szCs w:val="24"/>
          <w:lang w:eastAsia="ru-RU"/>
        </w:rPr>
        <w:t xml:space="preserve"> История создания и судьба повести. Смысл названия. Система образов произведения. Умственная, нравственная, духовная недоразвитос</w:t>
      </w:r>
      <w:r w:rsidR="007806AB" w:rsidRPr="009102DA">
        <w:rPr>
          <w:rFonts w:ascii="Times New Roman" w:eastAsia="Times New Roman" w:hAnsi="Times New Roman" w:cs="Times New Roman"/>
          <w:bCs/>
          <w:color w:val="000000"/>
          <w:sz w:val="24"/>
          <w:szCs w:val="24"/>
          <w:lang w:eastAsia="ru-RU"/>
        </w:rPr>
        <w:t>ть — основа живу</w:t>
      </w:r>
      <w:r w:rsidRPr="009102DA">
        <w:rPr>
          <w:rFonts w:ascii="Times New Roman" w:eastAsia="Times New Roman" w:hAnsi="Times New Roman" w:cs="Times New Roman"/>
          <w:bCs/>
          <w:color w:val="000000"/>
          <w:sz w:val="24"/>
          <w:szCs w:val="24"/>
          <w:lang w:eastAsia="ru-RU"/>
        </w:rPr>
        <w:t xml:space="preserve">чести «шариковщины», «швондерства». Поэтика Булгакова-сатирика. Приём гротеска в повести.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е о р и я л и т е р а т у р ы. Художественная условность, фантастика, сатира (развитие понятий).</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Михаил Александрович Шолохов</w:t>
      </w:r>
      <w:r w:rsidRPr="009102DA">
        <w:rPr>
          <w:rFonts w:ascii="Times New Roman" w:eastAsia="Times New Roman" w:hAnsi="Times New Roman" w:cs="Times New Roman"/>
          <w:bCs/>
          <w:color w:val="000000"/>
          <w:sz w:val="24"/>
          <w:szCs w:val="24"/>
          <w:lang w:eastAsia="ru-RU"/>
        </w:rPr>
        <w:t>. Слово о писателе.</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Рассказ </w:t>
      </w:r>
      <w:r w:rsidRPr="009102DA">
        <w:rPr>
          <w:rFonts w:ascii="Times New Roman" w:eastAsia="Times New Roman" w:hAnsi="Times New Roman" w:cs="Times New Roman"/>
          <w:b/>
          <w:bCs/>
          <w:color w:val="000000"/>
          <w:sz w:val="24"/>
          <w:szCs w:val="24"/>
          <w:lang w:eastAsia="ru-RU"/>
        </w:rPr>
        <w:t>«Судьба человека».</w:t>
      </w:r>
      <w:r w:rsidRPr="009102DA">
        <w:rPr>
          <w:rFonts w:ascii="Times New Roman" w:eastAsia="Times New Roman" w:hAnsi="Times New Roman" w:cs="Times New Roman"/>
          <w:bCs/>
          <w:color w:val="000000"/>
          <w:sz w:val="24"/>
          <w:szCs w:val="24"/>
          <w:lang w:eastAsia="ru-RU"/>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Реализм в художественной литературе. Реалистическая типизация (углубление понятия).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Александр Исаевич Солженицын</w:t>
      </w:r>
      <w:r w:rsidRPr="009102DA">
        <w:rPr>
          <w:rFonts w:ascii="Times New Roman" w:eastAsia="Times New Roman" w:hAnsi="Times New Roman" w:cs="Times New Roman"/>
          <w:bCs/>
          <w:color w:val="000000"/>
          <w:sz w:val="24"/>
          <w:szCs w:val="24"/>
          <w:lang w:eastAsia="ru-RU"/>
        </w:rPr>
        <w:t>. Слово о писателе.</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Рассказ </w:t>
      </w:r>
      <w:r w:rsidRPr="009102DA">
        <w:rPr>
          <w:rFonts w:ascii="Times New Roman" w:eastAsia="Times New Roman" w:hAnsi="Times New Roman" w:cs="Times New Roman"/>
          <w:b/>
          <w:bCs/>
          <w:color w:val="000000"/>
          <w:sz w:val="24"/>
          <w:szCs w:val="24"/>
          <w:lang w:eastAsia="ru-RU"/>
        </w:rPr>
        <w:t>«Матрёнин двор».</w:t>
      </w:r>
      <w:r w:rsidRPr="009102DA">
        <w:rPr>
          <w:rFonts w:ascii="Times New Roman" w:eastAsia="Times New Roman" w:hAnsi="Times New Roman" w:cs="Times New Roman"/>
          <w:bCs/>
          <w:color w:val="000000"/>
          <w:sz w:val="24"/>
          <w:szCs w:val="24"/>
          <w:lang w:eastAsia="ru-RU"/>
        </w:rPr>
        <w:t xml:space="preserve"> Образ праведницы. Трагизм судьбы героини. Жизненная основа притчи.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Cs/>
          <w:color w:val="000000"/>
          <w:sz w:val="24"/>
          <w:szCs w:val="24"/>
          <w:lang w:eastAsia="ru-RU"/>
        </w:rPr>
        <w:t xml:space="preserve">е о р и я л и т е р а т у р ы. Притча (углубление понятия).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Из русской поэзии XX века</w:t>
      </w:r>
      <w:r w:rsidRPr="009102DA">
        <w:rPr>
          <w:rFonts w:ascii="Times New Roman" w:eastAsia="Times New Roman" w:hAnsi="Times New Roman" w:cs="Times New Roman"/>
          <w:bCs/>
          <w:color w:val="000000"/>
          <w:sz w:val="24"/>
          <w:szCs w:val="24"/>
          <w:lang w:eastAsia="ru-RU"/>
        </w:rPr>
        <w:t xml:space="preserve"> (обзор)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Общий обзор. Многообразие направлений, жанров, видов лирической поэзии. Вершинные явления русской поэзии XX века.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 xml:space="preserve">Штрихи к портретам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Александр Александрович Блок.</w:t>
      </w:r>
      <w:r w:rsidRPr="009102DA">
        <w:rPr>
          <w:rFonts w:ascii="Times New Roman" w:eastAsia="Times New Roman" w:hAnsi="Times New Roman" w:cs="Times New Roman"/>
          <w:bCs/>
          <w:color w:val="000000"/>
          <w:sz w:val="24"/>
          <w:szCs w:val="24"/>
          <w:lang w:eastAsia="ru-RU"/>
        </w:rPr>
        <w:t xml:space="preserve"> Слово о поэте</w:t>
      </w:r>
      <w:r w:rsidRPr="009102DA">
        <w:rPr>
          <w:rFonts w:ascii="Times New Roman" w:eastAsia="Times New Roman" w:hAnsi="Times New Roman" w:cs="Times New Roman"/>
          <w:b/>
          <w:bCs/>
          <w:color w:val="000000"/>
          <w:sz w:val="24"/>
          <w:szCs w:val="24"/>
          <w:lang w:eastAsia="ru-RU"/>
        </w:rPr>
        <w:t>. «Ветер принёс издалёка...», «О, весна без конца и без краю...», «О, я хочу безумно жить...», цикл «Родина»</w:t>
      </w:r>
      <w:r w:rsidRPr="009102DA">
        <w:rPr>
          <w:rFonts w:ascii="Times New Roman" w:eastAsia="Times New Roman" w:hAnsi="Times New Roman" w:cs="Times New Roman"/>
          <w:bCs/>
          <w:color w:val="000000"/>
          <w:sz w:val="24"/>
          <w:szCs w:val="24"/>
          <w:lang w:eastAsia="ru-RU"/>
        </w:rPr>
        <w:t xml:space="preserve">.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 xml:space="preserve">Сергей Александрович Есенин. </w:t>
      </w:r>
      <w:r w:rsidRPr="009102DA">
        <w:rPr>
          <w:rFonts w:ascii="Times New Roman" w:eastAsia="Times New Roman" w:hAnsi="Times New Roman" w:cs="Times New Roman"/>
          <w:bCs/>
          <w:color w:val="000000"/>
          <w:sz w:val="24"/>
          <w:szCs w:val="24"/>
          <w:lang w:eastAsia="ru-RU"/>
        </w:rPr>
        <w:t>Слово о поэте</w:t>
      </w:r>
      <w:r w:rsidRPr="009102DA">
        <w:rPr>
          <w:rFonts w:ascii="Times New Roman" w:eastAsia="Times New Roman" w:hAnsi="Times New Roman" w:cs="Times New Roman"/>
          <w:b/>
          <w:bCs/>
          <w:color w:val="000000"/>
          <w:sz w:val="24"/>
          <w:szCs w:val="24"/>
          <w:lang w:eastAsia="ru-RU"/>
        </w:rPr>
        <w:t>. «Вот уже вечер...», «He жалею, не зову, не плачу...», «Край ты мой заброшенный...», «Гой ты, Русь моя родная...»</w:t>
      </w: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«Нивы сжаты, ро</w:t>
      </w:r>
      <w:r w:rsidR="007806AB" w:rsidRPr="009102DA">
        <w:rPr>
          <w:rFonts w:ascii="Times New Roman" w:eastAsia="Times New Roman" w:hAnsi="Times New Roman" w:cs="Times New Roman"/>
          <w:b/>
          <w:bCs/>
          <w:color w:val="000000"/>
          <w:sz w:val="24"/>
          <w:szCs w:val="24"/>
          <w:lang w:eastAsia="ru-RU"/>
        </w:rPr>
        <w:t>щи голы...», «Разбуди меня зав</w:t>
      </w:r>
      <w:r w:rsidRPr="009102DA">
        <w:rPr>
          <w:rFonts w:ascii="Times New Roman" w:eastAsia="Times New Roman" w:hAnsi="Times New Roman" w:cs="Times New Roman"/>
          <w:b/>
          <w:bCs/>
          <w:color w:val="000000"/>
          <w:sz w:val="24"/>
          <w:szCs w:val="24"/>
          <w:lang w:eastAsia="ru-RU"/>
        </w:rPr>
        <w:t>тра рано...», «Отговорила роща золотая...».</w:t>
      </w:r>
      <w:r w:rsidRPr="009102DA">
        <w:rPr>
          <w:rFonts w:ascii="Times New Roman" w:eastAsia="Times New Roman" w:hAnsi="Times New Roman" w:cs="Times New Roman"/>
          <w:bCs/>
          <w:color w:val="000000"/>
          <w:sz w:val="24"/>
          <w:szCs w:val="24"/>
          <w:lang w:eastAsia="ru-RU"/>
        </w:rPr>
        <w:t xml:space="preserve">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Владимир Владимирович Маяковский. </w:t>
      </w:r>
      <w:r w:rsidRPr="009102DA">
        <w:rPr>
          <w:rFonts w:ascii="Times New Roman" w:eastAsia="Times New Roman" w:hAnsi="Times New Roman" w:cs="Times New Roman"/>
          <w:bCs/>
          <w:color w:val="000000"/>
          <w:sz w:val="24"/>
          <w:szCs w:val="24"/>
          <w:lang w:eastAsia="ru-RU"/>
        </w:rPr>
        <w:t>Слово о поэте.</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«Послушайте!», «А вы могли бы?», «Люблю»</w:t>
      </w:r>
      <w:r w:rsidRPr="009102DA">
        <w:rPr>
          <w:rFonts w:ascii="Times New Roman" w:eastAsia="Times New Roman" w:hAnsi="Times New Roman" w:cs="Times New Roman"/>
          <w:bCs/>
          <w:color w:val="000000"/>
          <w:sz w:val="24"/>
          <w:szCs w:val="24"/>
          <w:lang w:eastAsia="ru-RU"/>
        </w:rPr>
        <w:t xml:space="preserve"> (отрывок). Новаторство Маяковского-поэта. Своеобразие стиха, ритма, словотворчества. Маяковский о труде поэта. </w:t>
      </w:r>
    </w:p>
    <w:p w:rsidR="00436F53"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Марина Ивановна Цветаева</w:t>
      </w:r>
      <w:r w:rsidRPr="009102DA">
        <w:rPr>
          <w:rFonts w:ascii="Times New Roman" w:eastAsia="Times New Roman" w:hAnsi="Times New Roman" w:cs="Times New Roman"/>
          <w:bCs/>
          <w:color w:val="000000"/>
          <w:sz w:val="24"/>
          <w:szCs w:val="24"/>
          <w:lang w:eastAsia="ru-RU"/>
        </w:rPr>
        <w:t xml:space="preserve">. Слово о поэте. </w:t>
      </w:r>
      <w:r w:rsidRPr="009102DA">
        <w:rPr>
          <w:rFonts w:ascii="Times New Roman" w:eastAsia="Times New Roman" w:hAnsi="Times New Roman" w:cs="Times New Roman"/>
          <w:b/>
          <w:bCs/>
          <w:color w:val="000000"/>
          <w:sz w:val="24"/>
          <w:szCs w:val="24"/>
          <w:lang w:eastAsia="ru-RU"/>
        </w:rPr>
        <w:t>«Идёшь, на меня похожий...», «Бабушке», «Мне нравится, что вы больны не мной...», «Стихи к Блоку», «Откуда такая нежность?..», «Родина», «Стихи о Москве».</w:t>
      </w:r>
      <w:r w:rsidRPr="009102DA">
        <w:rPr>
          <w:rFonts w:ascii="Times New Roman" w:eastAsia="Times New Roman" w:hAnsi="Times New Roman" w:cs="Times New Roman"/>
          <w:bCs/>
          <w:color w:val="000000"/>
          <w:sz w:val="24"/>
          <w:szCs w:val="24"/>
          <w:lang w:eastAsia="ru-RU"/>
        </w:rPr>
        <w:t xml:space="preserve"> Стихотворения о поэзии, о любви. Особенности поэтики Цветаевой. Традиции и новаторство в творческих поисках поэта.</w:t>
      </w:r>
    </w:p>
    <w:p w:rsidR="008141D5" w:rsidRPr="009102DA" w:rsidRDefault="00436F53"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Николай Алексеевич Заболоцкий.</w:t>
      </w:r>
      <w:r w:rsidRPr="009102DA">
        <w:rPr>
          <w:rFonts w:ascii="Times New Roman" w:eastAsia="Times New Roman" w:hAnsi="Times New Roman" w:cs="Times New Roman"/>
          <w:bCs/>
          <w:color w:val="000000"/>
          <w:sz w:val="24"/>
          <w:szCs w:val="24"/>
          <w:lang w:eastAsia="ru-RU"/>
        </w:rPr>
        <w:t xml:space="preserve"> Слово о поэте. </w:t>
      </w:r>
      <w:r w:rsidRPr="009102DA">
        <w:rPr>
          <w:rFonts w:ascii="Times New Roman" w:eastAsia="Times New Roman" w:hAnsi="Times New Roman" w:cs="Times New Roman"/>
          <w:b/>
          <w:bCs/>
          <w:color w:val="000000"/>
          <w:sz w:val="24"/>
          <w:szCs w:val="24"/>
          <w:lang w:eastAsia="ru-RU"/>
        </w:rPr>
        <w:t>«Я не ищу гармонии в природе...», «Где-то в поле возле Магадана...», «Можжеве</w:t>
      </w:r>
      <w:r w:rsidR="007806AB" w:rsidRPr="009102DA">
        <w:rPr>
          <w:rFonts w:ascii="Times New Roman" w:eastAsia="Times New Roman" w:hAnsi="Times New Roman" w:cs="Times New Roman"/>
          <w:b/>
          <w:bCs/>
          <w:color w:val="000000"/>
          <w:sz w:val="24"/>
          <w:szCs w:val="24"/>
          <w:lang w:eastAsia="ru-RU"/>
        </w:rPr>
        <w:t>ловый куст», «О красоте челове</w:t>
      </w:r>
      <w:r w:rsidRPr="009102DA">
        <w:rPr>
          <w:rFonts w:ascii="Times New Roman" w:eastAsia="Times New Roman" w:hAnsi="Times New Roman" w:cs="Times New Roman"/>
          <w:b/>
          <w:bCs/>
          <w:color w:val="000000"/>
          <w:sz w:val="24"/>
          <w:szCs w:val="24"/>
          <w:lang w:eastAsia="ru-RU"/>
        </w:rPr>
        <w:t>ческих лиц», «Завещание».</w:t>
      </w:r>
      <w:r w:rsidRPr="009102DA">
        <w:rPr>
          <w:rFonts w:ascii="Times New Roman" w:eastAsia="Times New Roman" w:hAnsi="Times New Roman" w:cs="Times New Roman"/>
          <w:bCs/>
          <w:color w:val="000000"/>
          <w:sz w:val="24"/>
          <w:szCs w:val="24"/>
          <w:lang w:eastAsia="ru-RU"/>
        </w:rPr>
        <w:t xml:space="preserve"> Стихотворения о человеке и пр</w:t>
      </w:r>
      <w:r w:rsidR="008141D5" w:rsidRPr="009102DA">
        <w:rPr>
          <w:rFonts w:ascii="Times New Roman" w:eastAsia="Times New Roman" w:hAnsi="Times New Roman" w:cs="Times New Roman"/>
          <w:bCs/>
          <w:color w:val="000000"/>
          <w:sz w:val="24"/>
          <w:szCs w:val="24"/>
          <w:lang w:eastAsia="ru-RU"/>
        </w:rPr>
        <w:t>ироде. Философская глубина обоб</w:t>
      </w:r>
      <w:r w:rsidRPr="009102DA">
        <w:rPr>
          <w:rFonts w:ascii="Times New Roman" w:eastAsia="Times New Roman" w:hAnsi="Times New Roman" w:cs="Times New Roman"/>
          <w:bCs/>
          <w:color w:val="000000"/>
          <w:sz w:val="24"/>
          <w:szCs w:val="24"/>
          <w:lang w:eastAsia="ru-RU"/>
        </w:rPr>
        <w:t xml:space="preserve">щений поэта-мыслителя. </w:t>
      </w:r>
    </w:p>
    <w:p w:rsidR="008141D5" w:rsidRPr="009102DA" w:rsidRDefault="008141D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436F53" w:rsidRPr="009102DA">
        <w:rPr>
          <w:rFonts w:ascii="Times New Roman" w:eastAsia="Times New Roman" w:hAnsi="Times New Roman" w:cs="Times New Roman"/>
          <w:b/>
          <w:bCs/>
          <w:color w:val="000000"/>
          <w:sz w:val="24"/>
          <w:szCs w:val="24"/>
          <w:lang w:eastAsia="ru-RU"/>
        </w:rPr>
        <w:t>Анна Андреевна Ахматова</w:t>
      </w:r>
      <w:r w:rsidR="00436F53" w:rsidRPr="009102DA">
        <w:rPr>
          <w:rFonts w:ascii="Times New Roman" w:eastAsia="Times New Roman" w:hAnsi="Times New Roman" w:cs="Times New Roman"/>
          <w:bCs/>
          <w:color w:val="000000"/>
          <w:sz w:val="24"/>
          <w:szCs w:val="24"/>
          <w:lang w:eastAsia="ru-RU"/>
        </w:rPr>
        <w:t xml:space="preserve">. Слово о поэте. Стихотворные произведения из книг </w:t>
      </w:r>
      <w:r w:rsidR="00436F53" w:rsidRPr="009102DA">
        <w:rPr>
          <w:rFonts w:ascii="Times New Roman" w:eastAsia="Times New Roman" w:hAnsi="Times New Roman" w:cs="Times New Roman"/>
          <w:b/>
          <w:bCs/>
          <w:color w:val="000000"/>
          <w:sz w:val="24"/>
          <w:szCs w:val="24"/>
          <w:lang w:eastAsia="ru-RU"/>
        </w:rPr>
        <w:t xml:space="preserve">«Чётки», «Белая стая», «Пушкин», «Подорожник», «ANNO DOMINI», «Тростник», «Ветер </w:t>
      </w:r>
      <w:r w:rsidR="00436F53" w:rsidRPr="009102DA">
        <w:rPr>
          <w:rFonts w:ascii="Times New Roman" w:eastAsia="Times New Roman" w:hAnsi="Times New Roman" w:cs="Times New Roman"/>
          <w:b/>
          <w:bCs/>
          <w:color w:val="000000"/>
          <w:sz w:val="24"/>
          <w:szCs w:val="24"/>
          <w:lang w:eastAsia="ru-RU"/>
        </w:rPr>
        <w:lastRenderedPageBreak/>
        <w:t xml:space="preserve">войны». </w:t>
      </w:r>
      <w:r w:rsidR="00436F53" w:rsidRPr="009102DA">
        <w:rPr>
          <w:rFonts w:ascii="Times New Roman" w:eastAsia="Times New Roman" w:hAnsi="Times New Roman" w:cs="Times New Roman"/>
          <w:bCs/>
          <w:color w:val="000000"/>
          <w:sz w:val="24"/>
          <w:szCs w:val="24"/>
          <w:lang w:eastAsia="ru-RU"/>
        </w:rPr>
        <w:t>Трагические ин</w:t>
      </w:r>
      <w:r w:rsidRPr="009102DA">
        <w:rPr>
          <w:rFonts w:ascii="Times New Roman" w:eastAsia="Times New Roman" w:hAnsi="Times New Roman" w:cs="Times New Roman"/>
          <w:bCs/>
          <w:color w:val="000000"/>
          <w:sz w:val="24"/>
          <w:szCs w:val="24"/>
          <w:lang w:eastAsia="ru-RU"/>
        </w:rPr>
        <w:t>тонации в любовной лирике Ахма</w:t>
      </w:r>
      <w:r w:rsidR="00436F53" w:rsidRPr="009102DA">
        <w:rPr>
          <w:rFonts w:ascii="Times New Roman" w:eastAsia="Times New Roman" w:hAnsi="Times New Roman" w:cs="Times New Roman"/>
          <w:bCs/>
          <w:color w:val="000000"/>
          <w:sz w:val="24"/>
          <w:szCs w:val="24"/>
          <w:lang w:eastAsia="ru-RU"/>
        </w:rPr>
        <w:t>товой. Стихотворения о любви, о поэте и поэзии.</w:t>
      </w:r>
    </w:p>
    <w:p w:rsidR="008141D5" w:rsidRPr="009102DA" w:rsidRDefault="008141D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436F53" w:rsidRPr="009102DA">
        <w:rPr>
          <w:rFonts w:ascii="Times New Roman" w:eastAsia="Times New Roman" w:hAnsi="Times New Roman" w:cs="Times New Roman"/>
          <w:bCs/>
          <w:color w:val="000000"/>
          <w:sz w:val="24"/>
          <w:szCs w:val="24"/>
          <w:lang w:eastAsia="ru-RU"/>
        </w:rPr>
        <w:t xml:space="preserve"> </w:t>
      </w:r>
      <w:r w:rsidR="00436F53" w:rsidRPr="009102DA">
        <w:rPr>
          <w:rFonts w:ascii="Times New Roman" w:eastAsia="Times New Roman" w:hAnsi="Times New Roman" w:cs="Times New Roman"/>
          <w:b/>
          <w:bCs/>
          <w:color w:val="000000"/>
          <w:sz w:val="24"/>
          <w:szCs w:val="24"/>
          <w:lang w:eastAsia="ru-RU"/>
        </w:rPr>
        <w:t>Борис Леонидович Пастернак</w:t>
      </w:r>
      <w:r w:rsidR="00436F53" w:rsidRPr="009102DA">
        <w:rPr>
          <w:rFonts w:ascii="Times New Roman" w:eastAsia="Times New Roman" w:hAnsi="Times New Roman" w:cs="Times New Roman"/>
          <w:bCs/>
          <w:color w:val="000000"/>
          <w:sz w:val="24"/>
          <w:szCs w:val="24"/>
          <w:lang w:eastAsia="ru-RU"/>
        </w:rPr>
        <w:t xml:space="preserve">. Слово о поэте. </w:t>
      </w:r>
      <w:r w:rsidR="00436F53" w:rsidRPr="009102DA">
        <w:rPr>
          <w:rFonts w:ascii="Times New Roman" w:eastAsia="Times New Roman" w:hAnsi="Times New Roman" w:cs="Times New Roman"/>
          <w:b/>
          <w:bCs/>
          <w:color w:val="000000"/>
          <w:sz w:val="24"/>
          <w:szCs w:val="24"/>
          <w:lang w:eastAsia="ru-RU"/>
        </w:rPr>
        <w:t>«Красавица моя, вся стать</w:t>
      </w:r>
      <w:r w:rsidR="002C0763" w:rsidRPr="009102DA">
        <w:rPr>
          <w:rFonts w:ascii="Times New Roman" w:eastAsia="Times New Roman" w:hAnsi="Times New Roman" w:cs="Times New Roman"/>
          <w:b/>
          <w:bCs/>
          <w:color w:val="000000"/>
          <w:sz w:val="24"/>
          <w:szCs w:val="24"/>
          <w:lang w:eastAsia="ru-RU"/>
        </w:rPr>
        <w:t>...», «Пере</w:t>
      </w:r>
      <w:r w:rsidR="00436F53" w:rsidRPr="009102DA">
        <w:rPr>
          <w:rFonts w:ascii="Times New Roman" w:eastAsia="Times New Roman" w:hAnsi="Times New Roman" w:cs="Times New Roman"/>
          <w:b/>
          <w:bCs/>
          <w:color w:val="000000"/>
          <w:sz w:val="24"/>
          <w:szCs w:val="24"/>
          <w:lang w:eastAsia="ru-RU"/>
        </w:rPr>
        <w:t>мена», «Весна в лесу», «Во всём мне хо</w:t>
      </w:r>
      <w:r w:rsidRPr="009102DA">
        <w:rPr>
          <w:rFonts w:ascii="Times New Roman" w:eastAsia="Times New Roman" w:hAnsi="Times New Roman" w:cs="Times New Roman"/>
          <w:b/>
          <w:bCs/>
          <w:color w:val="000000"/>
          <w:sz w:val="24"/>
          <w:szCs w:val="24"/>
          <w:lang w:eastAsia="ru-RU"/>
        </w:rPr>
        <w:t>чется дойти...», «Быть знамени</w:t>
      </w:r>
      <w:r w:rsidR="00436F53" w:rsidRPr="009102DA">
        <w:rPr>
          <w:rFonts w:ascii="Times New Roman" w:eastAsia="Times New Roman" w:hAnsi="Times New Roman" w:cs="Times New Roman"/>
          <w:b/>
          <w:bCs/>
          <w:color w:val="000000"/>
          <w:sz w:val="24"/>
          <w:szCs w:val="24"/>
          <w:lang w:eastAsia="ru-RU"/>
        </w:rPr>
        <w:t>тым некрасиво...».</w:t>
      </w:r>
      <w:r w:rsidR="00436F53" w:rsidRPr="009102DA">
        <w:rPr>
          <w:rFonts w:ascii="Times New Roman" w:eastAsia="Times New Roman" w:hAnsi="Times New Roman" w:cs="Times New Roman"/>
          <w:bCs/>
          <w:color w:val="000000"/>
          <w:sz w:val="24"/>
          <w:szCs w:val="24"/>
          <w:lang w:eastAsia="ru-RU"/>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8141D5" w:rsidRPr="009102DA" w:rsidRDefault="008141D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436F53" w:rsidRPr="009102DA">
        <w:rPr>
          <w:rFonts w:ascii="Times New Roman" w:eastAsia="Times New Roman" w:hAnsi="Times New Roman" w:cs="Times New Roman"/>
          <w:bCs/>
          <w:color w:val="000000"/>
          <w:sz w:val="24"/>
          <w:szCs w:val="24"/>
          <w:lang w:eastAsia="ru-RU"/>
        </w:rPr>
        <w:t xml:space="preserve"> </w:t>
      </w:r>
      <w:r w:rsidR="00436F53" w:rsidRPr="009102DA">
        <w:rPr>
          <w:rFonts w:ascii="Times New Roman" w:eastAsia="Times New Roman" w:hAnsi="Times New Roman" w:cs="Times New Roman"/>
          <w:b/>
          <w:bCs/>
          <w:color w:val="000000"/>
          <w:sz w:val="24"/>
          <w:szCs w:val="24"/>
          <w:lang w:eastAsia="ru-RU"/>
        </w:rPr>
        <w:t>Александр Трифонович Твардовский</w:t>
      </w:r>
      <w:r w:rsidR="00436F53" w:rsidRPr="009102DA">
        <w:rPr>
          <w:rFonts w:ascii="Times New Roman" w:eastAsia="Times New Roman" w:hAnsi="Times New Roman" w:cs="Times New Roman"/>
          <w:bCs/>
          <w:color w:val="000000"/>
          <w:sz w:val="24"/>
          <w:szCs w:val="24"/>
          <w:lang w:eastAsia="ru-RU"/>
        </w:rPr>
        <w:t xml:space="preserve">. Слово о поэте. </w:t>
      </w:r>
      <w:r w:rsidR="00436F53" w:rsidRPr="009102DA">
        <w:rPr>
          <w:rFonts w:ascii="Times New Roman" w:eastAsia="Times New Roman" w:hAnsi="Times New Roman" w:cs="Times New Roman"/>
          <w:b/>
          <w:bCs/>
          <w:color w:val="000000"/>
          <w:sz w:val="24"/>
          <w:szCs w:val="24"/>
          <w:lang w:eastAsia="ru-RU"/>
        </w:rPr>
        <w:t>«Урожай», «Весенние строчки», «Я убит подо Ржевом».</w:t>
      </w:r>
      <w:r w:rsidR="00436F53" w:rsidRPr="009102DA">
        <w:rPr>
          <w:rFonts w:ascii="Times New Roman" w:eastAsia="Times New Roman" w:hAnsi="Times New Roman" w:cs="Times New Roman"/>
          <w:bCs/>
          <w:color w:val="000000"/>
          <w:sz w:val="24"/>
          <w:szCs w:val="24"/>
          <w:lang w:eastAsia="ru-RU"/>
        </w:rPr>
        <w:t xml:space="preserve"> Стихотворения о родине, о природе</w:t>
      </w:r>
      <w:r w:rsidR="007806AB" w:rsidRPr="009102DA">
        <w:rPr>
          <w:rFonts w:ascii="Times New Roman" w:eastAsia="Times New Roman" w:hAnsi="Times New Roman" w:cs="Times New Roman"/>
          <w:bCs/>
          <w:color w:val="000000"/>
          <w:sz w:val="24"/>
          <w:szCs w:val="24"/>
          <w:lang w:eastAsia="ru-RU"/>
        </w:rPr>
        <w:t>. Интонация и стиль стихотворе</w:t>
      </w:r>
      <w:r w:rsidR="00436F53" w:rsidRPr="009102DA">
        <w:rPr>
          <w:rFonts w:ascii="Times New Roman" w:eastAsia="Times New Roman" w:hAnsi="Times New Roman" w:cs="Times New Roman"/>
          <w:bCs/>
          <w:color w:val="000000"/>
          <w:sz w:val="24"/>
          <w:szCs w:val="24"/>
          <w:lang w:eastAsia="ru-RU"/>
        </w:rPr>
        <w:t>ний.</w:t>
      </w:r>
    </w:p>
    <w:p w:rsidR="00F325D4" w:rsidRPr="009102DA" w:rsidRDefault="008141D5"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436F53" w:rsidRPr="009102DA">
        <w:rPr>
          <w:rFonts w:ascii="Times New Roman" w:eastAsia="Times New Roman" w:hAnsi="Times New Roman" w:cs="Times New Roman"/>
          <w:bCs/>
          <w:color w:val="000000"/>
          <w:sz w:val="24"/>
          <w:szCs w:val="24"/>
          <w:lang w:eastAsia="ru-RU"/>
        </w:rPr>
        <w:t xml:space="preserve"> Т</w:t>
      </w:r>
      <w:r w:rsidR="007806AB" w:rsidRPr="009102DA">
        <w:rPr>
          <w:rFonts w:ascii="Times New Roman" w:eastAsia="Times New Roman" w:hAnsi="Times New Roman" w:cs="Times New Roman"/>
          <w:bCs/>
          <w:color w:val="000000"/>
          <w:sz w:val="24"/>
          <w:szCs w:val="24"/>
          <w:lang w:eastAsia="ru-RU"/>
        </w:rPr>
        <w:t xml:space="preserve"> </w:t>
      </w:r>
      <w:r w:rsidR="00436F53" w:rsidRPr="009102DA">
        <w:rPr>
          <w:rFonts w:ascii="Times New Roman" w:eastAsia="Times New Roman" w:hAnsi="Times New Roman" w:cs="Times New Roman"/>
          <w:bCs/>
          <w:color w:val="000000"/>
          <w:sz w:val="24"/>
          <w:szCs w:val="24"/>
          <w:lang w:eastAsia="ru-RU"/>
        </w:rPr>
        <w:t>е о р и я л и т е р а т у р ы. Силл</w:t>
      </w:r>
      <w:r w:rsidRPr="009102DA">
        <w:rPr>
          <w:rFonts w:ascii="Times New Roman" w:eastAsia="Times New Roman" w:hAnsi="Times New Roman" w:cs="Times New Roman"/>
          <w:bCs/>
          <w:color w:val="000000"/>
          <w:sz w:val="24"/>
          <w:szCs w:val="24"/>
          <w:lang w:eastAsia="ru-RU"/>
        </w:rPr>
        <w:t>або-тоническая и тоническая си</w:t>
      </w:r>
      <w:r w:rsidR="00436F53" w:rsidRPr="009102DA">
        <w:rPr>
          <w:rFonts w:ascii="Times New Roman" w:eastAsia="Times New Roman" w:hAnsi="Times New Roman" w:cs="Times New Roman"/>
          <w:bCs/>
          <w:color w:val="000000"/>
          <w:sz w:val="24"/>
          <w:szCs w:val="24"/>
          <w:lang w:eastAsia="ru-RU"/>
        </w:rPr>
        <w:t xml:space="preserve">стемы стихосложения (углубление представлений). </w:t>
      </w:r>
    </w:p>
    <w:p w:rsidR="007D697B" w:rsidRPr="009102DA" w:rsidRDefault="00F325D4"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ИЗ ЗАРУБЕЖНОЙ ЛИТЕРАТУРЫ</w:t>
      </w:r>
      <w:r w:rsidR="000C0D39" w:rsidRPr="009102DA">
        <w:rPr>
          <w:rFonts w:ascii="Times New Roman" w:eastAsia="Times New Roman" w:hAnsi="Times New Roman" w:cs="Times New Roman"/>
          <w:bCs/>
          <w:color w:val="000000"/>
          <w:sz w:val="24"/>
          <w:szCs w:val="24"/>
          <w:u w:val="single"/>
          <w:lang w:eastAsia="ru-RU"/>
        </w:rPr>
        <w:t xml:space="preserve"> </w:t>
      </w:r>
      <w:r w:rsidR="000C0D39" w:rsidRPr="009102DA">
        <w:rPr>
          <w:rFonts w:ascii="Times New Roman" w:eastAsia="Times New Roman" w:hAnsi="Times New Roman" w:cs="Times New Roman"/>
          <w:bCs/>
          <w:color w:val="000000"/>
          <w:sz w:val="24"/>
          <w:szCs w:val="24"/>
          <w:lang w:eastAsia="ru-RU"/>
        </w:rPr>
        <w:t xml:space="preserve">– </w:t>
      </w:r>
      <w:r w:rsidR="000C0D39" w:rsidRPr="009102DA">
        <w:rPr>
          <w:rFonts w:ascii="Times New Roman" w:eastAsia="Times New Roman" w:hAnsi="Times New Roman" w:cs="Times New Roman"/>
          <w:b/>
          <w:bCs/>
          <w:color w:val="000000"/>
          <w:sz w:val="24"/>
          <w:szCs w:val="24"/>
          <w:lang w:eastAsia="ru-RU"/>
        </w:rPr>
        <w:t>8 ч.</w:t>
      </w:r>
    </w:p>
    <w:p w:rsidR="007D697B" w:rsidRPr="009102DA" w:rsidRDefault="00F325D4" w:rsidP="00EC534A">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
          <w:bCs/>
          <w:color w:val="000000"/>
          <w:sz w:val="24"/>
          <w:szCs w:val="24"/>
          <w:lang w:eastAsia="ru-RU"/>
        </w:rPr>
        <w:t>Античная лирика</w:t>
      </w:r>
    </w:p>
    <w:p w:rsidR="007D697B"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
          <w:bCs/>
          <w:color w:val="000000"/>
          <w:sz w:val="24"/>
          <w:szCs w:val="24"/>
          <w:lang w:eastAsia="ru-RU"/>
        </w:rPr>
        <w:t xml:space="preserve">    </w:t>
      </w:r>
      <w:r w:rsidR="00F325D4" w:rsidRPr="009102DA">
        <w:rPr>
          <w:rFonts w:ascii="Times New Roman" w:eastAsia="Times New Roman" w:hAnsi="Times New Roman" w:cs="Times New Roman"/>
          <w:b/>
          <w:bCs/>
          <w:color w:val="000000"/>
          <w:sz w:val="24"/>
          <w:szCs w:val="24"/>
          <w:lang w:eastAsia="ru-RU"/>
        </w:rPr>
        <w:t>Гораций.</w:t>
      </w:r>
      <w:r w:rsidR="00F325D4" w:rsidRPr="009102DA">
        <w:rPr>
          <w:rFonts w:ascii="Times New Roman" w:eastAsia="Times New Roman" w:hAnsi="Times New Roman" w:cs="Times New Roman"/>
          <w:bCs/>
          <w:color w:val="000000"/>
          <w:sz w:val="24"/>
          <w:szCs w:val="24"/>
          <w:lang w:eastAsia="ru-RU"/>
        </w:rPr>
        <w:t xml:space="preserve"> Слово о поэте. </w:t>
      </w:r>
      <w:r w:rsidR="00F325D4" w:rsidRPr="009102DA">
        <w:rPr>
          <w:rFonts w:ascii="Times New Roman" w:eastAsia="Times New Roman" w:hAnsi="Times New Roman" w:cs="Times New Roman"/>
          <w:b/>
          <w:bCs/>
          <w:color w:val="000000"/>
          <w:sz w:val="24"/>
          <w:szCs w:val="24"/>
          <w:lang w:eastAsia="ru-RU"/>
        </w:rPr>
        <w:t>«Я воздвиг памятник...».</w:t>
      </w:r>
      <w:r w:rsidR="00F325D4" w:rsidRPr="009102DA">
        <w:rPr>
          <w:rFonts w:ascii="Times New Roman" w:eastAsia="Times New Roman" w:hAnsi="Times New Roman" w:cs="Times New Roman"/>
          <w:bCs/>
          <w:color w:val="000000"/>
          <w:sz w:val="24"/>
          <w:szCs w:val="24"/>
          <w:lang w:eastAsia="ru-RU"/>
        </w:rPr>
        <w:t xml:space="preserve"> Поэтическое творчество в системе человеческого бытия. Мысль о поэтических заслугах — знакомство римлян с греческими лириками. </w:t>
      </w:r>
      <w:r w:rsidRPr="009102DA">
        <w:rPr>
          <w:rFonts w:ascii="Times New Roman" w:eastAsia="Times New Roman" w:hAnsi="Times New Roman" w:cs="Times New Roman"/>
          <w:bCs/>
          <w:color w:val="000000"/>
          <w:sz w:val="24"/>
          <w:szCs w:val="24"/>
          <w:lang w:eastAsia="ru-RU"/>
        </w:rPr>
        <w:t>Традиции античной оды в творче</w:t>
      </w:r>
      <w:r w:rsidR="00F325D4" w:rsidRPr="009102DA">
        <w:rPr>
          <w:rFonts w:ascii="Times New Roman" w:eastAsia="Times New Roman" w:hAnsi="Times New Roman" w:cs="Times New Roman"/>
          <w:bCs/>
          <w:color w:val="000000"/>
          <w:sz w:val="24"/>
          <w:szCs w:val="24"/>
          <w:lang w:eastAsia="ru-RU"/>
        </w:rPr>
        <w:t xml:space="preserve">стве Державина и Пушкина. </w:t>
      </w:r>
    </w:p>
    <w:p w:rsidR="007D697B"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
          <w:bCs/>
          <w:color w:val="000000"/>
          <w:sz w:val="24"/>
          <w:szCs w:val="24"/>
          <w:lang w:eastAsia="ru-RU"/>
        </w:rPr>
        <w:t>Данте Алигьери.</w:t>
      </w:r>
      <w:r w:rsidR="00F325D4" w:rsidRPr="009102DA">
        <w:rPr>
          <w:rFonts w:ascii="Times New Roman" w:eastAsia="Times New Roman" w:hAnsi="Times New Roman" w:cs="Times New Roman"/>
          <w:bCs/>
          <w:color w:val="000000"/>
          <w:sz w:val="24"/>
          <w:szCs w:val="24"/>
          <w:lang w:eastAsia="ru-RU"/>
        </w:rPr>
        <w:t xml:space="preserve"> Слово о поэте. </w:t>
      </w:r>
    </w:p>
    <w:p w:rsidR="007D697B"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
          <w:bCs/>
          <w:color w:val="000000"/>
          <w:sz w:val="24"/>
          <w:szCs w:val="24"/>
          <w:lang w:eastAsia="ru-RU"/>
        </w:rPr>
        <w:t>«Божественная комедия»</w:t>
      </w:r>
      <w:r w:rsidR="00F325D4" w:rsidRPr="009102DA">
        <w:rPr>
          <w:rFonts w:ascii="Times New Roman" w:eastAsia="Times New Roman" w:hAnsi="Times New Roman" w:cs="Times New Roman"/>
          <w:bCs/>
          <w:color w:val="000000"/>
          <w:sz w:val="24"/>
          <w:szCs w:val="24"/>
          <w:lang w:eastAsia="ru-RU"/>
        </w:rPr>
        <w:t xml:space="preserve"> (фрагменты). Множественность смыслов поэмы: буквальный (изоб</w:t>
      </w:r>
      <w:r w:rsidRPr="009102DA">
        <w:rPr>
          <w:rFonts w:ascii="Times New Roman" w:eastAsia="Times New Roman" w:hAnsi="Times New Roman" w:cs="Times New Roman"/>
          <w:bCs/>
          <w:color w:val="000000"/>
          <w:sz w:val="24"/>
          <w:szCs w:val="24"/>
          <w:lang w:eastAsia="ru-RU"/>
        </w:rPr>
        <w:t>ражение загробного мира), алле</w:t>
      </w:r>
      <w:r w:rsidR="00F325D4" w:rsidRPr="009102DA">
        <w:rPr>
          <w:rFonts w:ascii="Times New Roman" w:eastAsia="Times New Roman" w:hAnsi="Times New Roman" w:cs="Times New Roman"/>
          <w:bCs/>
          <w:color w:val="000000"/>
          <w:sz w:val="24"/>
          <w:szCs w:val="24"/>
          <w:lang w:eastAsia="ru-RU"/>
        </w:rPr>
        <w:t>горический (движение идеи бытия от мрака к свету, от страданий к радости, от заблуждений к исти</w:t>
      </w:r>
      <w:r w:rsidRPr="009102DA">
        <w:rPr>
          <w:rFonts w:ascii="Times New Roman" w:eastAsia="Times New Roman" w:hAnsi="Times New Roman" w:cs="Times New Roman"/>
          <w:bCs/>
          <w:color w:val="000000"/>
          <w:sz w:val="24"/>
          <w:szCs w:val="24"/>
          <w:lang w:eastAsia="ru-RU"/>
        </w:rPr>
        <w:t>не, идея восхождения души к ду</w:t>
      </w:r>
      <w:r w:rsidR="00F325D4" w:rsidRPr="009102DA">
        <w:rPr>
          <w:rFonts w:ascii="Times New Roman" w:eastAsia="Times New Roman" w:hAnsi="Times New Roman" w:cs="Times New Roman"/>
          <w:bCs/>
          <w:color w:val="000000"/>
          <w:sz w:val="24"/>
          <w:szCs w:val="24"/>
          <w:lang w:eastAsia="ru-RU"/>
        </w:rPr>
        <w:t>ховным высотам через познание мира), моральный (идея воздаяния в загробном мире за земные дела), мисти</w:t>
      </w:r>
      <w:r w:rsidRPr="009102DA">
        <w:rPr>
          <w:rFonts w:ascii="Times New Roman" w:eastAsia="Times New Roman" w:hAnsi="Times New Roman" w:cs="Times New Roman"/>
          <w:bCs/>
          <w:color w:val="000000"/>
          <w:sz w:val="24"/>
          <w:szCs w:val="24"/>
          <w:lang w:eastAsia="ru-RU"/>
        </w:rPr>
        <w:t>ческий (интуитивное по</w:t>
      </w:r>
      <w:r w:rsidR="00F325D4" w:rsidRPr="009102DA">
        <w:rPr>
          <w:rFonts w:ascii="Times New Roman" w:eastAsia="Times New Roman" w:hAnsi="Times New Roman" w:cs="Times New Roman"/>
          <w:bCs/>
          <w:color w:val="000000"/>
          <w:sz w:val="24"/>
          <w:szCs w:val="24"/>
          <w:lang w:eastAsia="ru-RU"/>
        </w:rPr>
        <w:t xml:space="preserve">стижение божественной идеи через восприятие красоты поэзии как божественного языка, хотя и сотворённого земным человеком). </w:t>
      </w:r>
    </w:p>
    <w:p w:rsidR="007D697B"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
          <w:bCs/>
          <w:color w:val="000000"/>
          <w:sz w:val="24"/>
          <w:szCs w:val="24"/>
          <w:lang w:eastAsia="ru-RU"/>
        </w:rPr>
        <w:t>Уильям Шекспир</w:t>
      </w:r>
      <w:r w:rsidR="00F325D4" w:rsidRPr="009102DA">
        <w:rPr>
          <w:rFonts w:ascii="Times New Roman" w:eastAsia="Times New Roman" w:hAnsi="Times New Roman" w:cs="Times New Roman"/>
          <w:bCs/>
          <w:color w:val="000000"/>
          <w:sz w:val="24"/>
          <w:szCs w:val="24"/>
          <w:lang w:eastAsia="ru-RU"/>
        </w:rPr>
        <w:t xml:space="preserve">. Краткие сведения о жизни и </w:t>
      </w:r>
      <w:r w:rsidRPr="009102DA">
        <w:rPr>
          <w:rFonts w:ascii="Times New Roman" w:eastAsia="Times New Roman" w:hAnsi="Times New Roman" w:cs="Times New Roman"/>
          <w:bCs/>
          <w:color w:val="000000"/>
          <w:sz w:val="24"/>
          <w:szCs w:val="24"/>
          <w:lang w:eastAsia="ru-RU"/>
        </w:rPr>
        <w:t>творчестве Шек</w:t>
      </w:r>
      <w:r w:rsidR="00F325D4" w:rsidRPr="009102DA">
        <w:rPr>
          <w:rFonts w:ascii="Times New Roman" w:eastAsia="Times New Roman" w:hAnsi="Times New Roman" w:cs="Times New Roman"/>
          <w:bCs/>
          <w:color w:val="000000"/>
          <w:sz w:val="24"/>
          <w:szCs w:val="24"/>
          <w:lang w:eastAsia="ru-RU"/>
        </w:rPr>
        <w:t xml:space="preserve">спира. Характеристика гуманизма эпохи Возрождения. </w:t>
      </w:r>
    </w:p>
    <w:p w:rsidR="007D697B"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
          <w:bCs/>
          <w:color w:val="000000"/>
          <w:sz w:val="24"/>
          <w:szCs w:val="24"/>
          <w:lang w:eastAsia="ru-RU"/>
        </w:rPr>
        <w:t>«Гамлет»</w:t>
      </w:r>
      <w:r w:rsidR="00F325D4" w:rsidRPr="009102DA">
        <w:rPr>
          <w:rFonts w:ascii="Times New Roman" w:eastAsia="Times New Roman" w:hAnsi="Times New Roman" w:cs="Times New Roman"/>
          <w:bCs/>
          <w:color w:val="000000"/>
          <w:sz w:val="24"/>
          <w:szCs w:val="24"/>
          <w:lang w:eastAsia="ru-RU"/>
        </w:rPr>
        <w:t xml:space="preserve"> (обзор с чтение</w:t>
      </w:r>
      <w:r w:rsidR="007806AB" w:rsidRPr="009102DA">
        <w:rPr>
          <w:rFonts w:ascii="Times New Roman" w:eastAsia="Times New Roman" w:hAnsi="Times New Roman" w:cs="Times New Roman"/>
          <w:bCs/>
          <w:color w:val="000000"/>
          <w:sz w:val="24"/>
          <w:szCs w:val="24"/>
          <w:lang w:eastAsia="ru-RU"/>
        </w:rPr>
        <w:t>м отдельных сцен по выбору учи</w:t>
      </w:r>
      <w:r w:rsidR="00F325D4" w:rsidRPr="009102DA">
        <w:rPr>
          <w:rFonts w:ascii="Times New Roman" w:eastAsia="Times New Roman" w:hAnsi="Times New Roman" w:cs="Times New Roman"/>
          <w:bCs/>
          <w:color w:val="000000"/>
          <w:sz w:val="24"/>
          <w:szCs w:val="24"/>
          <w:lang w:eastAsia="ru-RU"/>
        </w:rPr>
        <w:t>теля, например: монологи Гамлета</w:t>
      </w:r>
      <w:r w:rsidRPr="009102DA">
        <w:rPr>
          <w:rFonts w:ascii="Times New Roman" w:eastAsia="Times New Roman" w:hAnsi="Times New Roman" w:cs="Times New Roman"/>
          <w:bCs/>
          <w:color w:val="000000"/>
          <w:sz w:val="24"/>
          <w:szCs w:val="24"/>
          <w:lang w:eastAsia="ru-RU"/>
        </w:rPr>
        <w:t xml:space="preserve"> из сцены пятой (1-й акт), сце</w:t>
      </w:r>
      <w:r w:rsidR="00F325D4" w:rsidRPr="009102DA">
        <w:rPr>
          <w:rFonts w:ascii="Times New Roman" w:eastAsia="Times New Roman" w:hAnsi="Times New Roman" w:cs="Times New Roman"/>
          <w:bCs/>
          <w:color w:val="000000"/>
          <w:sz w:val="24"/>
          <w:szCs w:val="24"/>
          <w:lang w:eastAsia="ru-RU"/>
        </w:rPr>
        <w:t>ны первой (3-й акт), сцены четвёртой (4-й акт). «Гамлет» — «пьеса на все века» (А. Аникст). Общече</w:t>
      </w:r>
      <w:r w:rsidRPr="009102DA">
        <w:rPr>
          <w:rFonts w:ascii="Times New Roman" w:eastAsia="Times New Roman" w:hAnsi="Times New Roman" w:cs="Times New Roman"/>
          <w:bCs/>
          <w:color w:val="000000"/>
          <w:sz w:val="24"/>
          <w:szCs w:val="24"/>
          <w:lang w:eastAsia="ru-RU"/>
        </w:rPr>
        <w:t>ловеческое значение героев Шек</w:t>
      </w:r>
      <w:r w:rsidR="00F325D4" w:rsidRPr="009102DA">
        <w:rPr>
          <w:rFonts w:ascii="Times New Roman" w:eastAsia="Times New Roman" w:hAnsi="Times New Roman" w:cs="Times New Roman"/>
          <w:bCs/>
          <w:color w:val="000000"/>
          <w:sz w:val="24"/>
          <w:szCs w:val="24"/>
          <w:lang w:eastAsia="ru-RU"/>
        </w:rPr>
        <w:t xml:space="preserve">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7D697B"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Cs/>
          <w:color w:val="000000"/>
          <w:sz w:val="24"/>
          <w:szCs w:val="24"/>
          <w:lang w:eastAsia="ru-RU"/>
        </w:rPr>
        <w:t>Т</w:t>
      </w:r>
      <w:r w:rsidR="007806AB"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Cs/>
          <w:color w:val="000000"/>
          <w:sz w:val="24"/>
          <w:szCs w:val="24"/>
          <w:lang w:eastAsia="ru-RU"/>
        </w:rPr>
        <w:t>е о р и я л и т е р а т у р ы. Трагеди</w:t>
      </w:r>
      <w:r w:rsidRPr="009102DA">
        <w:rPr>
          <w:rFonts w:ascii="Times New Roman" w:eastAsia="Times New Roman" w:hAnsi="Times New Roman" w:cs="Times New Roman"/>
          <w:bCs/>
          <w:color w:val="000000"/>
          <w:sz w:val="24"/>
          <w:szCs w:val="24"/>
          <w:lang w:eastAsia="ru-RU"/>
        </w:rPr>
        <w:t>я как драматический жанр (углу</w:t>
      </w:r>
      <w:r w:rsidR="00F325D4" w:rsidRPr="009102DA">
        <w:rPr>
          <w:rFonts w:ascii="Times New Roman" w:eastAsia="Times New Roman" w:hAnsi="Times New Roman" w:cs="Times New Roman"/>
          <w:bCs/>
          <w:color w:val="000000"/>
          <w:sz w:val="24"/>
          <w:szCs w:val="24"/>
          <w:lang w:eastAsia="ru-RU"/>
        </w:rPr>
        <w:t xml:space="preserve">бление понятия). </w:t>
      </w:r>
    </w:p>
    <w:p w:rsidR="007D697B"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
          <w:bCs/>
          <w:color w:val="000000"/>
          <w:sz w:val="24"/>
          <w:szCs w:val="24"/>
          <w:lang w:eastAsia="ru-RU"/>
        </w:rPr>
        <w:t>Иоганн Вольфганг Гёте</w:t>
      </w:r>
      <w:r w:rsidR="00F325D4" w:rsidRPr="009102DA">
        <w:rPr>
          <w:rFonts w:ascii="Times New Roman" w:eastAsia="Times New Roman" w:hAnsi="Times New Roman" w:cs="Times New Roman"/>
          <w:bCs/>
          <w:color w:val="000000"/>
          <w:sz w:val="24"/>
          <w:szCs w:val="24"/>
          <w:lang w:eastAsia="ru-RU"/>
        </w:rPr>
        <w:t xml:space="preserve">. Краткие сведения о жизни и творчестве Гёте. Характеристика особенностей эпохи Просвещения. </w:t>
      </w:r>
    </w:p>
    <w:p w:rsidR="007D697B"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
          <w:bCs/>
          <w:color w:val="000000"/>
          <w:sz w:val="24"/>
          <w:szCs w:val="24"/>
          <w:lang w:eastAsia="ru-RU"/>
        </w:rPr>
        <w:t>«Фауст»</w:t>
      </w:r>
      <w:r w:rsidR="00F325D4" w:rsidRPr="009102DA">
        <w:rPr>
          <w:rFonts w:ascii="Times New Roman" w:eastAsia="Times New Roman" w:hAnsi="Times New Roman" w:cs="Times New Roman"/>
          <w:bCs/>
          <w:color w:val="000000"/>
          <w:sz w:val="24"/>
          <w:szCs w:val="24"/>
          <w:lang w:eastAsia="ru-RU"/>
        </w:rPr>
        <w:t xml:space="preserve"> (обзор с чтением </w:t>
      </w:r>
      <w:r w:rsidRPr="009102DA">
        <w:rPr>
          <w:rFonts w:ascii="Times New Roman" w:eastAsia="Times New Roman" w:hAnsi="Times New Roman" w:cs="Times New Roman"/>
          <w:bCs/>
          <w:color w:val="000000"/>
          <w:sz w:val="24"/>
          <w:szCs w:val="24"/>
          <w:lang w:eastAsia="ru-RU"/>
        </w:rPr>
        <w:t>отдельных сцен по выбору учите</w:t>
      </w:r>
      <w:r w:rsidR="00F325D4" w:rsidRPr="009102DA">
        <w:rPr>
          <w:rFonts w:ascii="Times New Roman" w:eastAsia="Times New Roman" w:hAnsi="Times New Roman" w:cs="Times New Roman"/>
          <w:bCs/>
          <w:color w:val="000000"/>
          <w:sz w:val="24"/>
          <w:szCs w:val="24"/>
          <w:lang w:eastAsia="ru-RU"/>
        </w:rPr>
        <w:t>ля, например: «Пролог на небесах», «У городских ворот», «Кабинет Фауста», «Сад», «Ночь. Улица пере</w:t>
      </w:r>
      <w:r w:rsidRPr="009102DA">
        <w:rPr>
          <w:rFonts w:ascii="Times New Roman" w:eastAsia="Times New Roman" w:hAnsi="Times New Roman" w:cs="Times New Roman"/>
          <w:bCs/>
          <w:color w:val="000000"/>
          <w:sz w:val="24"/>
          <w:szCs w:val="24"/>
          <w:lang w:eastAsia="ru-RU"/>
        </w:rPr>
        <w:t>д домом Гретхен», «Тюрьма», по</w:t>
      </w:r>
      <w:r w:rsidR="00F325D4" w:rsidRPr="009102DA">
        <w:rPr>
          <w:rFonts w:ascii="Times New Roman" w:eastAsia="Times New Roman" w:hAnsi="Times New Roman" w:cs="Times New Roman"/>
          <w:bCs/>
          <w:color w:val="000000"/>
          <w:sz w:val="24"/>
          <w:szCs w:val="24"/>
          <w:lang w:eastAsia="ru-RU"/>
        </w:rPr>
        <w:t xml:space="preserve">следний монолог Фауста из второй части трагедии). </w:t>
      </w:r>
    </w:p>
    <w:p w:rsidR="007D697B"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Cs/>
          <w:color w:val="000000"/>
          <w:sz w:val="24"/>
          <w:szCs w:val="24"/>
          <w:lang w:eastAsia="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w:t>
      </w:r>
      <w:r w:rsidR="00ED4070" w:rsidRPr="009102DA">
        <w:rPr>
          <w:rFonts w:ascii="Times New Roman" w:eastAsia="Times New Roman" w:hAnsi="Times New Roman" w:cs="Times New Roman"/>
          <w:bCs/>
          <w:color w:val="000000"/>
          <w:sz w:val="24"/>
          <w:szCs w:val="24"/>
          <w:lang w:eastAsia="ru-RU"/>
        </w:rPr>
        <w:t>-</w:t>
      </w:r>
      <w:r w:rsidR="00F325D4" w:rsidRPr="009102DA">
        <w:rPr>
          <w:rFonts w:ascii="Times New Roman" w:eastAsia="Times New Roman" w:hAnsi="Times New Roman" w:cs="Times New Roman"/>
          <w:bCs/>
          <w:color w:val="000000"/>
          <w:sz w:val="24"/>
          <w:szCs w:val="24"/>
          <w:lang w:eastAsia="ru-RU"/>
        </w:rPr>
        <w:t xml:space="preserve">ной </w:t>
      </w:r>
      <w:r w:rsidRPr="009102DA">
        <w:rPr>
          <w:rFonts w:ascii="Times New Roman" w:eastAsia="Times New Roman" w:hAnsi="Times New Roman" w:cs="Times New Roman"/>
          <w:bCs/>
          <w:color w:val="000000"/>
          <w:sz w:val="24"/>
          <w:szCs w:val="24"/>
          <w:lang w:eastAsia="ru-RU"/>
        </w:rPr>
        <w:t>идее трагедии. Смысл противопо</w:t>
      </w:r>
      <w:r w:rsidR="00F325D4" w:rsidRPr="009102DA">
        <w:rPr>
          <w:rFonts w:ascii="Times New Roman" w:eastAsia="Times New Roman" w:hAnsi="Times New Roman" w:cs="Times New Roman"/>
          <w:bCs/>
          <w:color w:val="000000"/>
          <w:sz w:val="24"/>
          <w:szCs w:val="24"/>
          <w:lang w:eastAsia="ru-RU"/>
        </w:rPr>
        <w:t>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w:t>
      </w:r>
      <w:r w:rsidRPr="009102DA">
        <w:rPr>
          <w:rFonts w:ascii="Times New Roman" w:eastAsia="Times New Roman" w:hAnsi="Times New Roman" w:cs="Times New Roman"/>
          <w:bCs/>
          <w:color w:val="000000"/>
          <w:sz w:val="24"/>
          <w:szCs w:val="24"/>
          <w:lang w:eastAsia="ru-RU"/>
        </w:rPr>
        <w:t>й реальности и элементов услов</w:t>
      </w:r>
      <w:r w:rsidR="00F325D4" w:rsidRPr="009102DA">
        <w:rPr>
          <w:rFonts w:ascii="Times New Roman" w:eastAsia="Times New Roman" w:hAnsi="Times New Roman" w:cs="Times New Roman"/>
          <w:bCs/>
          <w:color w:val="000000"/>
          <w:sz w:val="24"/>
          <w:szCs w:val="24"/>
          <w:lang w:eastAsia="ru-RU"/>
        </w:rPr>
        <w:t xml:space="preserve">ности и фантастики. Фауст как вечный образ мировой литературы. Гёте и русская литература. </w:t>
      </w:r>
    </w:p>
    <w:p w:rsidR="00ED4070" w:rsidRPr="009102DA" w:rsidRDefault="007D697B" w:rsidP="00EC534A">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Cs/>
          <w:color w:val="000000"/>
          <w:sz w:val="24"/>
          <w:szCs w:val="24"/>
          <w:lang w:eastAsia="ru-RU"/>
        </w:rPr>
        <w:t>Т</w:t>
      </w:r>
      <w:r w:rsidR="007806AB" w:rsidRPr="009102DA">
        <w:rPr>
          <w:rFonts w:ascii="Times New Roman" w:eastAsia="Times New Roman" w:hAnsi="Times New Roman" w:cs="Times New Roman"/>
          <w:bCs/>
          <w:color w:val="000000"/>
          <w:sz w:val="24"/>
          <w:szCs w:val="24"/>
          <w:lang w:eastAsia="ru-RU"/>
        </w:rPr>
        <w:t xml:space="preserve"> </w:t>
      </w:r>
      <w:r w:rsidR="00F325D4" w:rsidRPr="009102DA">
        <w:rPr>
          <w:rFonts w:ascii="Times New Roman" w:eastAsia="Times New Roman" w:hAnsi="Times New Roman" w:cs="Times New Roman"/>
          <w:bCs/>
          <w:color w:val="000000"/>
          <w:sz w:val="24"/>
          <w:szCs w:val="24"/>
          <w:lang w:eastAsia="ru-RU"/>
        </w:rPr>
        <w:t>е о р и я л и т е р а т у р ы. Дра</w:t>
      </w:r>
      <w:r w:rsidRPr="009102DA">
        <w:rPr>
          <w:rFonts w:ascii="Times New Roman" w:eastAsia="Times New Roman" w:hAnsi="Times New Roman" w:cs="Times New Roman"/>
          <w:bCs/>
          <w:color w:val="000000"/>
          <w:sz w:val="24"/>
          <w:szCs w:val="24"/>
          <w:lang w:eastAsia="ru-RU"/>
        </w:rPr>
        <w:t>матическая поэма (углубление по</w:t>
      </w:r>
      <w:r w:rsidR="00F325D4" w:rsidRPr="009102DA">
        <w:rPr>
          <w:rFonts w:ascii="Times New Roman" w:eastAsia="Times New Roman" w:hAnsi="Times New Roman" w:cs="Times New Roman"/>
          <w:bCs/>
          <w:color w:val="000000"/>
          <w:sz w:val="24"/>
          <w:szCs w:val="24"/>
          <w:lang w:eastAsia="ru-RU"/>
        </w:rPr>
        <w:t>н</w:t>
      </w:r>
      <w:r w:rsidRPr="009102DA">
        <w:rPr>
          <w:rFonts w:ascii="Times New Roman" w:eastAsia="Times New Roman" w:hAnsi="Times New Roman" w:cs="Times New Roman"/>
          <w:bCs/>
          <w:color w:val="000000"/>
          <w:sz w:val="24"/>
          <w:szCs w:val="24"/>
          <w:lang w:eastAsia="ru-RU"/>
        </w:rPr>
        <w:t>ятия).</w:t>
      </w:r>
    </w:p>
    <w:p w:rsidR="000466E5" w:rsidRDefault="000C0D39"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9102DA">
        <w:rPr>
          <w:rFonts w:ascii="Times New Roman" w:eastAsia="Times New Roman" w:hAnsi="Times New Roman" w:cs="Times New Roman"/>
          <w:bCs/>
          <w:color w:val="000000"/>
          <w:sz w:val="24"/>
          <w:szCs w:val="24"/>
          <w:u w:val="single"/>
          <w:lang w:eastAsia="ru-RU"/>
        </w:rPr>
        <w:t xml:space="preserve">УРОКИ ИТОГОВОГО КОНТРОЛЯ </w:t>
      </w:r>
      <w:r w:rsidRPr="009102DA">
        <w:rPr>
          <w:rFonts w:ascii="Times New Roman" w:eastAsia="Times New Roman" w:hAnsi="Times New Roman" w:cs="Times New Roman"/>
          <w:bCs/>
          <w:color w:val="000000"/>
          <w:sz w:val="24"/>
          <w:szCs w:val="24"/>
          <w:lang w:eastAsia="ru-RU"/>
        </w:rPr>
        <w:t xml:space="preserve">– </w:t>
      </w:r>
      <w:r w:rsidRPr="009102DA">
        <w:rPr>
          <w:rFonts w:ascii="Times New Roman" w:eastAsia="Times New Roman" w:hAnsi="Times New Roman" w:cs="Times New Roman"/>
          <w:b/>
          <w:bCs/>
          <w:color w:val="000000"/>
          <w:sz w:val="24"/>
          <w:szCs w:val="24"/>
          <w:lang w:eastAsia="ru-RU"/>
        </w:rPr>
        <w:t>2 Ч.</w:t>
      </w:r>
      <w:bookmarkStart w:id="1" w:name="__RefHeading___Toc432489574"/>
      <w:bookmarkEnd w:id="1"/>
    </w:p>
    <w:p w:rsidR="00B95EC9" w:rsidRDefault="00B95EC9"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905376" w:rsidRDefault="00905376"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905376" w:rsidRDefault="00905376"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905376" w:rsidRDefault="00905376"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905376" w:rsidRDefault="00905376"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905376" w:rsidRDefault="00905376"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905376" w:rsidRDefault="00905376"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905376" w:rsidRDefault="00905376"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905376" w:rsidRPr="00905376" w:rsidRDefault="00B95EC9" w:rsidP="00905376">
      <w:pPr>
        <w:pStyle w:val="af5"/>
        <w:suppressAutoHyphens w:val="0"/>
        <w:ind w:left="708"/>
        <w:jc w:val="both"/>
        <w:rPr>
          <w:rFonts w:ascii="Times New Roman" w:hAnsi="Times New Roman" w:cs="Times New Roman"/>
          <w:b/>
          <w:sz w:val="24"/>
          <w:szCs w:val="24"/>
        </w:rPr>
      </w:pPr>
      <w:r w:rsidRPr="00905376">
        <w:rPr>
          <w:rFonts w:ascii="Times New Roman" w:eastAsia="Times New Roman" w:hAnsi="Times New Roman" w:cs="Times New Roman"/>
          <w:b/>
          <w:bCs/>
          <w:color w:val="000000"/>
          <w:sz w:val="24"/>
          <w:szCs w:val="24"/>
          <w:lang w:eastAsia="ru-RU"/>
        </w:rPr>
        <w:lastRenderedPageBreak/>
        <w:t>4. Тематическое планирование</w:t>
      </w:r>
      <w:r w:rsidR="00905376" w:rsidRPr="00905376">
        <w:rPr>
          <w:rFonts w:ascii="Times New Roman" w:eastAsia="Times New Roman" w:hAnsi="Times New Roman" w:cs="Times New Roman"/>
          <w:b/>
          <w:bCs/>
          <w:color w:val="000000"/>
          <w:sz w:val="24"/>
          <w:szCs w:val="24"/>
          <w:lang w:eastAsia="ru-RU"/>
        </w:rPr>
        <w:t xml:space="preserve"> </w:t>
      </w:r>
      <w:r w:rsidR="00905376" w:rsidRPr="00905376">
        <w:rPr>
          <w:rFonts w:ascii="Times New Roman" w:hAnsi="Times New Roman" w:cs="Times New Roman"/>
          <w:b/>
          <w:sz w:val="24"/>
          <w:szCs w:val="24"/>
        </w:rPr>
        <w:t>с указанием количества часов, отводимых на освоение каждой темы</w:t>
      </w:r>
    </w:p>
    <w:p w:rsidR="00B95EC9" w:rsidRDefault="00B95EC9" w:rsidP="00952FD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B95EC9" w:rsidRDefault="00B95EC9" w:rsidP="00B95EC9">
      <w:pPr>
        <w:shd w:val="clear" w:color="auto" w:fill="FFFFFF"/>
        <w:autoSpaceDE w:val="0"/>
        <w:autoSpaceDN w:val="0"/>
        <w:adjustRightInd w:val="0"/>
        <w:spacing w:after="0" w:line="240" w:lineRule="auto"/>
        <w:ind w:firstLine="567"/>
        <w:contextualSpacing/>
        <w:rPr>
          <w:rFonts w:ascii="Times New Roman" w:eastAsia="Times New Roman" w:hAnsi="Times New Roman" w:cs="Times New Roman"/>
          <w:b/>
          <w:bCs/>
          <w:color w:val="000000"/>
          <w:sz w:val="24"/>
          <w:szCs w:val="24"/>
          <w:lang w:eastAsia="ru-RU"/>
        </w:rPr>
      </w:pPr>
    </w:p>
    <w:p w:rsidR="00B95EC9" w:rsidRDefault="00B95EC9" w:rsidP="00B95EC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5 класс</w:t>
      </w:r>
    </w:p>
    <w:p w:rsidR="00B95EC9" w:rsidRDefault="00B95EC9" w:rsidP="00B95EC9">
      <w:pPr>
        <w:spacing w:after="0" w:line="240" w:lineRule="auto"/>
        <w:ind w:firstLine="567"/>
        <w:contextualSpacing/>
        <w:jc w:val="both"/>
        <w:rPr>
          <w:rFonts w:ascii="Times New Roman" w:hAnsi="Times New Roman" w:cs="Times New Roman"/>
          <w:b/>
          <w:sz w:val="24"/>
          <w:szCs w:val="24"/>
        </w:rPr>
      </w:pPr>
    </w:p>
    <w:tbl>
      <w:tblPr>
        <w:tblStyle w:val="afd"/>
        <w:tblW w:w="10456" w:type="dxa"/>
        <w:tblLook w:val="04A0" w:firstRow="1" w:lastRow="0" w:firstColumn="1" w:lastColumn="0" w:noHBand="0" w:noVBand="1"/>
      </w:tblPr>
      <w:tblGrid>
        <w:gridCol w:w="817"/>
        <w:gridCol w:w="8222"/>
        <w:gridCol w:w="1417"/>
      </w:tblGrid>
      <w:tr w:rsidR="00B95EC9" w:rsidRPr="00B95EC9" w:rsidTr="00B95EC9">
        <w:tc>
          <w:tcPr>
            <w:tcW w:w="8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b/>
                <w:sz w:val="22"/>
                <w:szCs w:val="22"/>
              </w:rPr>
            </w:pPr>
            <w:r w:rsidRPr="00B95EC9">
              <w:rPr>
                <w:rFonts w:ascii="Times New Roman" w:hAnsi="Times New Roman" w:cs="Times New Roman"/>
                <w:b/>
                <w:sz w:val="22"/>
                <w:szCs w:val="22"/>
              </w:rPr>
              <w:t>№ п/п</w:t>
            </w:r>
          </w:p>
        </w:tc>
        <w:tc>
          <w:tcPr>
            <w:tcW w:w="8222"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b/>
                <w:sz w:val="22"/>
                <w:szCs w:val="22"/>
              </w:rPr>
            </w:pPr>
            <w:r w:rsidRPr="00B95EC9">
              <w:rPr>
                <w:rFonts w:ascii="Times New Roman" w:hAnsi="Times New Roman" w:cs="Times New Roman"/>
                <w:b/>
                <w:sz w:val="22"/>
                <w:szCs w:val="22"/>
              </w:rPr>
              <w:t>Раздел</w:t>
            </w:r>
          </w:p>
        </w:tc>
        <w:tc>
          <w:tcPr>
            <w:tcW w:w="14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b/>
                <w:sz w:val="22"/>
                <w:szCs w:val="22"/>
              </w:rPr>
            </w:pPr>
            <w:r w:rsidRPr="00B95EC9">
              <w:rPr>
                <w:rFonts w:ascii="Times New Roman" w:hAnsi="Times New Roman" w:cs="Times New Roman"/>
                <w:b/>
                <w:sz w:val="22"/>
                <w:szCs w:val="22"/>
              </w:rPr>
              <w:t>Кол-во часов</w:t>
            </w:r>
          </w:p>
        </w:tc>
      </w:tr>
      <w:tr w:rsidR="00B95EC9" w:rsidRPr="00B95EC9" w:rsidTr="00B95EC9">
        <w:trPr>
          <w:trHeight w:val="296"/>
        </w:trPr>
        <w:tc>
          <w:tcPr>
            <w:tcW w:w="8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1</w:t>
            </w:r>
          </w:p>
        </w:tc>
        <w:tc>
          <w:tcPr>
            <w:tcW w:w="8222"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 xml:space="preserve">Введение </w:t>
            </w:r>
          </w:p>
        </w:tc>
        <w:tc>
          <w:tcPr>
            <w:tcW w:w="14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1</w:t>
            </w:r>
          </w:p>
        </w:tc>
      </w:tr>
      <w:tr w:rsidR="00B95EC9" w:rsidRPr="00B95EC9" w:rsidTr="00B95EC9">
        <w:tc>
          <w:tcPr>
            <w:tcW w:w="8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2</w:t>
            </w:r>
          </w:p>
        </w:tc>
        <w:tc>
          <w:tcPr>
            <w:tcW w:w="8222"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10</w:t>
            </w:r>
          </w:p>
        </w:tc>
      </w:tr>
      <w:tr w:rsidR="00B95EC9" w:rsidRPr="00B95EC9" w:rsidTr="00B95EC9">
        <w:tc>
          <w:tcPr>
            <w:tcW w:w="8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3</w:t>
            </w:r>
          </w:p>
        </w:tc>
        <w:tc>
          <w:tcPr>
            <w:tcW w:w="8222"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Из древнерусской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3</w:t>
            </w:r>
          </w:p>
        </w:tc>
      </w:tr>
      <w:tr w:rsidR="00B95EC9" w:rsidRPr="00B95EC9" w:rsidTr="00B95EC9">
        <w:tc>
          <w:tcPr>
            <w:tcW w:w="8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4</w:t>
            </w:r>
          </w:p>
        </w:tc>
        <w:tc>
          <w:tcPr>
            <w:tcW w:w="8222"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18 века</w:t>
            </w:r>
          </w:p>
        </w:tc>
        <w:tc>
          <w:tcPr>
            <w:tcW w:w="14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3</w:t>
            </w:r>
          </w:p>
        </w:tc>
      </w:tr>
      <w:tr w:rsidR="00B95EC9" w:rsidRPr="00B95EC9" w:rsidTr="00B95EC9">
        <w:trPr>
          <w:trHeight w:val="264"/>
        </w:trPr>
        <w:tc>
          <w:tcPr>
            <w:tcW w:w="8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5</w:t>
            </w:r>
          </w:p>
        </w:tc>
        <w:tc>
          <w:tcPr>
            <w:tcW w:w="8222"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19 века</w:t>
            </w:r>
          </w:p>
        </w:tc>
        <w:tc>
          <w:tcPr>
            <w:tcW w:w="14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43</w:t>
            </w:r>
          </w:p>
        </w:tc>
      </w:tr>
      <w:tr w:rsidR="00B95EC9" w:rsidRPr="00B95EC9" w:rsidTr="00B95EC9">
        <w:tc>
          <w:tcPr>
            <w:tcW w:w="8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6</w:t>
            </w:r>
          </w:p>
        </w:tc>
        <w:tc>
          <w:tcPr>
            <w:tcW w:w="8222"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20 века</w:t>
            </w:r>
          </w:p>
        </w:tc>
        <w:tc>
          <w:tcPr>
            <w:tcW w:w="14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32</w:t>
            </w:r>
          </w:p>
        </w:tc>
      </w:tr>
      <w:tr w:rsidR="00B95EC9" w:rsidRPr="00B95EC9" w:rsidTr="00B95EC9">
        <w:tc>
          <w:tcPr>
            <w:tcW w:w="8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7</w:t>
            </w:r>
          </w:p>
        </w:tc>
        <w:tc>
          <w:tcPr>
            <w:tcW w:w="8222"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Из зарубежной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sz w:val="22"/>
                <w:szCs w:val="22"/>
              </w:rPr>
            </w:pPr>
            <w:r w:rsidRPr="00B95EC9">
              <w:rPr>
                <w:rFonts w:ascii="Times New Roman" w:hAnsi="Times New Roman" w:cs="Times New Roman"/>
                <w:sz w:val="22"/>
                <w:szCs w:val="22"/>
              </w:rPr>
              <w:t>13</w:t>
            </w:r>
          </w:p>
        </w:tc>
      </w:tr>
      <w:tr w:rsidR="00B95EC9" w:rsidRPr="00B95EC9" w:rsidTr="00B95EC9">
        <w:tc>
          <w:tcPr>
            <w:tcW w:w="9039" w:type="dxa"/>
            <w:gridSpan w:val="2"/>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b/>
                <w:sz w:val="22"/>
                <w:szCs w:val="22"/>
              </w:rPr>
            </w:pPr>
            <w:r w:rsidRPr="00B95EC9">
              <w:rPr>
                <w:rFonts w:ascii="Times New Roman" w:hAnsi="Times New Roman" w:cs="Times New Roman"/>
                <w:b/>
                <w:sz w:val="22"/>
                <w:szCs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B95EC9" w:rsidRPr="00B95EC9" w:rsidRDefault="00B95EC9" w:rsidP="00B95EC9">
            <w:pPr>
              <w:pStyle w:val="af5"/>
              <w:rPr>
                <w:rFonts w:ascii="Times New Roman" w:hAnsi="Times New Roman" w:cs="Times New Roman"/>
                <w:b/>
                <w:sz w:val="22"/>
                <w:szCs w:val="22"/>
              </w:rPr>
            </w:pPr>
            <w:r w:rsidRPr="00B95EC9">
              <w:rPr>
                <w:rFonts w:ascii="Times New Roman" w:hAnsi="Times New Roman" w:cs="Times New Roman"/>
                <w:b/>
                <w:sz w:val="22"/>
                <w:szCs w:val="22"/>
              </w:rPr>
              <w:t>105</w:t>
            </w:r>
          </w:p>
        </w:tc>
      </w:tr>
    </w:tbl>
    <w:p w:rsidR="00B95EC9" w:rsidRDefault="00B95EC9" w:rsidP="00B95EC9">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p w:rsidR="0040600B" w:rsidRDefault="0040600B" w:rsidP="0040600B">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6 класс</w:t>
      </w:r>
    </w:p>
    <w:p w:rsidR="0040600B" w:rsidRDefault="0040600B" w:rsidP="0040600B">
      <w:pPr>
        <w:spacing w:after="0" w:line="240" w:lineRule="auto"/>
        <w:ind w:firstLine="567"/>
        <w:contextualSpacing/>
        <w:jc w:val="both"/>
        <w:rPr>
          <w:rFonts w:ascii="Times New Roman" w:hAnsi="Times New Roman" w:cs="Times New Roman"/>
          <w:b/>
          <w:sz w:val="24"/>
          <w:szCs w:val="24"/>
        </w:rPr>
      </w:pPr>
    </w:p>
    <w:tbl>
      <w:tblPr>
        <w:tblStyle w:val="afd"/>
        <w:tblW w:w="10456" w:type="dxa"/>
        <w:tblLook w:val="04A0" w:firstRow="1" w:lastRow="0" w:firstColumn="1" w:lastColumn="0" w:noHBand="0" w:noVBand="1"/>
      </w:tblPr>
      <w:tblGrid>
        <w:gridCol w:w="817"/>
        <w:gridCol w:w="8222"/>
        <w:gridCol w:w="1417"/>
      </w:tblGrid>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 п/п</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Раздел</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Кол-во часов</w:t>
            </w:r>
          </w:p>
        </w:tc>
      </w:tr>
      <w:tr w:rsidR="0040600B" w:rsidRPr="00B95EC9" w:rsidTr="00295608">
        <w:trPr>
          <w:trHeight w:val="296"/>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 xml:space="preserve">Введение </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2</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5</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3</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древнерусской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3</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4</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18 века</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2</w:t>
            </w:r>
          </w:p>
        </w:tc>
      </w:tr>
      <w:tr w:rsidR="0040600B" w:rsidRPr="00B95EC9" w:rsidTr="00295608">
        <w:trPr>
          <w:trHeight w:val="264"/>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5</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19 века</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54</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6</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20 века</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28</w:t>
            </w:r>
          </w:p>
        </w:tc>
      </w:tr>
      <w:tr w:rsidR="0040600B" w:rsidRPr="00B95EC9" w:rsidTr="0040600B">
        <w:trPr>
          <w:trHeight w:val="299"/>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7</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зарубежной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11</w:t>
            </w:r>
          </w:p>
        </w:tc>
      </w:tr>
      <w:tr w:rsidR="0040600B" w:rsidRPr="00B95EC9" w:rsidTr="00295608">
        <w:trPr>
          <w:trHeight w:val="204"/>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rPr>
            </w:pPr>
            <w:r>
              <w:rPr>
                <w:rFonts w:ascii="Times New Roman" w:hAnsi="Times New Roman" w:cs="Times New Roman"/>
              </w:rPr>
              <w:t>8</w:t>
            </w:r>
          </w:p>
        </w:tc>
        <w:tc>
          <w:tcPr>
            <w:tcW w:w="8222" w:type="dxa"/>
            <w:tcBorders>
              <w:top w:val="single" w:sz="4" w:space="0" w:color="auto"/>
              <w:left w:val="single" w:sz="4" w:space="0" w:color="auto"/>
              <w:bottom w:val="single" w:sz="4" w:space="0" w:color="auto"/>
              <w:right w:val="single" w:sz="4" w:space="0" w:color="auto"/>
            </w:tcBorders>
            <w:hideMark/>
          </w:tcPr>
          <w:p w:rsidR="0040600B" w:rsidRPr="0040600B" w:rsidRDefault="0040600B" w:rsidP="00295608">
            <w:pPr>
              <w:pStyle w:val="af5"/>
              <w:rPr>
                <w:rFonts w:ascii="Times New Roman" w:hAnsi="Times New Roman" w:cs="Times New Roman"/>
              </w:rPr>
            </w:pPr>
            <w:r w:rsidRPr="0040600B">
              <w:rPr>
                <w:rFonts w:ascii="Times New Roman" w:hAnsi="Times New Roman" w:cs="Times New Roman"/>
              </w:rPr>
              <w:t>Повторение, обобщение, итоговый контроль</w:t>
            </w:r>
          </w:p>
        </w:tc>
        <w:tc>
          <w:tcPr>
            <w:tcW w:w="1417" w:type="dxa"/>
            <w:tcBorders>
              <w:top w:val="single" w:sz="4" w:space="0" w:color="auto"/>
              <w:left w:val="single" w:sz="4" w:space="0" w:color="auto"/>
              <w:bottom w:val="single" w:sz="4" w:space="0" w:color="auto"/>
              <w:right w:val="single" w:sz="4" w:space="0" w:color="auto"/>
            </w:tcBorders>
            <w:hideMark/>
          </w:tcPr>
          <w:p w:rsidR="0040600B" w:rsidRPr="0040600B" w:rsidRDefault="0040600B" w:rsidP="00295608">
            <w:pPr>
              <w:pStyle w:val="af5"/>
              <w:rPr>
                <w:rFonts w:ascii="Times New Roman" w:hAnsi="Times New Roman" w:cs="Times New Roman"/>
              </w:rPr>
            </w:pPr>
            <w:r w:rsidRPr="0040600B">
              <w:rPr>
                <w:rFonts w:ascii="Times New Roman" w:hAnsi="Times New Roman" w:cs="Times New Roman"/>
              </w:rPr>
              <w:t>1</w:t>
            </w:r>
          </w:p>
        </w:tc>
      </w:tr>
      <w:tr w:rsidR="0040600B" w:rsidRPr="00B95EC9" w:rsidTr="00295608">
        <w:tc>
          <w:tcPr>
            <w:tcW w:w="9039" w:type="dxa"/>
            <w:gridSpan w:val="2"/>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105</w:t>
            </w:r>
          </w:p>
        </w:tc>
      </w:tr>
    </w:tbl>
    <w:p w:rsidR="0040600B" w:rsidRDefault="0040600B" w:rsidP="0040600B">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7 класс</w:t>
      </w:r>
    </w:p>
    <w:p w:rsidR="0040600B" w:rsidRDefault="0040600B" w:rsidP="0040600B">
      <w:pPr>
        <w:spacing w:after="0" w:line="240" w:lineRule="auto"/>
        <w:ind w:firstLine="567"/>
        <w:contextualSpacing/>
        <w:jc w:val="both"/>
        <w:rPr>
          <w:rFonts w:ascii="Times New Roman" w:hAnsi="Times New Roman" w:cs="Times New Roman"/>
          <w:b/>
          <w:sz w:val="24"/>
          <w:szCs w:val="24"/>
        </w:rPr>
      </w:pPr>
    </w:p>
    <w:tbl>
      <w:tblPr>
        <w:tblStyle w:val="afd"/>
        <w:tblW w:w="10456" w:type="dxa"/>
        <w:tblLook w:val="04A0" w:firstRow="1" w:lastRow="0" w:firstColumn="1" w:lastColumn="0" w:noHBand="0" w:noVBand="1"/>
      </w:tblPr>
      <w:tblGrid>
        <w:gridCol w:w="817"/>
        <w:gridCol w:w="8222"/>
        <w:gridCol w:w="1417"/>
      </w:tblGrid>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 п/п</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Раздел</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Кол-во часов</w:t>
            </w:r>
          </w:p>
        </w:tc>
      </w:tr>
      <w:tr w:rsidR="0040600B" w:rsidRPr="00B95EC9" w:rsidTr="00295608">
        <w:trPr>
          <w:trHeight w:val="296"/>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 xml:space="preserve">Введение </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2</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5</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3</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древнерусской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2</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4</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18 века</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2</w:t>
            </w:r>
          </w:p>
        </w:tc>
      </w:tr>
      <w:tr w:rsidR="0040600B" w:rsidRPr="00B95EC9" w:rsidTr="00295608">
        <w:trPr>
          <w:trHeight w:val="264"/>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5</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19 века</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31</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6</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20 века</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22</w:t>
            </w:r>
          </w:p>
        </w:tc>
      </w:tr>
      <w:tr w:rsidR="0040600B" w:rsidRPr="00B95EC9" w:rsidTr="00295608">
        <w:trPr>
          <w:trHeight w:val="299"/>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7</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зарубежной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7</w:t>
            </w:r>
          </w:p>
        </w:tc>
      </w:tr>
      <w:tr w:rsidR="0040600B" w:rsidRPr="00B95EC9" w:rsidTr="00295608">
        <w:tc>
          <w:tcPr>
            <w:tcW w:w="9039" w:type="dxa"/>
            <w:gridSpan w:val="2"/>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Pr>
                <w:rFonts w:ascii="Times New Roman" w:hAnsi="Times New Roman" w:cs="Times New Roman"/>
                <w:b/>
                <w:sz w:val="22"/>
                <w:szCs w:val="22"/>
              </w:rPr>
              <w:t>70</w:t>
            </w:r>
          </w:p>
        </w:tc>
      </w:tr>
    </w:tbl>
    <w:p w:rsidR="0040600B" w:rsidRDefault="0040600B" w:rsidP="0040600B">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p w:rsidR="0040600B" w:rsidRDefault="0040600B" w:rsidP="0040600B">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7 класс</w:t>
      </w:r>
    </w:p>
    <w:p w:rsidR="0040600B" w:rsidRDefault="0040600B" w:rsidP="0040600B">
      <w:pPr>
        <w:spacing w:after="0" w:line="240" w:lineRule="auto"/>
        <w:ind w:firstLine="567"/>
        <w:contextualSpacing/>
        <w:jc w:val="both"/>
        <w:rPr>
          <w:rFonts w:ascii="Times New Roman" w:hAnsi="Times New Roman" w:cs="Times New Roman"/>
          <w:b/>
          <w:sz w:val="24"/>
          <w:szCs w:val="24"/>
        </w:rPr>
      </w:pPr>
    </w:p>
    <w:tbl>
      <w:tblPr>
        <w:tblStyle w:val="afd"/>
        <w:tblW w:w="10456" w:type="dxa"/>
        <w:tblLook w:val="04A0" w:firstRow="1" w:lastRow="0" w:firstColumn="1" w:lastColumn="0" w:noHBand="0" w:noVBand="1"/>
      </w:tblPr>
      <w:tblGrid>
        <w:gridCol w:w="817"/>
        <w:gridCol w:w="8222"/>
        <w:gridCol w:w="1417"/>
      </w:tblGrid>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 п/п</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Раздел</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Кол-во часов</w:t>
            </w:r>
          </w:p>
        </w:tc>
      </w:tr>
      <w:tr w:rsidR="0040600B" w:rsidRPr="00B95EC9" w:rsidTr="00295608">
        <w:trPr>
          <w:trHeight w:val="296"/>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 xml:space="preserve">Введение </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2</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5</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3</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древнерусской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2</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4</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18 века</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2</w:t>
            </w:r>
          </w:p>
        </w:tc>
      </w:tr>
      <w:tr w:rsidR="0040600B" w:rsidRPr="00B95EC9" w:rsidTr="00295608">
        <w:trPr>
          <w:trHeight w:val="264"/>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5</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19 века</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31</w:t>
            </w:r>
          </w:p>
        </w:tc>
      </w:tr>
      <w:tr w:rsidR="0040600B" w:rsidRPr="00B95EC9" w:rsidTr="00295608">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6</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20 века</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22</w:t>
            </w:r>
          </w:p>
        </w:tc>
      </w:tr>
      <w:tr w:rsidR="0040600B" w:rsidRPr="00B95EC9" w:rsidTr="00295608">
        <w:trPr>
          <w:trHeight w:val="299"/>
        </w:trPr>
        <w:tc>
          <w:tcPr>
            <w:tcW w:w="8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7</w:t>
            </w:r>
          </w:p>
        </w:tc>
        <w:tc>
          <w:tcPr>
            <w:tcW w:w="8222"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зарубежной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sz w:val="22"/>
                <w:szCs w:val="22"/>
              </w:rPr>
            </w:pPr>
            <w:r>
              <w:rPr>
                <w:rFonts w:ascii="Times New Roman" w:hAnsi="Times New Roman" w:cs="Times New Roman"/>
                <w:sz w:val="22"/>
                <w:szCs w:val="22"/>
              </w:rPr>
              <w:t>7</w:t>
            </w:r>
          </w:p>
        </w:tc>
      </w:tr>
      <w:tr w:rsidR="0040600B" w:rsidRPr="00B95EC9" w:rsidTr="00295608">
        <w:tc>
          <w:tcPr>
            <w:tcW w:w="9039" w:type="dxa"/>
            <w:gridSpan w:val="2"/>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40600B" w:rsidRPr="00B95EC9" w:rsidRDefault="0040600B" w:rsidP="00295608">
            <w:pPr>
              <w:pStyle w:val="af5"/>
              <w:rPr>
                <w:rFonts w:ascii="Times New Roman" w:hAnsi="Times New Roman" w:cs="Times New Roman"/>
                <w:b/>
                <w:sz w:val="22"/>
                <w:szCs w:val="22"/>
              </w:rPr>
            </w:pPr>
            <w:r>
              <w:rPr>
                <w:rFonts w:ascii="Times New Roman" w:hAnsi="Times New Roman" w:cs="Times New Roman"/>
                <w:b/>
                <w:sz w:val="22"/>
                <w:szCs w:val="22"/>
              </w:rPr>
              <w:t>70</w:t>
            </w:r>
          </w:p>
        </w:tc>
      </w:tr>
    </w:tbl>
    <w:p w:rsidR="0040600B" w:rsidRDefault="0040600B" w:rsidP="0040600B">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p w:rsidR="0040600B" w:rsidRPr="009102DA" w:rsidRDefault="0040600B" w:rsidP="0040600B">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p w:rsidR="00D65B20" w:rsidRDefault="00D65B20" w:rsidP="00D65B20">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8 класс</w:t>
      </w:r>
    </w:p>
    <w:p w:rsidR="00D65B20" w:rsidRDefault="00D65B20" w:rsidP="00D65B20">
      <w:pPr>
        <w:spacing w:after="0" w:line="240" w:lineRule="auto"/>
        <w:ind w:firstLine="567"/>
        <w:contextualSpacing/>
        <w:jc w:val="both"/>
        <w:rPr>
          <w:rFonts w:ascii="Times New Roman" w:hAnsi="Times New Roman" w:cs="Times New Roman"/>
          <w:b/>
          <w:sz w:val="24"/>
          <w:szCs w:val="24"/>
        </w:rPr>
      </w:pPr>
    </w:p>
    <w:tbl>
      <w:tblPr>
        <w:tblStyle w:val="afd"/>
        <w:tblW w:w="10456" w:type="dxa"/>
        <w:tblLook w:val="04A0" w:firstRow="1" w:lastRow="0" w:firstColumn="1" w:lastColumn="0" w:noHBand="0" w:noVBand="1"/>
      </w:tblPr>
      <w:tblGrid>
        <w:gridCol w:w="817"/>
        <w:gridCol w:w="8222"/>
        <w:gridCol w:w="1417"/>
      </w:tblGrid>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 п/п</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Раздел</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Кол-во часов</w:t>
            </w:r>
          </w:p>
        </w:tc>
      </w:tr>
      <w:tr w:rsidR="00D65B20" w:rsidRPr="00B95EC9" w:rsidTr="00295608">
        <w:trPr>
          <w:trHeight w:val="296"/>
        </w:trPr>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 xml:space="preserve">Введение </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r>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2</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Pr>
                <w:rFonts w:ascii="Times New Roman" w:hAnsi="Times New Roman" w:cs="Times New Roman"/>
                <w:sz w:val="22"/>
                <w:szCs w:val="22"/>
              </w:rPr>
              <w:t>2</w:t>
            </w:r>
          </w:p>
        </w:tc>
      </w:tr>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3</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древнерусской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Pr>
                <w:rFonts w:ascii="Times New Roman" w:hAnsi="Times New Roman" w:cs="Times New Roman"/>
                <w:sz w:val="22"/>
                <w:szCs w:val="22"/>
              </w:rPr>
              <w:t>3</w:t>
            </w:r>
          </w:p>
        </w:tc>
      </w:tr>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4</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18 века</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Pr>
                <w:rFonts w:ascii="Times New Roman" w:hAnsi="Times New Roman" w:cs="Times New Roman"/>
                <w:sz w:val="22"/>
                <w:szCs w:val="22"/>
              </w:rPr>
              <w:t>5</w:t>
            </w:r>
          </w:p>
        </w:tc>
      </w:tr>
      <w:tr w:rsidR="00D65B20" w:rsidRPr="00B95EC9" w:rsidTr="00295608">
        <w:trPr>
          <w:trHeight w:val="264"/>
        </w:trPr>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5</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19 века</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Pr>
                <w:rFonts w:ascii="Times New Roman" w:hAnsi="Times New Roman" w:cs="Times New Roman"/>
                <w:sz w:val="22"/>
                <w:szCs w:val="22"/>
              </w:rPr>
              <w:t>35</w:t>
            </w:r>
          </w:p>
        </w:tc>
      </w:tr>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6</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20 века</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905376" w:rsidP="00295608">
            <w:pPr>
              <w:pStyle w:val="af5"/>
              <w:rPr>
                <w:rFonts w:ascii="Times New Roman" w:hAnsi="Times New Roman" w:cs="Times New Roman"/>
                <w:sz w:val="22"/>
                <w:szCs w:val="22"/>
              </w:rPr>
            </w:pPr>
            <w:r>
              <w:rPr>
                <w:rFonts w:ascii="Times New Roman" w:hAnsi="Times New Roman" w:cs="Times New Roman"/>
                <w:sz w:val="22"/>
                <w:szCs w:val="22"/>
              </w:rPr>
              <w:t>17</w:t>
            </w:r>
          </w:p>
        </w:tc>
      </w:tr>
      <w:tr w:rsidR="00D65B20" w:rsidRPr="00B95EC9" w:rsidTr="00295608">
        <w:trPr>
          <w:trHeight w:val="299"/>
        </w:trPr>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7</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Из зарубежной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Pr>
                <w:rFonts w:ascii="Times New Roman" w:hAnsi="Times New Roman" w:cs="Times New Roman"/>
                <w:sz w:val="22"/>
                <w:szCs w:val="22"/>
              </w:rPr>
              <w:t>5</w:t>
            </w:r>
          </w:p>
        </w:tc>
      </w:tr>
      <w:tr w:rsidR="00D65B20" w:rsidRPr="00B95EC9" w:rsidTr="00295608">
        <w:trPr>
          <w:trHeight w:val="299"/>
        </w:trPr>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rPr>
            </w:pPr>
            <w:r>
              <w:rPr>
                <w:rFonts w:ascii="Times New Roman" w:hAnsi="Times New Roman" w:cs="Times New Roman"/>
              </w:rPr>
              <w:t>8</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rPr>
            </w:pPr>
            <w:r>
              <w:rPr>
                <w:rFonts w:ascii="Times New Roman" w:hAnsi="Times New Roman" w:cs="Times New Roman"/>
              </w:rPr>
              <w:t>Уроки итогового контроля</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rPr>
            </w:pPr>
            <w:r>
              <w:rPr>
                <w:rFonts w:ascii="Times New Roman" w:hAnsi="Times New Roman" w:cs="Times New Roman"/>
              </w:rPr>
              <w:t>2</w:t>
            </w:r>
          </w:p>
        </w:tc>
      </w:tr>
      <w:tr w:rsidR="00D65B20" w:rsidRPr="00B95EC9" w:rsidTr="00295608">
        <w:tc>
          <w:tcPr>
            <w:tcW w:w="9039" w:type="dxa"/>
            <w:gridSpan w:val="2"/>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905376" w:rsidP="00295608">
            <w:pPr>
              <w:pStyle w:val="af5"/>
              <w:rPr>
                <w:rFonts w:ascii="Times New Roman" w:hAnsi="Times New Roman" w:cs="Times New Roman"/>
                <w:b/>
                <w:sz w:val="22"/>
                <w:szCs w:val="22"/>
              </w:rPr>
            </w:pPr>
            <w:r>
              <w:rPr>
                <w:rFonts w:ascii="Times New Roman" w:hAnsi="Times New Roman" w:cs="Times New Roman"/>
                <w:b/>
                <w:sz w:val="22"/>
                <w:szCs w:val="22"/>
              </w:rPr>
              <w:t>70</w:t>
            </w:r>
          </w:p>
        </w:tc>
      </w:tr>
    </w:tbl>
    <w:p w:rsidR="00D65B20" w:rsidRDefault="00D65B20" w:rsidP="00D65B20">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p w:rsidR="00D65B20" w:rsidRDefault="00D65B20" w:rsidP="00D65B20">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9 класс</w:t>
      </w:r>
    </w:p>
    <w:p w:rsidR="00D65B20" w:rsidRDefault="00D65B20" w:rsidP="00D65B20">
      <w:pPr>
        <w:spacing w:after="0" w:line="240" w:lineRule="auto"/>
        <w:ind w:firstLine="567"/>
        <w:contextualSpacing/>
        <w:jc w:val="both"/>
        <w:rPr>
          <w:rFonts w:ascii="Times New Roman" w:hAnsi="Times New Roman" w:cs="Times New Roman"/>
          <w:b/>
          <w:sz w:val="24"/>
          <w:szCs w:val="24"/>
        </w:rPr>
      </w:pPr>
    </w:p>
    <w:tbl>
      <w:tblPr>
        <w:tblStyle w:val="afd"/>
        <w:tblW w:w="10456" w:type="dxa"/>
        <w:tblLook w:val="04A0" w:firstRow="1" w:lastRow="0" w:firstColumn="1" w:lastColumn="0" w:noHBand="0" w:noVBand="1"/>
      </w:tblPr>
      <w:tblGrid>
        <w:gridCol w:w="817"/>
        <w:gridCol w:w="8222"/>
        <w:gridCol w:w="1417"/>
      </w:tblGrid>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 п/п</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Раздел</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Кол-во часов</w:t>
            </w:r>
          </w:p>
        </w:tc>
      </w:tr>
      <w:tr w:rsidR="00D65B20" w:rsidRPr="00B95EC9" w:rsidTr="00295608">
        <w:trPr>
          <w:trHeight w:val="296"/>
        </w:trPr>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 xml:space="preserve">Введение </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1</w:t>
            </w:r>
          </w:p>
        </w:tc>
      </w:tr>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2</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sidRPr="00B95EC9">
              <w:rPr>
                <w:rFonts w:ascii="Times New Roman" w:hAnsi="Times New Roman" w:cs="Times New Roman"/>
                <w:sz w:val="22"/>
                <w:szCs w:val="22"/>
              </w:rPr>
              <w:t>Из древнерусской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Pr>
                <w:rFonts w:ascii="Times New Roman" w:hAnsi="Times New Roman" w:cs="Times New Roman"/>
                <w:sz w:val="22"/>
                <w:szCs w:val="22"/>
              </w:rPr>
              <w:t>3</w:t>
            </w:r>
          </w:p>
        </w:tc>
      </w:tr>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3</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18 века</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Pr>
                <w:rFonts w:ascii="Times New Roman" w:hAnsi="Times New Roman" w:cs="Times New Roman"/>
                <w:sz w:val="22"/>
                <w:szCs w:val="22"/>
              </w:rPr>
              <w:t>8</w:t>
            </w:r>
          </w:p>
        </w:tc>
      </w:tr>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4</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19 века</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Pr>
                <w:rFonts w:ascii="Times New Roman" w:hAnsi="Times New Roman" w:cs="Times New Roman"/>
                <w:sz w:val="22"/>
                <w:szCs w:val="22"/>
              </w:rPr>
              <w:t>52</w:t>
            </w:r>
          </w:p>
        </w:tc>
      </w:tr>
      <w:tr w:rsidR="00D65B20" w:rsidRPr="00B95EC9" w:rsidTr="00295608">
        <w:trPr>
          <w:trHeight w:val="264"/>
        </w:trPr>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5</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sidRPr="00B95EC9">
              <w:rPr>
                <w:rFonts w:ascii="Times New Roman" w:hAnsi="Times New Roman" w:cs="Times New Roman"/>
                <w:sz w:val="22"/>
                <w:szCs w:val="22"/>
              </w:rPr>
              <w:t>Из литературы 20 века</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Pr>
                <w:rFonts w:ascii="Times New Roman" w:hAnsi="Times New Roman" w:cs="Times New Roman"/>
                <w:sz w:val="22"/>
                <w:szCs w:val="22"/>
              </w:rPr>
              <w:t>28</w:t>
            </w:r>
          </w:p>
        </w:tc>
      </w:tr>
      <w:tr w:rsidR="00D65B20" w:rsidRPr="00B95EC9" w:rsidTr="00295608">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6</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sidRPr="00B95EC9">
              <w:rPr>
                <w:rFonts w:ascii="Times New Roman" w:hAnsi="Times New Roman" w:cs="Times New Roman"/>
                <w:sz w:val="22"/>
                <w:szCs w:val="22"/>
              </w:rPr>
              <w:t>Из зарубежной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sz w:val="22"/>
                <w:szCs w:val="22"/>
              </w:rPr>
            </w:pPr>
            <w:r>
              <w:rPr>
                <w:rFonts w:ascii="Times New Roman" w:hAnsi="Times New Roman" w:cs="Times New Roman"/>
                <w:sz w:val="22"/>
                <w:szCs w:val="22"/>
              </w:rPr>
              <w:t>8</w:t>
            </w:r>
          </w:p>
        </w:tc>
      </w:tr>
      <w:tr w:rsidR="00D65B20" w:rsidRPr="00B95EC9" w:rsidTr="00295608">
        <w:trPr>
          <w:trHeight w:val="299"/>
        </w:trPr>
        <w:tc>
          <w:tcPr>
            <w:tcW w:w="8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sz w:val="22"/>
                <w:szCs w:val="22"/>
              </w:rPr>
            </w:pPr>
            <w:r w:rsidRPr="00B95EC9">
              <w:rPr>
                <w:rFonts w:ascii="Times New Roman" w:hAnsi="Times New Roman" w:cs="Times New Roman"/>
                <w:sz w:val="22"/>
                <w:szCs w:val="22"/>
              </w:rPr>
              <w:t>7</w:t>
            </w:r>
          </w:p>
        </w:tc>
        <w:tc>
          <w:tcPr>
            <w:tcW w:w="8222"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rPr>
            </w:pPr>
            <w:r>
              <w:rPr>
                <w:rFonts w:ascii="Times New Roman" w:hAnsi="Times New Roman" w:cs="Times New Roman"/>
              </w:rPr>
              <w:t>Уроки итогового контроля</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6A69C1">
            <w:pPr>
              <w:pStyle w:val="af5"/>
              <w:rPr>
                <w:rFonts w:ascii="Times New Roman" w:hAnsi="Times New Roman" w:cs="Times New Roman"/>
              </w:rPr>
            </w:pPr>
            <w:r>
              <w:rPr>
                <w:rFonts w:ascii="Times New Roman" w:hAnsi="Times New Roman" w:cs="Times New Roman"/>
              </w:rPr>
              <w:t>2</w:t>
            </w:r>
          </w:p>
        </w:tc>
      </w:tr>
      <w:tr w:rsidR="00D65B20" w:rsidRPr="00B95EC9" w:rsidTr="00295608">
        <w:tc>
          <w:tcPr>
            <w:tcW w:w="9039" w:type="dxa"/>
            <w:gridSpan w:val="2"/>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b/>
                <w:sz w:val="22"/>
                <w:szCs w:val="22"/>
              </w:rPr>
            </w:pPr>
            <w:r w:rsidRPr="00B95EC9">
              <w:rPr>
                <w:rFonts w:ascii="Times New Roman" w:hAnsi="Times New Roman" w:cs="Times New Roman"/>
                <w:b/>
                <w:sz w:val="22"/>
                <w:szCs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D65B20" w:rsidRPr="00B95EC9" w:rsidRDefault="00D65B20" w:rsidP="00295608">
            <w:pPr>
              <w:pStyle w:val="af5"/>
              <w:rPr>
                <w:rFonts w:ascii="Times New Roman" w:hAnsi="Times New Roman" w:cs="Times New Roman"/>
                <w:b/>
                <w:sz w:val="22"/>
                <w:szCs w:val="22"/>
              </w:rPr>
            </w:pPr>
            <w:r>
              <w:rPr>
                <w:rFonts w:ascii="Times New Roman" w:hAnsi="Times New Roman" w:cs="Times New Roman"/>
                <w:b/>
                <w:sz w:val="22"/>
                <w:szCs w:val="22"/>
              </w:rPr>
              <w:t>102</w:t>
            </w:r>
          </w:p>
        </w:tc>
      </w:tr>
    </w:tbl>
    <w:p w:rsidR="00D65B20" w:rsidRDefault="00D65B20" w:rsidP="00D65B20">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p w:rsidR="00D65B20" w:rsidRPr="009102DA" w:rsidRDefault="00D65B20" w:rsidP="00D65B20">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p w:rsidR="00D65B20" w:rsidRPr="009102DA" w:rsidRDefault="00D65B20" w:rsidP="00D65B20">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p w:rsidR="00B95EC9" w:rsidRPr="009102DA" w:rsidRDefault="00B95EC9" w:rsidP="00B95EC9">
      <w:pPr>
        <w:shd w:val="clear" w:color="auto" w:fill="FFFFFF"/>
        <w:autoSpaceDE w:val="0"/>
        <w:autoSpaceDN w:val="0"/>
        <w:adjustRightInd w:val="0"/>
        <w:spacing w:after="0" w:line="240" w:lineRule="auto"/>
        <w:ind w:firstLine="567"/>
        <w:contextualSpacing/>
        <w:rPr>
          <w:rFonts w:ascii="Times New Roman" w:hAnsi="Times New Roman" w:cs="Times New Roman"/>
          <w:sz w:val="24"/>
          <w:szCs w:val="24"/>
        </w:rPr>
      </w:pPr>
    </w:p>
    <w:sectPr w:rsidR="00B95EC9" w:rsidRPr="009102DA" w:rsidSect="001F04BA">
      <w:pgSz w:w="11906" w:h="16838"/>
      <w:pgMar w:top="397"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B6" w:rsidRDefault="000421B6" w:rsidP="00753F8F">
      <w:pPr>
        <w:spacing w:after="0" w:line="240" w:lineRule="auto"/>
      </w:pPr>
      <w:r>
        <w:separator/>
      </w:r>
    </w:p>
  </w:endnote>
  <w:endnote w:type="continuationSeparator" w:id="0">
    <w:p w:rsidR="000421B6" w:rsidRDefault="000421B6" w:rsidP="0075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B6" w:rsidRDefault="000421B6" w:rsidP="00753F8F">
      <w:pPr>
        <w:spacing w:after="0" w:line="240" w:lineRule="auto"/>
      </w:pPr>
      <w:r>
        <w:separator/>
      </w:r>
    </w:p>
  </w:footnote>
  <w:footnote w:type="continuationSeparator" w:id="0">
    <w:p w:rsidR="000421B6" w:rsidRDefault="000421B6" w:rsidP="00753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1"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2"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5"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7" w15:restartNumberingAfterBreak="0">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9" w15:restartNumberingAfterBreak="0">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0" w15:restartNumberingAfterBreak="0">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1" w15:restartNumberingAfterBreak="0">
    <w:nsid w:val="0000000D"/>
    <w:multiLevelType w:val="singleLevel"/>
    <w:tmpl w:val="658AEEF6"/>
    <w:name w:val="WW8Num13"/>
    <w:lvl w:ilvl="0">
      <w:start w:val="1"/>
      <w:numFmt w:val="decimal"/>
      <w:suff w:val="nothing"/>
      <w:lvlText w:val="%1"/>
      <w:lvlJc w:val="left"/>
      <w:pPr>
        <w:tabs>
          <w:tab w:val="num" w:pos="0"/>
        </w:tabs>
        <w:ind w:left="0" w:firstLine="0"/>
      </w:pPr>
      <w:rPr>
        <w:i/>
      </w:rPr>
    </w:lvl>
  </w:abstractNum>
  <w:abstractNum w:abstractNumId="12" w15:restartNumberingAfterBreak="0">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3"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4" w15:restartNumberingAfterBreak="0">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5" w15:restartNumberingAfterBreak="0">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6" w15:restartNumberingAfterBreak="0">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7" w15:restartNumberingAfterBreak="0">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18" w15:restartNumberingAfterBreak="0">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19" w15:restartNumberingAfterBreak="0">
    <w:nsid w:val="00000015"/>
    <w:multiLevelType w:val="singleLevel"/>
    <w:tmpl w:val="C64273AC"/>
    <w:name w:val="WW8Num21"/>
    <w:lvl w:ilvl="0">
      <w:start w:val="1"/>
      <w:numFmt w:val="decimal"/>
      <w:suff w:val="nothing"/>
      <w:lvlText w:val="%1"/>
      <w:lvlJc w:val="left"/>
      <w:pPr>
        <w:tabs>
          <w:tab w:val="num" w:pos="0"/>
        </w:tabs>
        <w:ind w:left="0" w:firstLine="0"/>
      </w:pPr>
      <w:rPr>
        <w:b w:val="0"/>
      </w:rPr>
    </w:lvl>
  </w:abstractNum>
  <w:abstractNum w:abstractNumId="20" w15:restartNumberingAfterBreak="0">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1" w15:restartNumberingAfterBreak="0">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2" w15:restartNumberingAfterBreak="0">
    <w:nsid w:val="00000018"/>
    <w:multiLevelType w:val="singleLevel"/>
    <w:tmpl w:val="07D279C6"/>
    <w:name w:val="WW8Num24"/>
    <w:lvl w:ilvl="0">
      <w:start w:val="1"/>
      <w:numFmt w:val="decimal"/>
      <w:suff w:val="nothing"/>
      <w:lvlText w:val="%1"/>
      <w:lvlJc w:val="left"/>
      <w:pPr>
        <w:tabs>
          <w:tab w:val="num" w:pos="0"/>
        </w:tabs>
        <w:ind w:left="0" w:firstLine="0"/>
      </w:pPr>
      <w:rPr>
        <w:b w:val="0"/>
      </w:rPr>
    </w:lvl>
  </w:abstractNum>
  <w:abstractNum w:abstractNumId="23" w15:restartNumberingAfterBreak="0">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4" w15:restartNumberingAfterBreak="0">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5" w15:restartNumberingAfterBreak="0">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6" w15:restartNumberingAfterBreak="0">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7" w15:restartNumberingAfterBreak="0">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28" w15:restartNumberingAfterBreak="0">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29" w15:restartNumberingAfterBreak="0">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0" w15:restartNumberingAfterBreak="0">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1" w15:restartNumberingAfterBreak="0">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2" w15:restartNumberingAfterBreak="0">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3" w15:restartNumberingAfterBreak="0">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4" w15:restartNumberingAfterBreak="0">
    <w:nsid w:val="00000024"/>
    <w:multiLevelType w:val="multilevel"/>
    <w:tmpl w:val="DD06E968"/>
    <w:name w:val="WW8Num36"/>
    <w:lvl w:ilvl="0">
      <w:start w:val="1"/>
      <w:numFmt w:val="decimal"/>
      <w:suff w:val="nothing"/>
      <w:lvlText w:val="%1"/>
      <w:lvlJc w:val="left"/>
      <w:pPr>
        <w:tabs>
          <w:tab w:val="num" w:pos="0"/>
        </w:tabs>
        <w:ind w:left="0" w:firstLine="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00000025"/>
    <w:multiLevelType w:val="singleLevel"/>
    <w:tmpl w:val="00000025"/>
    <w:name w:val="WW8Num37"/>
    <w:lvl w:ilvl="0">
      <w:start w:val="1"/>
      <w:numFmt w:val="decimal"/>
      <w:suff w:val="nothing"/>
      <w:lvlText w:val="%1"/>
      <w:lvlJc w:val="left"/>
      <w:pPr>
        <w:tabs>
          <w:tab w:val="num" w:pos="0"/>
        </w:tabs>
        <w:ind w:left="0" w:firstLine="0"/>
      </w:pPr>
    </w:lvl>
  </w:abstractNum>
  <w:abstractNum w:abstractNumId="36" w15:restartNumberingAfterBreak="0">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7" w15:restartNumberingAfterBreak="0">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38" w15:restartNumberingAfterBreak="0">
    <w:nsid w:val="00000028"/>
    <w:multiLevelType w:val="multilevel"/>
    <w:tmpl w:val="00000028"/>
    <w:name w:val="WW8Num40"/>
    <w:lvl w:ilvl="0">
      <w:start w:val="1"/>
      <w:numFmt w:val="bullet"/>
      <w:lvlText w:val=""/>
      <w:lvlJc w:val="left"/>
      <w:pPr>
        <w:tabs>
          <w:tab w:val="num" w:pos="0"/>
        </w:tabs>
        <w:ind w:left="1429" w:hanging="360"/>
      </w:pPr>
      <w:rPr>
        <w:rFonts w:ascii="Symbol" w:hAnsi="Symbol" w:cs="Times New Roman"/>
        <w:sz w:val="24"/>
        <w:szCs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Times New Roman"/>
        <w:sz w:val="24"/>
        <w:szCs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Times New Roman"/>
        <w:sz w:val="24"/>
        <w:szCs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9" w15:restartNumberingAfterBreak="0">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40" w15:restartNumberingAfterBreak="0">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41" w15:restartNumberingAfterBreak="0">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2" w15:restartNumberingAfterBreak="0">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3" w15:restartNumberingAfterBreak="0">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4" w15:restartNumberingAfterBreak="0">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5" w15:restartNumberingAfterBreak="0">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6" w15:restartNumberingAfterBreak="0">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7" w15:restartNumberingAfterBreak="0">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48" w15:restartNumberingAfterBreak="0">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49" w15:restartNumberingAfterBreak="0">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50" w15:restartNumberingAfterBreak="0">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51" w15:restartNumberingAfterBreak="0">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2" w15:restartNumberingAfterBreak="0">
    <w:nsid w:val="00000036"/>
    <w:multiLevelType w:val="singleLevel"/>
    <w:tmpl w:val="68A26810"/>
    <w:name w:val="WW8Num54"/>
    <w:lvl w:ilvl="0">
      <w:start w:val="1"/>
      <w:numFmt w:val="decimal"/>
      <w:suff w:val="nothing"/>
      <w:lvlText w:val="%1"/>
      <w:lvlJc w:val="left"/>
      <w:pPr>
        <w:tabs>
          <w:tab w:val="num" w:pos="0"/>
        </w:tabs>
        <w:ind w:left="0" w:firstLine="0"/>
      </w:pPr>
      <w:rPr>
        <w:b w:val="0"/>
      </w:rPr>
    </w:lvl>
  </w:abstractNum>
  <w:abstractNum w:abstractNumId="53" w15:restartNumberingAfterBreak="0">
    <w:nsid w:val="00000037"/>
    <w:multiLevelType w:val="singleLevel"/>
    <w:tmpl w:val="00000037"/>
    <w:name w:val="WW8Num55"/>
    <w:lvl w:ilvl="0">
      <w:start w:val="1"/>
      <w:numFmt w:val="decimal"/>
      <w:lvlText w:val="%1)"/>
      <w:lvlJc w:val="left"/>
      <w:pPr>
        <w:tabs>
          <w:tab w:val="num" w:pos="708"/>
        </w:tabs>
        <w:ind w:left="0" w:firstLine="0"/>
      </w:pPr>
      <w:rPr>
        <w:rFonts w:ascii="Times New Roman" w:eastAsia="Times New Roman" w:hAnsi="Times New Roman" w:cs="Times New Roman"/>
        <w:b/>
        <w:bCs/>
        <w:spacing w:val="-11"/>
        <w:sz w:val="24"/>
        <w:szCs w:val="24"/>
      </w:rPr>
    </w:lvl>
  </w:abstractNum>
  <w:abstractNum w:abstractNumId="54" w15:restartNumberingAfterBreak="0">
    <w:nsid w:val="00000038"/>
    <w:multiLevelType w:val="singleLevel"/>
    <w:tmpl w:val="00000038"/>
    <w:name w:val="WW8Num56"/>
    <w:lvl w:ilvl="0">
      <w:start w:val="1"/>
      <w:numFmt w:val="bullet"/>
      <w:lvlText w:val=""/>
      <w:lvlJc w:val="left"/>
      <w:pPr>
        <w:tabs>
          <w:tab w:val="num" w:pos="708"/>
        </w:tabs>
        <w:ind w:left="1429" w:hanging="360"/>
      </w:pPr>
      <w:rPr>
        <w:rFonts w:ascii="Symbol" w:hAnsi="Symbol" w:cs="Symbol"/>
        <w:b/>
        <w:bCs/>
        <w:spacing w:val="-10"/>
        <w:sz w:val="24"/>
        <w:szCs w:val="24"/>
      </w:rPr>
    </w:lvl>
  </w:abstractNum>
  <w:abstractNum w:abstractNumId="55" w15:restartNumberingAfterBreak="0">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6" w15:restartNumberingAfterBreak="0">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7" w15:restartNumberingAfterBreak="0">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58" w15:restartNumberingAfterBreak="0">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59" w15:restartNumberingAfterBreak="0">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60" w15:restartNumberingAfterBreak="0">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61" w15:restartNumberingAfterBreak="0">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62" w15:restartNumberingAfterBreak="0">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63" w15:restartNumberingAfterBreak="0">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4" w15:restartNumberingAfterBreak="0">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5" w15:restartNumberingAfterBreak="0">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6" w15:restartNumberingAfterBreak="0">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7" w15:restartNumberingAfterBreak="0">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68" w15:restartNumberingAfterBreak="0">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69" w15:restartNumberingAfterBreak="0">
    <w:nsid w:val="00000047"/>
    <w:multiLevelType w:val="singleLevel"/>
    <w:tmpl w:val="00000047"/>
    <w:name w:val="WW8Num71"/>
    <w:lvl w:ilvl="0">
      <w:start w:val="1"/>
      <w:numFmt w:val="decimal"/>
      <w:lvlText w:val="%1."/>
      <w:lvlJc w:val="left"/>
      <w:pPr>
        <w:tabs>
          <w:tab w:val="num" w:pos="0"/>
        </w:tabs>
        <w:ind w:left="720" w:firstLine="0"/>
      </w:pPr>
    </w:lvl>
  </w:abstractNum>
  <w:abstractNum w:abstractNumId="70" w15:restartNumberingAfterBreak="0">
    <w:nsid w:val="00000048"/>
    <w:multiLevelType w:val="singleLevel"/>
    <w:tmpl w:val="00000048"/>
    <w:name w:val="WW8Num72"/>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1" w15:restartNumberingAfterBreak="0">
    <w:nsid w:val="00000049"/>
    <w:multiLevelType w:val="singleLevel"/>
    <w:tmpl w:val="00000049"/>
    <w:name w:val="WW8Num7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3" w15:restartNumberingAfterBreak="0">
    <w:nsid w:val="0000004B"/>
    <w:multiLevelType w:val="singleLevel"/>
    <w:tmpl w:val="0000004B"/>
    <w:name w:val="WW8Num75"/>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lvl>
  </w:abstractNum>
  <w:abstractNum w:abstractNumId="76" w15:restartNumberingAfterBreak="0">
    <w:nsid w:val="0000004E"/>
    <w:multiLevelType w:val="singleLevel"/>
    <w:tmpl w:val="0000004E"/>
    <w:name w:val="WW8Num7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7" w15:restartNumberingAfterBreak="0">
    <w:nsid w:val="0000004F"/>
    <w:multiLevelType w:val="singleLevel"/>
    <w:tmpl w:val="0000004F"/>
    <w:name w:val="WW8Num79"/>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lvl>
  </w:abstractNum>
  <w:abstractNum w:abstractNumId="78" w15:restartNumberingAfterBreak="0">
    <w:nsid w:val="00000050"/>
    <w:multiLevelType w:val="singleLevel"/>
    <w:tmpl w:val="00000050"/>
    <w:name w:val="WW8Num8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9" w15:restartNumberingAfterBreak="0">
    <w:nsid w:val="00000051"/>
    <w:multiLevelType w:val="singleLevel"/>
    <w:tmpl w:val="00000051"/>
    <w:name w:val="WW8Num81"/>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3" w15:restartNumberingAfterBreak="0">
    <w:nsid w:val="00000055"/>
    <w:multiLevelType w:val="singleLevel"/>
    <w:tmpl w:val="00000055"/>
    <w:name w:val="WW8Num85"/>
    <w:lvl w:ilvl="0">
      <w:start w:val="4"/>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4" w15:restartNumberingAfterBreak="0">
    <w:nsid w:val="00000056"/>
    <w:multiLevelType w:val="singleLevel"/>
    <w:tmpl w:val="00000056"/>
    <w:name w:val="WW8Num8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6" w15:restartNumberingAfterBreak="0">
    <w:nsid w:val="00000058"/>
    <w:multiLevelType w:val="singleLevel"/>
    <w:tmpl w:val="00000058"/>
    <w:name w:val="WW8Num88"/>
    <w:lvl w:ilvl="0">
      <w:start w:val="8"/>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7" w15:restartNumberingAfterBreak="0">
    <w:nsid w:val="00000059"/>
    <w:multiLevelType w:val="singleLevel"/>
    <w:tmpl w:val="00000059"/>
    <w:name w:val="WW8Num89"/>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0" w15:restartNumberingAfterBreak="0">
    <w:nsid w:val="0000005C"/>
    <w:multiLevelType w:val="singleLevel"/>
    <w:tmpl w:val="0000005C"/>
    <w:name w:val="WW8Num9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1" w15:restartNumberingAfterBreak="0">
    <w:nsid w:val="0000005D"/>
    <w:multiLevelType w:val="singleLevel"/>
    <w:tmpl w:val="0000005D"/>
    <w:name w:val="WW8Num9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2" w15:restartNumberingAfterBreak="0">
    <w:nsid w:val="0000005E"/>
    <w:multiLevelType w:val="singleLevel"/>
    <w:tmpl w:val="0000005E"/>
    <w:name w:val="WW8Num9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3" w15:restartNumberingAfterBreak="0">
    <w:nsid w:val="0000005F"/>
    <w:multiLevelType w:val="singleLevel"/>
    <w:tmpl w:val="0000005F"/>
    <w:name w:val="WW8Num95"/>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4" w15:restartNumberingAfterBreak="0">
    <w:nsid w:val="00000060"/>
    <w:multiLevelType w:val="singleLevel"/>
    <w:tmpl w:val="00000060"/>
    <w:name w:val="WW8Num96"/>
    <w:lvl w:ilvl="0">
      <w:start w:val="1"/>
      <w:numFmt w:val="decimal"/>
      <w:lvlText w:val="%1."/>
      <w:lvlJc w:val="left"/>
      <w:pPr>
        <w:tabs>
          <w:tab w:val="num" w:pos="0"/>
        </w:tabs>
        <w:ind w:left="41" w:firstLine="0"/>
      </w:pPr>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lvl>
  </w:abstractNum>
  <w:abstractNum w:abstractNumId="95" w15:restartNumberingAfterBreak="0">
    <w:nsid w:val="00000061"/>
    <w:multiLevelType w:val="singleLevel"/>
    <w:tmpl w:val="00000061"/>
    <w:name w:val="WW8Num97"/>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6" w15:restartNumberingAfterBreak="0">
    <w:nsid w:val="00000062"/>
    <w:multiLevelType w:val="singleLevel"/>
    <w:tmpl w:val="00000062"/>
    <w:name w:val="WW8Num98"/>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7" w15:restartNumberingAfterBreak="0">
    <w:nsid w:val="00000063"/>
    <w:multiLevelType w:val="singleLevel"/>
    <w:tmpl w:val="00000063"/>
    <w:name w:val="WW8Num99"/>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8" w15:restartNumberingAfterBreak="0">
    <w:nsid w:val="00000064"/>
    <w:multiLevelType w:val="singleLevel"/>
    <w:tmpl w:val="00000064"/>
    <w:name w:val="WW8Num100"/>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9" w15:restartNumberingAfterBreak="0">
    <w:nsid w:val="00000065"/>
    <w:multiLevelType w:val="singleLevel"/>
    <w:tmpl w:val="00000065"/>
    <w:name w:val="WW8Num101"/>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0" w15:restartNumberingAfterBreak="0">
    <w:nsid w:val="0A4941B8"/>
    <w:multiLevelType w:val="hybridMultilevel"/>
    <w:tmpl w:val="D9BA75F2"/>
    <w:lvl w:ilvl="0" w:tplc="9E3CFCEE">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15:restartNumberingAfterBreak="0">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3433527A"/>
    <w:multiLevelType w:val="hybridMultilevel"/>
    <w:tmpl w:val="D9BA75F2"/>
    <w:lvl w:ilvl="0" w:tplc="9E3CFCEE">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15:restartNumberingAfterBreak="0">
    <w:nsid w:val="37435530"/>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494B1335"/>
    <w:multiLevelType w:val="hybridMultilevel"/>
    <w:tmpl w:val="123498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6" w15:restartNumberingAfterBreak="0">
    <w:nsid w:val="50A356C7"/>
    <w:multiLevelType w:val="hybridMultilevel"/>
    <w:tmpl w:val="CF7081D6"/>
    <w:lvl w:ilvl="0" w:tplc="43825C90">
      <w:numFmt w:val="bullet"/>
      <w:lvlText w:val="•"/>
      <w:lvlJc w:val="left"/>
      <w:pPr>
        <w:ind w:left="1080" w:hanging="360"/>
      </w:pPr>
      <w:rPr>
        <w:rFonts w:ascii="Times New Roman" w:eastAsia="Arial Unicode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5AEF5623"/>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15:restartNumberingAfterBreak="0">
    <w:nsid w:val="7498369F"/>
    <w:multiLevelType w:val="hybridMultilevel"/>
    <w:tmpl w:val="F5ECED04"/>
    <w:lvl w:ilvl="0" w:tplc="5E6E2C1A">
      <w:numFmt w:val="bullet"/>
      <w:lvlText w:val=""/>
      <w:legacy w:legacy="1" w:legacySpace="0" w:legacyIndent="360"/>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76277B40"/>
    <w:multiLevelType w:val="hybridMultilevel"/>
    <w:tmpl w:val="13DC6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9"/>
  </w:num>
  <w:num w:numId="48">
    <w:abstractNumId w:val="50"/>
  </w:num>
  <w:num w:numId="49">
    <w:abstractNumId w:val="51"/>
  </w:num>
  <w:num w:numId="50">
    <w:abstractNumId w:val="52"/>
  </w:num>
  <w:num w:numId="51">
    <w:abstractNumId w:val="55"/>
  </w:num>
  <w:num w:numId="52">
    <w:abstractNumId w:val="57"/>
  </w:num>
  <w:num w:numId="53">
    <w:abstractNumId w:val="58"/>
  </w:num>
  <w:num w:numId="54">
    <w:abstractNumId w:val="59"/>
  </w:num>
  <w:num w:numId="55">
    <w:abstractNumId w:val="60"/>
  </w:num>
  <w:num w:numId="56">
    <w:abstractNumId w:val="61"/>
  </w:num>
  <w:num w:numId="57">
    <w:abstractNumId w:val="62"/>
  </w:num>
  <w:num w:numId="58">
    <w:abstractNumId w:val="63"/>
  </w:num>
  <w:num w:numId="59">
    <w:abstractNumId w:val="64"/>
  </w:num>
  <w:num w:numId="60">
    <w:abstractNumId w:val="65"/>
  </w:num>
  <w:num w:numId="61">
    <w:abstractNumId w:val="66"/>
  </w:num>
  <w:num w:numId="62">
    <w:abstractNumId w:val="67"/>
  </w:num>
  <w:num w:numId="63">
    <w:abstractNumId w:val="108"/>
  </w:num>
  <w:num w:numId="64">
    <w:abstractNumId w:val="101"/>
  </w:num>
  <w:num w:numId="65">
    <w:abstractNumId w:val="102"/>
  </w:num>
  <w:num w:numId="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num>
  <w:num w:numId="69">
    <w:abstractNumId w:val="105"/>
  </w:num>
  <w:num w:numId="70">
    <w:abstractNumId w:val="106"/>
  </w:num>
  <w:num w:numId="71">
    <w:abstractNumId w:val="103"/>
  </w:num>
  <w:num w:numId="72">
    <w:abstractNumId w:val="10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040B"/>
    <w:rsid w:val="000023C3"/>
    <w:rsid w:val="00016F11"/>
    <w:rsid w:val="00021B7B"/>
    <w:rsid w:val="00027EED"/>
    <w:rsid w:val="000312B9"/>
    <w:rsid w:val="0003200F"/>
    <w:rsid w:val="000421B6"/>
    <w:rsid w:val="000466E5"/>
    <w:rsid w:val="00046B49"/>
    <w:rsid w:val="00050BEE"/>
    <w:rsid w:val="000520DA"/>
    <w:rsid w:val="00062D61"/>
    <w:rsid w:val="00065722"/>
    <w:rsid w:val="0007510A"/>
    <w:rsid w:val="00084D3B"/>
    <w:rsid w:val="00093752"/>
    <w:rsid w:val="00093EFC"/>
    <w:rsid w:val="000C0D39"/>
    <w:rsid w:val="000F4D6E"/>
    <w:rsid w:val="000F5CCD"/>
    <w:rsid w:val="0010000D"/>
    <w:rsid w:val="001008BD"/>
    <w:rsid w:val="00100C03"/>
    <w:rsid w:val="001029B8"/>
    <w:rsid w:val="00115753"/>
    <w:rsid w:val="00122F01"/>
    <w:rsid w:val="00123453"/>
    <w:rsid w:val="0015429A"/>
    <w:rsid w:val="00160037"/>
    <w:rsid w:val="0017057F"/>
    <w:rsid w:val="00183F20"/>
    <w:rsid w:val="001A2116"/>
    <w:rsid w:val="001A5308"/>
    <w:rsid w:val="001A6929"/>
    <w:rsid w:val="001B44E3"/>
    <w:rsid w:val="001C5BC5"/>
    <w:rsid w:val="001D77E4"/>
    <w:rsid w:val="001E3B45"/>
    <w:rsid w:val="001F04BA"/>
    <w:rsid w:val="001F6847"/>
    <w:rsid w:val="00203A66"/>
    <w:rsid w:val="00206933"/>
    <w:rsid w:val="00210C2A"/>
    <w:rsid w:val="00217436"/>
    <w:rsid w:val="00230BB9"/>
    <w:rsid w:val="00240B2B"/>
    <w:rsid w:val="00246D6C"/>
    <w:rsid w:val="0027104E"/>
    <w:rsid w:val="00280F07"/>
    <w:rsid w:val="002A1ABA"/>
    <w:rsid w:val="002A36A8"/>
    <w:rsid w:val="002A590F"/>
    <w:rsid w:val="002B02DF"/>
    <w:rsid w:val="002C0763"/>
    <w:rsid w:val="002C1740"/>
    <w:rsid w:val="002C38C8"/>
    <w:rsid w:val="002D1CCA"/>
    <w:rsid w:val="002E0971"/>
    <w:rsid w:val="002E119A"/>
    <w:rsid w:val="002E583D"/>
    <w:rsid w:val="002E630D"/>
    <w:rsid w:val="002E7FDE"/>
    <w:rsid w:val="002F60A8"/>
    <w:rsid w:val="00310B19"/>
    <w:rsid w:val="00312CF2"/>
    <w:rsid w:val="0031367D"/>
    <w:rsid w:val="0032612D"/>
    <w:rsid w:val="00360555"/>
    <w:rsid w:val="00361373"/>
    <w:rsid w:val="00382F74"/>
    <w:rsid w:val="00383630"/>
    <w:rsid w:val="0039317D"/>
    <w:rsid w:val="003A3061"/>
    <w:rsid w:val="003A786A"/>
    <w:rsid w:val="003B0411"/>
    <w:rsid w:val="003C7860"/>
    <w:rsid w:val="003D0403"/>
    <w:rsid w:val="003D120F"/>
    <w:rsid w:val="003D203A"/>
    <w:rsid w:val="003E1334"/>
    <w:rsid w:val="003F74FB"/>
    <w:rsid w:val="0040600B"/>
    <w:rsid w:val="004070E1"/>
    <w:rsid w:val="00422DA2"/>
    <w:rsid w:val="00427CCB"/>
    <w:rsid w:val="00436F53"/>
    <w:rsid w:val="004412B9"/>
    <w:rsid w:val="00464704"/>
    <w:rsid w:val="0048112D"/>
    <w:rsid w:val="004852DA"/>
    <w:rsid w:val="00487811"/>
    <w:rsid w:val="00492166"/>
    <w:rsid w:val="00493480"/>
    <w:rsid w:val="004A273E"/>
    <w:rsid w:val="00501724"/>
    <w:rsid w:val="0050538D"/>
    <w:rsid w:val="00511C51"/>
    <w:rsid w:val="00515798"/>
    <w:rsid w:val="00521F0F"/>
    <w:rsid w:val="00523CB5"/>
    <w:rsid w:val="005300AA"/>
    <w:rsid w:val="005343C4"/>
    <w:rsid w:val="005416FD"/>
    <w:rsid w:val="00544525"/>
    <w:rsid w:val="00545D12"/>
    <w:rsid w:val="005528FE"/>
    <w:rsid w:val="00564918"/>
    <w:rsid w:val="00572092"/>
    <w:rsid w:val="00572E76"/>
    <w:rsid w:val="005A3A0F"/>
    <w:rsid w:val="005C6EEF"/>
    <w:rsid w:val="005F5A04"/>
    <w:rsid w:val="005F7FAE"/>
    <w:rsid w:val="00631C8F"/>
    <w:rsid w:val="006423F9"/>
    <w:rsid w:val="0064536C"/>
    <w:rsid w:val="00654CD1"/>
    <w:rsid w:val="006570C2"/>
    <w:rsid w:val="0068232C"/>
    <w:rsid w:val="00690495"/>
    <w:rsid w:val="006917D7"/>
    <w:rsid w:val="006956C5"/>
    <w:rsid w:val="006A571F"/>
    <w:rsid w:val="006B47C4"/>
    <w:rsid w:val="006E1F2A"/>
    <w:rsid w:val="006E216E"/>
    <w:rsid w:val="006F2D9D"/>
    <w:rsid w:val="0071120D"/>
    <w:rsid w:val="00716EF7"/>
    <w:rsid w:val="00717A1B"/>
    <w:rsid w:val="007255E9"/>
    <w:rsid w:val="00732318"/>
    <w:rsid w:val="00743197"/>
    <w:rsid w:val="00744FBE"/>
    <w:rsid w:val="00753F8F"/>
    <w:rsid w:val="00761B42"/>
    <w:rsid w:val="007806AB"/>
    <w:rsid w:val="007A04A4"/>
    <w:rsid w:val="007A7614"/>
    <w:rsid w:val="007D697B"/>
    <w:rsid w:val="007E06E8"/>
    <w:rsid w:val="007F6857"/>
    <w:rsid w:val="00803771"/>
    <w:rsid w:val="00804F61"/>
    <w:rsid w:val="008076B9"/>
    <w:rsid w:val="008141D5"/>
    <w:rsid w:val="00817250"/>
    <w:rsid w:val="0083082F"/>
    <w:rsid w:val="0083404C"/>
    <w:rsid w:val="00841EC1"/>
    <w:rsid w:val="008442A3"/>
    <w:rsid w:val="00853A77"/>
    <w:rsid w:val="00857452"/>
    <w:rsid w:val="00862C30"/>
    <w:rsid w:val="008748F4"/>
    <w:rsid w:val="008828F0"/>
    <w:rsid w:val="0088703C"/>
    <w:rsid w:val="008901FC"/>
    <w:rsid w:val="00891D80"/>
    <w:rsid w:val="008A15BD"/>
    <w:rsid w:val="008A5407"/>
    <w:rsid w:val="008E5613"/>
    <w:rsid w:val="008E7ECF"/>
    <w:rsid w:val="00905376"/>
    <w:rsid w:val="009102DA"/>
    <w:rsid w:val="00910615"/>
    <w:rsid w:val="00912FFC"/>
    <w:rsid w:val="009164D5"/>
    <w:rsid w:val="00916ECA"/>
    <w:rsid w:val="00921D54"/>
    <w:rsid w:val="00933ACA"/>
    <w:rsid w:val="00940CB6"/>
    <w:rsid w:val="00942523"/>
    <w:rsid w:val="00952FDE"/>
    <w:rsid w:val="00955ABC"/>
    <w:rsid w:val="009638A0"/>
    <w:rsid w:val="0097420D"/>
    <w:rsid w:val="00981DC1"/>
    <w:rsid w:val="00985753"/>
    <w:rsid w:val="00987433"/>
    <w:rsid w:val="00996296"/>
    <w:rsid w:val="009A5B46"/>
    <w:rsid w:val="009C3CFA"/>
    <w:rsid w:val="009D5364"/>
    <w:rsid w:val="009F66D3"/>
    <w:rsid w:val="009F67BA"/>
    <w:rsid w:val="00A01C69"/>
    <w:rsid w:val="00A0225E"/>
    <w:rsid w:val="00A06F9B"/>
    <w:rsid w:val="00A12114"/>
    <w:rsid w:val="00A21A47"/>
    <w:rsid w:val="00A2728A"/>
    <w:rsid w:val="00A35385"/>
    <w:rsid w:val="00A363B6"/>
    <w:rsid w:val="00A612C3"/>
    <w:rsid w:val="00A667EF"/>
    <w:rsid w:val="00A73587"/>
    <w:rsid w:val="00A80BB9"/>
    <w:rsid w:val="00A85531"/>
    <w:rsid w:val="00A870F6"/>
    <w:rsid w:val="00A87C13"/>
    <w:rsid w:val="00A9360F"/>
    <w:rsid w:val="00A9387A"/>
    <w:rsid w:val="00AB0C02"/>
    <w:rsid w:val="00AD47E3"/>
    <w:rsid w:val="00AF39C0"/>
    <w:rsid w:val="00B10E11"/>
    <w:rsid w:val="00B17FD9"/>
    <w:rsid w:val="00B41692"/>
    <w:rsid w:val="00B42C9B"/>
    <w:rsid w:val="00B4776C"/>
    <w:rsid w:val="00B510AC"/>
    <w:rsid w:val="00B53CB9"/>
    <w:rsid w:val="00B8040B"/>
    <w:rsid w:val="00B84E6F"/>
    <w:rsid w:val="00B95EC9"/>
    <w:rsid w:val="00B97639"/>
    <w:rsid w:val="00BA0CE6"/>
    <w:rsid w:val="00BB1DDC"/>
    <w:rsid w:val="00BC0B98"/>
    <w:rsid w:val="00BC4D78"/>
    <w:rsid w:val="00BF4D25"/>
    <w:rsid w:val="00BF6AFE"/>
    <w:rsid w:val="00C03C23"/>
    <w:rsid w:val="00C177E1"/>
    <w:rsid w:val="00C27277"/>
    <w:rsid w:val="00C30317"/>
    <w:rsid w:val="00C35560"/>
    <w:rsid w:val="00C43C8E"/>
    <w:rsid w:val="00C45499"/>
    <w:rsid w:val="00C66E02"/>
    <w:rsid w:val="00C7661E"/>
    <w:rsid w:val="00C81732"/>
    <w:rsid w:val="00C82B32"/>
    <w:rsid w:val="00CA4AE9"/>
    <w:rsid w:val="00CB7827"/>
    <w:rsid w:val="00CC0139"/>
    <w:rsid w:val="00CD31D7"/>
    <w:rsid w:val="00CF1B6F"/>
    <w:rsid w:val="00CF2477"/>
    <w:rsid w:val="00D00858"/>
    <w:rsid w:val="00D12768"/>
    <w:rsid w:val="00D13A60"/>
    <w:rsid w:val="00D22106"/>
    <w:rsid w:val="00D24B8E"/>
    <w:rsid w:val="00D35480"/>
    <w:rsid w:val="00D47237"/>
    <w:rsid w:val="00D50AE0"/>
    <w:rsid w:val="00D51022"/>
    <w:rsid w:val="00D53E91"/>
    <w:rsid w:val="00D557EB"/>
    <w:rsid w:val="00D577C4"/>
    <w:rsid w:val="00D61DB9"/>
    <w:rsid w:val="00D65B20"/>
    <w:rsid w:val="00D67899"/>
    <w:rsid w:val="00DA4F04"/>
    <w:rsid w:val="00DB4143"/>
    <w:rsid w:val="00DC6C30"/>
    <w:rsid w:val="00DC7896"/>
    <w:rsid w:val="00DD2773"/>
    <w:rsid w:val="00DE2E28"/>
    <w:rsid w:val="00DE7ECB"/>
    <w:rsid w:val="00E6026E"/>
    <w:rsid w:val="00E636C1"/>
    <w:rsid w:val="00E92994"/>
    <w:rsid w:val="00E9536C"/>
    <w:rsid w:val="00E97B50"/>
    <w:rsid w:val="00E97BF9"/>
    <w:rsid w:val="00EA1B0F"/>
    <w:rsid w:val="00EB0CD0"/>
    <w:rsid w:val="00EC534A"/>
    <w:rsid w:val="00ED2196"/>
    <w:rsid w:val="00ED4070"/>
    <w:rsid w:val="00ED7717"/>
    <w:rsid w:val="00EF5D33"/>
    <w:rsid w:val="00F03399"/>
    <w:rsid w:val="00F325D4"/>
    <w:rsid w:val="00F36FF3"/>
    <w:rsid w:val="00F577CF"/>
    <w:rsid w:val="00F60FE5"/>
    <w:rsid w:val="00F735B4"/>
    <w:rsid w:val="00F74669"/>
    <w:rsid w:val="00F87F1A"/>
    <w:rsid w:val="00F946A7"/>
    <w:rsid w:val="00F95288"/>
    <w:rsid w:val="00F95F1E"/>
    <w:rsid w:val="00FA350A"/>
    <w:rsid w:val="00FA3844"/>
    <w:rsid w:val="00FA3FCD"/>
    <w:rsid w:val="00FA4B5D"/>
    <w:rsid w:val="00FB7D38"/>
    <w:rsid w:val="00FC0379"/>
    <w:rsid w:val="00FC07B0"/>
    <w:rsid w:val="00FC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E5DFD-7A8A-47D2-9CD5-9183BE33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AA"/>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eastAsia="ar-SA"/>
    </w:rPr>
  </w:style>
  <w:style w:type="paragraph" w:styleId="af3">
    <w:name w:val="List Paragraph"/>
    <w:basedOn w:val="a"/>
    <w:uiPriority w:val="34"/>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eastAsia="ar-SA"/>
    </w:rPr>
  </w:style>
  <w:style w:type="character" w:customStyle="1" w:styleId="1c">
    <w:name w:val="Текст выноски Знак1"/>
    <w:basedOn w:val="a0"/>
    <w:link w:val="af4"/>
    <w:rsid w:val="009F67BA"/>
    <w:rPr>
      <w:rFonts w:ascii="Tahoma" w:eastAsia="Times New Roman" w:hAnsi="Tahoma" w:cs="Tahoma"/>
      <w:sz w:val="16"/>
      <w:szCs w:val="16"/>
      <w:lang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uiPriority w:val="59"/>
    <w:rsid w:val="009F67BA"/>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0"/>
    <w:uiPriority w:val="20"/>
    <w:qFormat/>
    <w:rsid w:val="009102DA"/>
    <w:rPr>
      <w:i/>
      <w:iCs/>
    </w:rPr>
  </w:style>
  <w:style w:type="paragraph" w:customStyle="1" w:styleId="ConsPlusNormal">
    <w:name w:val="ConsPlusNormal"/>
    <w:rsid w:val="009102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ext">
    <w:name w:val="text"/>
    <w:basedOn w:val="a"/>
    <w:uiPriority w:val="99"/>
    <w:rsid w:val="007A04A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Text0">
    <w:name w:val="Text"/>
    <w:uiPriority w:val="99"/>
    <w:rsid w:val="007A04A4"/>
    <w:rPr>
      <w:rFonts w:ascii="SchoolBookC" w:hAnsi="SchoolBookC"/>
      <w:color w:val="000000"/>
      <w:spacing w:val="0"/>
      <w:w w:val="100"/>
      <w:position w:val="0"/>
      <w:sz w:val="22"/>
      <w:u w:val="none"/>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7008">
      <w:bodyDiv w:val="1"/>
      <w:marLeft w:val="0"/>
      <w:marRight w:val="0"/>
      <w:marTop w:val="0"/>
      <w:marBottom w:val="0"/>
      <w:divBdr>
        <w:top w:val="none" w:sz="0" w:space="0" w:color="auto"/>
        <w:left w:val="none" w:sz="0" w:space="0" w:color="auto"/>
        <w:bottom w:val="none" w:sz="0" w:space="0" w:color="auto"/>
        <w:right w:val="none" w:sz="0" w:space="0" w:color="auto"/>
      </w:divBdr>
    </w:div>
    <w:div w:id="404844315">
      <w:bodyDiv w:val="1"/>
      <w:marLeft w:val="0"/>
      <w:marRight w:val="0"/>
      <w:marTop w:val="0"/>
      <w:marBottom w:val="0"/>
      <w:divBdr>
        <w:top w:val="none" w:sz="0" w:space="0" w:color="auto"/>
        <w:left w:val="none" w:sz="0" w:space="0" w:color="auto"/>
        <w:bottom w:val="none" w:sz="0" w:space="0" w:color="auto"/>
        <w:right w:val="none" w:sz="0" w:space="0" w:color="auto"/>
      </w:divBdr>
    </w:div>
    <w:div w:id="1010571183">
      <w:bodyDiv w:val="1"/>
      <w:marLeft w:val="0"/>
      <w:marRight w:val="0"/>
      <w:marTop w:val="0"/>
      <w:marBottom w:val="0"/>
      <w:divBdr>
        <w:top w:val="none" w:sz="0" w:space="0" w:color="auto"/>
        <w:left w:val="none" w:sz="0" w:space="0" w:color="auto"/>
        <w:bottom w:val="none" w:sz="0" w:space="0" w:color="auto"/>
        <w:right w:val="none" w:sz="0" w:space="0" w:color="auto"/>
      </w:divBdr>
    </w:div>
    <w:div w:id="1313217253">
      <w:bodyDiv w:val="1"/>
      <w:marLeft w:val="0"/>
      <w:marRight w:val="0"/>
      <w:marTop w:val="0"/>
      <w:marBottom w:val="0"/>
      <w:divBdr>
        <w:top w:val="none" w:sz="0" w:space="0" w:color="auto"/>
        <w:left w:val="none" w:sz="0" w:space="0" w:color="auto"/>
        <w:bottom w:val="none" w:sz="0" w:space="0" w:color="auto"/>
        <w:right w:val="none" w:sz="0" w:space="0" w:color="auto"/>
      </w:divBdr>
    </w:div>
    <w:div w:id="16702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7D70-4359-4BBA-8DB2-4D48768E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21177</Words>
  <Characters>120711</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301</cp:lastModifiedBy>
  <cp:revision>181</cp:revision>
  <cp:lastPrinted>2017-08-22T09:22:00Z</cp:lastPrinted>
  <dcterms:created xsi:type="dcterms:W3CDTF">2015-12-06T20:04:00Z</dcterms:created>
  <dcterms:modified xsi:type="dcterms:W3CDTF">2020-09-24T00:48:00Z</dcterms:modified>
</cp:coreProperties>
</file>