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7C" w:rsidRDefault="006F3116" w:rsidP="00CA709B">
      <w:pPr>
        <w:pStyle w:val="a4"/>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34075" cy="840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p w:rsidR="00FA3BE7" w:rsidRDefault="00FA3BE7" w:rsidP="00CA709B">
      <w:pPr>
        <w:pStyle w:val="a4"/>
        <w:spacing w:line="276" w:lineRule="auto"/>
        <w:jc w:val="center"/>
        <w:rPr>
          <w:rFonts w:ascii="Times New Roman" w:hAnsi="Times New Roman" w:cs="Times New Roman"/>
          <w:b/>
          <w:sz w:val="24"/>
          <w:szCs w:val="24"/>
        </w:rPr>
      </w:pPr>
    </w:p>
    <w:p w:rsidR="00FA3BE7" w:rsidRDefault="00FA3BE7" w:rsidP="00CA709B">
      <w:pPr>
        <w:pStyle w:val="a4"/>
        <w:spacing w:line="276" w:lineRule="auto"/>
        <w:jc w:val="center"/>
        <w:rPr>
          <w:rFonts w:ascii="Times New Roman" w:hAnsi="Times New Roman" w:cs="Times New Roman"/>
          <w:b/>
          <w:sz w:val="24"/>
          <w:szCs w:val="24"/>
        </w:rPr>
      </w:pPr>
    </w:p>
    <w:p w:rsidR="00FA3BE7" w:rsidRDefault="00FA3BE7" w:rsidP="00CA709B">
      <w:pPr>
        <w:pStyle w:val="a4"/>
        <w:spacing w:line="276" w:lineRule="auto"/>
        <w:jc w:val="center"/>
        <w:rPr>
          <w:rFonts w:ascii="Times New Roman" w:hAnsi="Times New Roman" w:cs="Times New Roman"/>
          <w:b/>
          <w:sz w:val="24"/>
          <w:szCs w:val="24"/>
        </w:rPr>
      </w:pPr>
    </w:p>
    <w:p w:rsidR="006F3116" w:rsidRDefault="006F3116" w:rsidP="00CA709B">
      <w:pPr>
        <w:pStyle w:val="a4"/>
        <w:spacing w:line="276" w:lineRule="auto"/>
        <w:jc w:val="center"/>
        <w:rPr>
          <w:rFonts w:ascii="Times New Roman" w:hAnsi="Times New Roman" w:cs="Times New Roman"/>
          <w:b/>
          <w:sz w:val="24"/>
          <w:szCs w:val="24"/>
        </w:rPr>
      </w:pPr>
    </w:p>
    <w:p w:rsidR="00CA709B" w:rsidRDefault="00CA709B" w:rsidP="00CA709B">
      <w:pPr>
        <w:pStyle w:val="a4"/>
        <w:spacing w:line="276" w:lineRule="auto"/>
        <w:jc w:val="center"/>
        <w:rPr>
          <w:rFonts w:ascii="Times New Roman" w:hAnsi="Times New Roman" w:cs="Times New Roman"/>
          <w:b/>
          <w:sz w:val="24"/>
          <w:szCs w:val="24"/>
        </w:rPr>
      </w:pPr>
      <w:bookmarkStart w:id="0" w:name="_GoBack"/>
      <w:bookmarkEnd w:id="0"/>
      <w:r w:rsidRPr="001A0AE1">
        <w:rPr>
          <w:rFonts w:ascii="Times New Roman" w:hAnsi="Times New Roman" w:cs="Times New Roman"/>
          <w:b/>
          <w:sz w:val="24"/>
          <w:szCs w:val="24"/>
        </w:rPr>
        <w:lastRenderedPageBreak/>
        <w:t>Аннотация к рабочей программе</w:t>
      </w:r>
      <w:r w:rsidR="00FD083B">
        <w:rPr>
          <w:rFonts w:ascii="Times New Roman" w:hAnsi="Times New Roman" w:cs="Times New Roman"/>
          <w:b/>
          <w:sz w:val="24"/>
          <w:szCs w:val="24"/>
        </w:rPr>
        <w:t xml:space="preserve">  </w:t>
      </w:r>
      <w:r w:rsidRPr="00505AE6">
        <w:rPr>
          <w:rFonts w:ascii="Times New Roman" w:hAnsi="Times New Roman" w:cs="Times New Roman"/>
          <w:b/>
          <w:sz w:val="24"/>
          <w:szCs w:val="24"/>
        </w:rPr>
        <w:t>учебного предмета</w:t>
      </w:r>
    </w:p>
    <w:p w:rsidR="00CA709B" w:rsidRDefault="00CA709B" w:rsidP="00CA709B">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«Изобразительное искусство»  1- 4 классы</w:t>
      </w:r>
    </w:p>
    <w:p w:rsidR="00CA709B" w:rsidRPr="001A0AE1" w:rsidRDefault="00CA709B" w:rsidP="00CA709B">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МАОУ «Лицей №176»</w:t>
      </w:r>
    </w:p>
    <w:p w:rsidR="00CA709B" w:rsidRPr="001A0AE1" w:rsidRDefault="00CA709B" w:rsidP="00CA709B">
      <w:pPr>
        <w:pStyle w:val="a4"/>
        <w:spacing w:line="276" w:lineRule="auto"/>
        <w:ind w:firstLine="708"/>
        <w:jc w:val="both"/>
        <w:rPr>
          <w:rFonts w:ascii="Times New Roman" w:hAnsi="Times New Roman" w:cs="Times New Roman"/>
          <w:sz w:val="24"/>
          <w:szCs w:val="24"/>
        </w:rPr>
      </w:pPr>
    </w:p>
    <w:p w:rsidR="00CA709B" w:rsidRPr="00CA709B" w:rsidRDefault="00CA709B" w:rsidP="00CA709B">
      <w:pPr>
        <w:pStyle w:val="a4"/>
        <w:spacing w:line="276" w:lineRule="auto"/>
        <w:ind w:firstLine="708"/>
        <w:jc w:val="both"/>
        <w:rPr>
          <w:rFonts w:ascii="Times New Roman" w:hAnsi="Times New Roman" w:cs="Times New Roman"/>
          <w:color w:val="000000" w:themeColor="text1"/>
          <w:sz w:val="24"/>
          <w:szCs w:val="24"/>
        </w:rPr>
      </w:pPr>
      <w:r w:rsidRPr="008C43CA">
        <w:rPr>
          <w:rFonts w:ascii="Times New Roman" w:hAnsi="Times New Roman" w:cs="Times New Roman"/>
          <w:color w:val="000000" w:themeColor="text1"/>
          <w:sz w:val="24"/>
          <w:szCs w:val="24"/>
        </w:rPr>
        <w:t xml:space="preserve">Рабочая программа учебного предмета </w:t>
      </w:r>
      <w:r w:rsidRPr="008C43C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Изобразительное искусство</w:t>
      </w:r>
      <w:r w:rsidRPr="008C43CA">
        <w:rPr>
          <w:rFonts w:ascii="Times New Roman" w:hAnsi="Times New Roman" w:cs="Times New Roman"/>
          <w:b/>
          <w:color w:val="000000" w:themeColor="text1"/>
          <w:sz w:val="24"/>
          <w:szCs w:val="24"/>
        </w:rPr>
        <w:t>»</w:t>
      </w:r>
      <w:r w:rsidRPr="008C43CA">
        <w:rPr>
          <w:rFonts w:ascii="Times New Roman" w:hAnsi="Times New Roman" w:cs="Times New Roman"/>
          <w:color w:val="000000" w:themeColor="text1"/>
          <w:sz w:val="24"/>
          <w:szCs w:val="24"/>
        </w:rPr>
        <w:t xml:space="preserve"> обязательной предметной области </w:t>
      </w:r>
      <w:r w:rsidRPr="008C43C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Искусство</w:t>
      </w:r>
      <w:r w:rsidRPr="008C43CA">
        <w:rPr>
          <w:rFonts w:ascii="Times New Roman" w:hAnsi="Times New Roman" w:cs="Times New Roman"/>
          <w:b/>
          <w:color w:val="000000" w:themeColor="text1"/>
          <w:sz w:val="24"/>
          <w:szCs w:val="24"/>
        </w:rPr>
        <w:t>»</w:t>
      </w:r>
      <w:r w:rsidR="00C10C45">
        <w:rPr>
          <w:rFonts w:ascii="Times New Roman" w:hAnsi="Times New Roman" w:cs="Times New Roman"/>
          <w:b/>
          <w:color w:val="000000" w:themeColor="text1"/>
          <w:sz w:val="24"/>
          <w:szCs w:val="24"/>
        </w:rPr>
        <w:t xml:space="preserve"> </w:t>
      </w:r>
      <w:r w:rsidRPr="00CA709B">
        <w:rPr>
          <w:rFonts w:ascii="Times New Roman" w:hAnsi="Times New Roman" w:cs="Times New Roman"/>
          <w:color w:val="000000" w:themeColor="text1"/>
          <w:sz w:val="24"/>
          <w:szCs w:val="24"/>
        </w:rPr>
        <w:t>разработана в соответствии с пунктом 19.5 ФГОС НОО, положением о рабочих программах.</w:t>
      </w:r>
    </w:p>
    <w:p w:rsidR="00FA3BE7" w:rsidRPr="00C9036C" w:rsidRDefault="00FA3BE7" w:rsidP="00FA3BE7">
      <w:pPr>
        <w:pStyle w:val="a4"/>
        <w:ind w:firstLine="708"/>
        <w:jc w:val="both"/>
        <w:rPr>
          <w:rFonts w:ascii="Times New Roman" w:hAnsi="Times New Roman" w:cs="Times New Roman"/>
          <w:color w:val="000000" w:themeColor="text1"/>
          <w:sz w:val="24"/>
          <w:szCs w:val="24"/>
        </w:rPr>
      </w:pPr>
      <w:r w:rsidRPr="008C43CA">
        <w:rPr>
          <w:rFonts w:ascii="Times New Roman" w:hAnsi="Times New Roman" w:cs="Times New Roman"/>
          <w:color w:val="000000" w:themeColor="text1"/>
          <w:sz w:val="24"/>
          <w:szCs w:val="24"/>
        </w:rPr>
        <w:t>Рабочая программа разработана группой учителей:</w:t>
      </w:r>
      <w:r>
        <w:rPr>
          <w:rFonts w:ascii="Times New Roman" w:hAnsi="Times New Roman" w:cs="Times New Roman"/>
          <w:color w:val="000000" w:themeColor="text1"/>
          <w:sz w:val="24"/>
          <w:szCs w:val="24"/>
        </w:rPr>
        <w:t xml:space="preserve"> </w:t>
      </w:r>
      <w:proofErr w:type="spellStart"/>
      <w:r w:rsidRPr="00505AE6">
        <w:rPr>
          <w:rFonts w:ascii="Times New Roman" w:hAnsi="Times New Roman" w:cs="Times New Roman"/>
          <w:color w:val="000000" w:themeColor="text1"/>
          <w:sz w:val="24"/>
          <w:szCs w:val="24"/>
        </w:rPr>
        <w:t>Бомбенко</w:t>
      </w:r>
      <w:proofErr w:type="spellEnd"/>
      <w:r w:rsidRPr="00505AE6">
        <w:rPr>
          <w:rFonts w:ascii="Times New Roman" w:hAnsi="Times New Roman" w:cs="Times New Roman"/>
          <w:color w:val="000000" w:themeColor="text1"/>
          <w:sz w:val="24"/>
          <w:szCs w:val="24"/>
        </w:rPr>
        <w:t xml:space="preserve"> С.Г., </w:t>
      </w:r>
      <w:proofErr w:type="spellStart"/>
      <w:r>
        <w:rPr>
          <w:rFonts w:ascii="Times New Roman" w:hAnsi="Times New Roman" w:cs="Times New Roman"/>
          <w:color w:val="000000" w:themeColor="text1"/>
          <w:sz w:val="24"/>
          <w:szCs w:val="24"/>
        </w:rPr>
        <w:t>Куксиной</w:t>
      </w:r>
      <w:proofErr w:type="spellEnd"/>
      <w:r>
        <w:rPr>
          <w:rFonts w:ascii="Times New Roman" w:hAnsi="Times New Roman" w:cs="Times New Roman"/>
          <w:color w:val="000000" w:themeColor="text1"/>
          <w:sz w:val="24"/>
          <w:szCs w:val="24"/>
        </w:rPr>
        <w:t xml:space="preserve"> М.В., </w:t>
      </w:r>
      <w:proofErr w:type="spellStart"/>
      <w:r>
        <w:rPr>
          <w:rFonts w:ascii="Times New Roman" w:hAnsi="Times New Roman" w:cs="Times New Roman"/>
          <w:color w:val="000000" w:themeColor="text1"/>
          <w:sz w:val="24"/>
          <w:szCs w:val="24"/>
        </w:rPr>
        <w:t>Чвора</w:t>
      </w:r>
      <w:proofErr w:type="spellEnd"/>
      <w:r>
        <w:rPr>
          <w:rFonts w:ascii="Times New Roman" w:hAnsi="Times New Roman" w:cs="Times New Roman"/>
          <w:color w:val="000000" w:themeColor="text1"/>
          <w:sz w:val="24"/>
          <w:szCs w:val="24"/>
        </w:rPr>
        <w:t xml:space="preserve"> </w:t>
      </w:r>
      <w:r w:rsidRPr="00505AE6">
        <w:rPr>
          <w:rFonts w:ascii="Times New Roman" w:hAnsi="Times New Roman" w:cs="Times New Roman"/>
          <w:color w:val="000000" w:themeColor="text1"/>
          <w:sz w:val="24"/>
          <w:szCs w:val="24"/>
        </w:rPr>
        <w:t xml:space="preserve"> Е.А.</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Волощик</w:t>
      </w:r>
      <w:proofErr w:type="spellEnd"/>
      <w:r>
        <w:rPr>
          <w:rFonts w:ascii="Times New Roman" w:hAnsi="Times New Roman" w:cs="Times New Roman"/>
          <w:color w:val="000000" w:themeColor="text1"/>
          <w:sz w:val="24"/>
          <w:szCs w:val="24"/>
        </w:rPr>
        <w:t xml:space="preserve"> О.А., </w:t>
      </w:r>
      <w:proofErr w:type="spellStart"/>
      <w:r>
        <w:rPr>
          <w:rFonts w:ascii="Times New Roman" w:hAnsi="Times New Roman" w:cs="Times New Roman"/>
          <w:color w:val="000000" w:themeColor="text1"/>
          <w:sz w:val="24"/>
          <w:szCs w:val="24"/>
        </w:rPr>
        <w:t>Чамян</w:t>
      </w:r>
      <w:proofErr w:type="spellEnd"/>
      <w:r>
        <w:rPr>
          <w:rFonts w:ascii="Times New Roman" w:hAnsi="Times New Roman" w:cs="Times New Roman"/>
          <w:color w:val="000000" w:themeColor="text1"/>
          <w:sz w:val="24"/>
          <w:szCs w:val="24"/>
        </w:rPr>
        <w:t xml:space="preserve"> О.П. Кругловой Н.Н., Быковой Ю.В., </w:t>
      </w:r>
      <w:proofErr w:type="spellStart"/>
      <w:r>
        <w:rPr>
          <w:rFonts w:ascii="Times New Roman" w:hAnsi="Times New Roman" w:cs="Times New Roman"/>
          <w:color w:val="000000" w:themeColor="text1"/>
          <w:sz w:val="24"/>
          <w:szCs w:val="24"/>
        </w:rPr>
        <w:t>Кузевановой</w:t>
      </w:r>
      <w:proofErr w:type="spellEnd"/>
      <w:r>
        <w:rPr>
          <w:rFonts w:ascii="Times New Roman" w:hAnsi="Times New Roman" w:cs="Times New Roman"/>
          <w:color w:val="000000" w:themeColor="text1"/>
          <w:sz w:val="24"/>
          <w:szCs w:val="24"/>
        </w:rPr>
        <w:t xml:space="preserve"> Е.В. </w:t>
      </w:r>
      <w:r w:rsidRPr="00505AE6">
        <w:rPr>
          <w:rFonts w:ascii="Times New Roman" w:hAnsi="Times New Roman" w:cs="Times New Roman"/>
          <w:color w:val="000000" w:themeColor="text1"/>
          <w:sz w:val="24"/>
          <w:szCs w:val="24"/>
        </w:rPr>
        <w:t>на уровень начал</w:t>
      </w:r>
      <w:r w:rsidRPr="008C43CA">
        <w:rPr>
          <w:rFonts w:ascii="Times New Roman" w:hAnsi="Times New Roman" w:cs="Times New Roman"/>
          <w:color w:val="000000" w:themeColor="text1"/>
          <w:sz w:val="24"/>
          <w:szCs w:val="24"/>
        </w:rPr>
        <w:t xml:space="preserve">ьного общего образования </w:t>
      </w:r>
      <w:r w:rsidRPr="00C9036C">
        <w:rPr>
          <w:rFonts w:ascii="Times New Roman" w:hAnsi="Times New Roman" w:cs="Times New Roman"/>
          <w:color w:val="000000" w:themeColor="text1"/>
          <w:sz w:val="24"/>
          <w:szCs w:val="24"/>
        </w:rPr>
        <w:t>(1 - 4 класс)</w:t>
      </w:r>
      <w:r w:rsidRPr="00C9036C">
        <w:rPr>
          <w:rFonts w:ascii="Times New Roman" w:hAnsi="Times New Roman"/>
          <w:color w:val="000000" w:themeColor="text1"/>
          <w:sz w:val="24"/>
          <w:szCs w:val="24"/>
        </w:rPr>
        <w:t>.</w:t>
      </w:r>
    </w:p>
    <w:p w:rsidR="00CA709B" w:rsidRPr="00505AE6" w:rsidRDefault="00CA709B" w:rsidP="00CA709B">
      <w:pPr>
        <w:pStyle w:val="a4"/>
        <w:spacing w:line="276" w:lineRule="auto"/>
        <w:ind w:firstLine="708"/>
        <w:jc w:val="both"/>
        <w:rPr>
          <w:rFonts w:ascii="Times New Roman" w:hAnsi="Times New Roman" w:cs="Times New Roman"/>
          <w:sz w:val="24"/>
          <w:szCs w:val="24"/>
        </w:rPr>
      </w:pPr>
      <w:r w:rsidRPr="008C43CA">
        <w:rPr>
          <w:rFonts w:ascii="Times New Roman" w:hAnsi="Times New Roman" w:cs="Times New Roman"/>
          <w:color w:val="000000" w:themeColor="text1"/>
          <w:sz w:val="24"/>
          <w:szCs w:val="24"/>
        </w:rPr>
        <w:t xml:space="preserve">Рабочая программа является нормативным документом, определяющим содержание изучения учебного предмета, достижение </w:t>
      </w:r>
      <w:r w:rsidRPr="00CA709B">
        <w:rPr>
          <w:rFonts w:ascii="Times New Roman" w:hAnsi="Times New Roman" w:cs="Times New Roman"/>
          <w:color w:val="000000" w:themeColor="text1"/>
          <w:sz w:val="24"/>
          <w:szCs w:val="24"/>
        </w:rPr>
        <w:t>планируемых</w:t>
      </w:r>
      <w:r>
        <w:rPr>
          <w:rFonts w:ascii="Times New Roman" w:hAnsi="Times New Roman" w:cs="Times New Roman"/>
          <w:color w:val="000000" w:themeColor="text1"/>
          <w:sz w:val="24"/>
          <w:szCs w:val="24"/>
        </w:rPr>
        <w:t xml:space="preserve"> (</w:t>
      </w:r>
      <w:r w:rsidRPr="008C43CA">
        <w:rPr>
          <w:rFonts w:ascii="Times New Roman" w:hAnsi="Times New Roman" w:cs="Times New Roman"/>
          <w:color w:val="000000" w:themeColor="text1"/>
          <w:sz w:val="24"/>
          <w:szCs w:val="24"/>
        </w:rPr>
        <w:t xml:space="preserve">личностных, </w:t>
      </w:r>
      <w:proofErr w:type="spellStart"/>
      <w:r w:rsidRPr="008C43CA">
        <w:rPr>
          <w:rFonts w:ascii="Times New Roman" w:hAnsi="Times New Roman" w:cs="Times New Roman"/>
          <w:color w:val="000000" w:themeColor="text1"/>
          <w:sz w:val="24"/>
          <w:szCs w:val="24"/>
        </w:rPr>
        <w:t>метапредметных</w:t>
      </w:r>
      <w:proofErr w:type="spellEnd"/>
      <w:r w:rsidRPr="008C43CA">
        <w:rPr>
          <w:rFonts w:ascii="Times New Roman" w:hAnsi="Times New Roman" w:cs="Times New Roman"/>
          <w:color w:val="000000" w:themeColor="text1"/>
          <w:sz w:val="24"/>
          <w:szCs w:val="24"/>
        </w:rPr>
        <w:t xml:space="preserve"> и предметных</w:t>
      </w:r>
      <w:r>
        <w:rPr>
          <w:rFonts w:ascii="Times New Roman" w:hAnsi="Times New Roman" w:cs="Times New Roman"/>
          <w:color w:val="000000" w:themeColor="text1"/>
          <w:sz w:val="24"/>
          <w:szCs w:val="24"/>
        </w:rPr>
        <w:t>)</w:t>
      </w:r>
      <w:r w:rsidRPr="008C43CA">
        <w:rPr>
          <w:rFonts w:ascii="Times New Roman" w:hAnsi="Times New Roman" w:cs="Times New Roman"/>
          <w:color w:val="000000" w:themeColor="text1"/>
          <w:sz w:val="24"/>
          <w:szCs w:val="24"/>
        </w:rPr>
        <w:t xml:space="preserve"> результатов, основные виды учебной деятельности в соответствии с требованиями федерального государственного образовательного стандарта начального общего образования. Рабочая программа является составной частью основной образовательной </w:t>
      </w:r>
      <w:r w:rsidRPr="00505AE6">
        <w:rPr>
          <w:rFonts w:ascii="Times New Roman" w:hAnsi="Times New Roman" w:cs="Times New Roman"/>
          <w:color w:val="000000" w:themeColor="text1"/>
          <w:sz w:val="24"/>
          <w:szCs w:val="24"/>
        </w:rPr>
        <w:t xml:space="preserve">программы начального общего образования муниципального автономного общеобразовательного учреждения "Лицей №176и </w:t>
      </w:r>
      <w:proofErr w:type="gramStart"/>
      <w:r w:rsidRPr="00505AE6">
        <w:rPr>
          <w:rFonts w:ascii="Times New Roman" w:hAnsi="Times New Roman" w:cs="Times New Roman"/>
          <w:color w:val="000000" w:themeColor="text1"/>
          <w:sz w:val="24"/>
          <w:szCs w:val="24"/>
        </w:rPr>
        <w:t>содержит  4</w:t>
      </w:r>
      <w:proofErr w:type="gramEnd"/>
      <w:r w:rsidRPr="00505AE6">
        <w:rPr>
          <w:rFonts w:ascii="Times New Roman" w:hAnsi="Times New Roman" w:cs="Times New Roman"/>
          <w:color w:val="000000" w:themeColor="text1"/>
          <w:sz w:val="24"/>
          <w:szCs w:val="24"/>
        </w:rPr>
        <w:t xml:space="preserve"> пункта, 3 из которых  соответствуют ФГОС НОО.(п.19.5).</w:t>
      </w:r>
    </w:p>
    <w:p w:rsidR="00CA709B" w:rsidRPr="00505AE6" w:rsidRDefault="00CA709B" w:rsidP="00CA709B">
      <w:pPr>
        <w:pStyle w:val="a4"/>
        <w:spacing w:line="276" w:lineRule="auto"/>
        <w:ind w:firstLine="708"/>
        <w:jc w:val="both"/>
        <w:rPr>
          <w:rFonts w:ascii="Times New Roman" w:hAnsi="Times New Roman"/>
          <w:color w:val="000000" w:themeColor="text1"/>
          <w:sz w:val="24"/>
          <w:szCs w:val="24"/>
          <w:u w:val="single"/>
        </w:rPr>
      </w:pPr>
      <w:r w:rsidRPr="00505AE6">
        <w:rPr>
          <w:rFonts w:ascii="Times New Roman" w:hAnsi="Times New Roman" w:cs="Times New Roman"/>
          <w:sz w:val="24"/>
          <w:szCs w:val="24"/>
        </w:rPr>
        <w:t xml:space="preserve">Рабочая программа обсуждена и принята решением </w:t>
      </w:r>
      <w:r w:rsidR="00FA3BE7">
        <w:rPr>
          <w:rFonts w:ascii="Times New Roman" w:hAnsi="Times New Roman" w:cs="Times New Roman"/>
          <w:sz w:val="24"/>
          <w:szCs w:val="24"/>
        </w:rPr>
        <w:t xml:space="preserve">научно – методического совета </w:t>
      </w:r>
      <w:r w:rsidRPr="00505AE6">
        <w:rPr>
          <w:rFonts w:ascii="Times New Roman" w:hAnsi="Times New Roman" w:cs="Times New Roman"/>
          <w:color w:val="000000" w:themeColor="text1"/>
          <w:sz w:val="24"/>
          <w:szCs w:val="24"/>
        </w:rPr>
        <w:t xml:space="preserve">МАОУ  "Лицей  №176" </w:t>
      </w:r>
      <w:r w:rsidRPr="00505AE6">
        <w:rPr>
          <w:rFonts w:ascii="Times New Roman" w:hAnsi="Times New Roman"/>
          <w:color w:val="000000" w:themeColor="text1"/>
          <w:sz w:val="24"/>
          <w:szCs w:val="24"/>
        </w:rPr>
        <w:t xml:space="preserve">Протокол от </w:t>
      </w:r>
      <w:r w:rsidR="00FA3BE7">
        <w:rPr>
          <w:rFonts w:ascii="Times New Roman" w:hAnsi="Times New Roman"/>
          <w:color w:val="000000" w:themeColor="text1"/>
          <w:sz w:val="24"/>
          <w:szCs w:val="24"/>
          <w:u w:val="single"/>
        </w:rPr>
        <w:t>23.08.2019</w:t>
      </w:r>
      <w:r w:rsidRPr="00505AE6">
        <w:rPr>
          <w:rFonts w:ascii="Times New Roman" w:hAnsi="Times New Roman"/>
          <w:color w:val="000000" w:themeColor="text1"/>
          <w:sz w:val="24"/>
          <w:szCs w:val="24"/>
          <w:u w:val="single"/>
        </w:rPr>
        <w:t xml:space="preserve"> г.</w:t>
      </w:r>
      <w:r w:rsidRPr="00505AE6">
        <w:rPr>
          <w:rFonts w:ascii="Times New Roman" w:hAnsi="Times New Roman"/>
          <w:color w:val="000000" w:themeColor="text1"/>
          <w:sz w:val="24"/>
          <w:szCs w:val="24"/>
        </w:rPr>
        <w:t xml:space="preserve">  № </w:t>
      </w:r>
      <w:r w:rsidRPr="00505AE6">
        <w:rPr>
          <w:rFonts w:ascii="Times New Roman" w:hAnsi="Times New Roman"/>
          <w:color w:val="000000" w:themeColor="text1"/>
          <w:sz w:val="24"/>
          <w:szCs w:val="24"/>
          <w:u w:val="single"/>
        </w:rPr>
        <w:t>1</w:t>
      </w:r>
    </w:p>
    <w:p w:rsidR="00CA709B" w:rsidRPr="00505AE6" w:rsidRDefault="00CA709B" w:rsidP="00CA709B">
      <w:pPr>
        <w:pStyle w:val="a4"/>
        <w:spacing w:line="276" w:lineRule="auto"/>
        <w:ind w:firstLine="708"/>
        <w:jc w:val="both"/>
        <w:rPr>
          <w:rFonts w:ascii="Times New Roman" w:hAnsi="Times New Roman" w:cs="Times New Roman"/>
          <w:color w:val="000000" w:themeColor="text1"/>
          <w:sz w:val="24"/>
          <w:szCs w:val="24"/>
          <w:u w:val="single"/>
        </w:rPr>
      </w:pPr>
      <w:r w:rsidRPr="00505AE6">
        <w:rPr>
          <w:rFonts w:ascii="Times New Roman" w:hAnsi="Times New Roman" w:cs="Times New Roman"/>
          <w:sz w:val="24"/>
          <w:szCs w:val="24"/>
        </w:rPr>
        <w:t>Рабочая программа согласована заместителем директора по учебно-воспитательной</w:t>
      </w:r>
      <w:r w:rsidR="00C10C45">
        <w:rPr>
          <w:rFonts w:ascii="Times New Roman" w:hAnsi="Times New Roman" w:cs="Times New Roman"/>
          <w:sz w:val="24"/>
          <w:szCs w:val="24"/>
        </w:rPr>
        <w:t xml:space="preserve"> </w:t>
      </w:r>
      <w:proofErr w:type="spellStart"/>
      <w:r w:rsidRPr="00505AE6">
        <w:rPr>
          <w:rFonts w:ascii="Times New Roman" w:hAnsi="Times New Roman" w:cs="Times New Roman"/>
          <w:sz w:val="24"/>
          <w:szCs w:val="24"/>
        </w:rPr>
        <w:t>работе</w:t>
      </w:r>
      <w:r w:rsidRPr="00505AE6">
        <w:rPr>
          <w:rFonts w:ascii="Times New Roman" w:hAnsi="Times New Roman" w:cs="Times New Roman"/>
          <w:color w:val="000000" w:themeColor="text1"/>
          <w:sz w:val="24"/>
          <w:szCs w:val="24"/>
        </w:rPr>
        <w:t>МАОУ</w:t>
      </w:r>
      <w:proofErr w:type="spellEnd"/>
      <w:r w:rsidRPr="00505AE6">
        <w:rPr>
          <w:rFonts w:ascii="Times New Roman" w:hAnsi="Times New Roman" w:cs="Times New Roman"/>
          <w:color w:val="000000" w:themeColor="text1"/>
          <w:sz w:val="24"/>
          <w:szCs w:val="24"/>
        </w:rPr>
        <w:t xml:space="preserve"> "Лицей №176" дата </w:t>
      </w:r>
      <w:r w:rsidR="00FA3BE7">
        <w:rPr>
          <w:rFonts w:ascii="Times New Roman" w:hAnsi="Times New Roman" w:cs="Times New Roman"/>
          <w:color w:val="000000" w:themeColor="text1"/>
          <w:sz w:val="24"/>
          <w:szCs w:val="24"/>
          <w:u w:val="single"/>
        </w:rPr>
        <w:t>23.08 2019</w:t>
      </w:r>
      <w:r w:rsidRPr="00505AE6">
        <w:rPr>
          <w:rFonts w:ascii="Times New Roman" w:hAnsi="Times New Roman" w:cs="Times New Roman"/>
          <w:color w:val="000000" w:themeColor="text1"/>
          <w:sz w:val="24"/>
          <w:szCs w:val="24"/>
          <w:u w:val="single"/>
        </w:rPr>
        <w:t>г.</w:t>
      </w:r>
    </w:p>
    <w:p w:rsidR="00CA709B" w:rsidRPr="001A0AE1" w:rsidRDefault="00CA709B" w:rsidP="00CA709B">
      <w:pPr>
        <w:pStyle w:val="a4"/>
        <w:spacing w:line="276" w:lineRule="auto"/>
        <w:ind w:firstLine="708"/>
        <w:jc w:val="both"/>
        <w:rPr>
          <w:rFonts w:ascii="Times New Roman" w:hAnsi="Times New Roman" w:cs="Times New Roman"/>
          <w:sz w:val="24"/>
          <w:szCs w:val="24"/>
        </w:rPr>
      </w:pPr>
    </w:p>
    <w:p w:rsidR="00CA709B" w:rsidRPr="001A0AE1" w:rsidRDefault="00CA709B" w:rsidP="00CA709B">
      <w:pPr>
        <w:pStyle w:val="a4"/>
        <w:spacing w:line="276" w:lineRule="auto"/>
        <w:ind w:firstLine="708"/>
        <w:jc w:val="both"/>
        <w:rPr>
          <w:rFonts w:ascii="Times New Roman" w:hAnsi="Times New Roman" w:cs="Times New Roman"/>
          <w:sz w:val="26"/>
          <w:szCs w:val="26"/>
        </w:rPr>
      </w:pPr>
      <w:r w:rsidRPr="001A0AE1">
        <w:rPr>
          <w:rFonts w:ascii="Times New Roman" w:hAnsi="Times New Roman" w:cs="Times New Roman"/>
          <w:b/>
          <w:sz w:val="26"/>
          <w:szCs w:val="26"/>
        </w:rPr>
        <w:t>1)</w:t>
      </w:r>
      <w:r w:rsidRPr="001A0AE1">
        <w:rPr>
          <w:rFonts w:ascii="Times New Roman" w:hAnsi="Times New Roman" w:cs="Times New Roman"/>
          <w:b/>
          <w:sz w:val="26"/>
          <w:szCs w:val="26"/>
        </w:rPr>
        <w:tab/>
        <w:t>Пояснительная записка</w:t>
      </w:r>
    </w:p>
    <w:p w:rsidR="00CA709B" w:rsidRDefault="00CA709B" w:rsidP="00CA709B">
      <w:pPr>
        <w:shd w:val="clear" w:color="auto" w:fill="FFFFFF"/>
        <w:spacing w:line="240" w:lineRule="auto"/>
        <w:ind w:right="58" w:firstLine="426"/>
        <w:jc w:val="both"/>
        <w:rPr>
          <w:rFonts w:ascii="Times New Roman" w:hAnsi="Times New Roman"/>
          <w:color w:val="000000" w:themeColor="text1"/>
          <w:sz w:val="24"/>
          <w:szCs w:val="24"/>
          <w:lang w:val="ru-RU"/>
        </w:rPr>
      </w:pPr>
      <w:r w:rsidRPr="00CA709B">
        <w:rPr>
          <w:rFonts w:ascii="Times New Roman" w:hAnsi="Times New Roman"/>
          <w:color w:val="000000"/>
          <w:sz w:val="24"/>
          <w:szCs w:val="24"/>
          <w:shd w:val="clear" w:color="auto" w:fill="FFFFFF"/>
          <w:lang w:val="ru-RU"/>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CA709B" w:rsidRPr="006517BB" w:rsidRDefault="00CA709B" w:rsidP="00CA709B">
      <w:pPr>
        <w:shd w:val="clear" w:color="auto" w:fill="FFFFFF"/>
        <w:ind w:right="58" w:firstLine="426"/>
        <w:jc w:val="both"/>
        <w:rPr>
          <w:rFonts w:ascii="Times New Roman" w:hAnsi="Times New Roman"/>
          <w:color w:val="000000"/>
          <w:sz w:val="24"/>
          <w:szCs w:val="24"/>
          <w:shd w:val="clear" w:color="auto" w:fill="FFFFFF"/>
          <w:lang w:val="ru-RU"/>
        </w:rPr>
      </w:pPr>
      <w:r w:rsidRPr="006517BB">
        <w:rPr>
          <w:rFonts w:ascii="Times New Roman" w:hAnsi="Times New Roman"/>
          <w:i/>
          <w:color w:val="000000" w:themeColor="text1"/>
          <w:sz w:val="24"/>
          <w:szCs w:val="24"/>
          <w:lang w:val="ru-RU"/>
        </w:rPr>
        <w:t>Целью данного курса</w:t>
      </w:r>
      <w:r w:rsidRPr="006517BB">
        <w:rPr>
          <w:rFonts w:ascii="Times New Roman" w:hAnsi="Times New Roman"/>
          <w:color w:val="000000" w:themeColor="text1"/>
          <w:sz w:val="24"/>
          <w:szCs w:val="24"/>
          <w:lang w:val="ru-RU"/>
        </w:rPr>
        <w:t xml:space="preserve"> является </w:t>
      </w:r>
      <w:r w:rsidRPr="006517BB">
        <w:rPr>
          <w:rFonts w:ascii="Times New Roman" w:hAnsi="Times New Roman"/>
          <w:color w:val="000000"/>
          <w:sz w:val="24"/>
          <w:szCs w:val="24"/>
          <w:shd w:val="clear" w:color="auto" w:fill="FFFFFF"/>
          <w:lang w:val="ru-RU"/>
        </w:rPr>
        <w:t>развитие личности обуча</w:t>
      </w:r>
      <w:r w:rsidR="006517BB" w:rsidRPr="006517BB">
        <w:rPr>
          <w:rFonts w:ascii="Times New Roman" w:hAnsi="Times New Roman"/>
          <w:color w:val="000000"/>
          <w:sz w:val="24"/>
          <w:szCs w:val="24"/>
          <w:shd w:val="clear" w:color="auto" w:fill="FFFFFF"/>
          <w:lang w:val="ru-RU"/>
        </w:rPr>
        <w:t>ю</w:t>
      </w:r>
      <w:r w:rsidRPr="006517BB">
        <w:rPr>
          <w:rFonts w:ascii="Times New Roman" w:hAnsi="Times New Roman"/>
          <w:color w:val="000000"/>
          <w:sz w:val="24"/>
          <w:szCs w:val="24"/>
          <w:shd w:val="clear" w:color="auto" w:fill="FFFFFF"/>
          <w:lang w:val="ru-RU"/>
        </w:rPr>
        <w:t>щихся средствами искусства, получение эмоционально-ценностного опыта восприятия произведений искусства и опыта художественно-творческой деятельности.</w:t>
      </w:r>
    </w:p>
    <w:p w:rsidR="00CA709B" w:rsidRPr="001A0AE1" w:rsidRDefault="00CA709B" w:rsidP="00CA709B">
      <w:pPr>
        <w:shd w:val="clear" w:color="auto" w:fill="FFFFFF"/>
        <w:ind w:right="58" w:firstLine="426"/>
        <w:jc w:val="both"/>
        <w:rPr>
          <w:rFonts w:ascii="Times New Roman" w:hAnsi="Times New Roman"/>
          <w:color w:val="000000" w:themeColor="text1"/>
          <w:sz w:val="24"/>
          <w:szCs w:val="24"/>
          <w:lang w:val="ru-RU"/>
        </w:rPr>
      </w:pPr>
      <w:r w:rsidRPr="001A0AE1">
        <w:rPr>
          <w:rFonts w:ascii="Times New Roman" w:hAnsi="Times New Roman"/>
          <w:color w:val="000000" w:themeColor="text1"/>
          <w:sz w:val="24"/>
          <w:szCs w:val="24"/>
          <w:lang w:val="ru-RU"/>
        </w:rPr>
        <w:t xml:space="preserve">Программа по </w:t>
      </w:r>
      <w:r w:rsidR="006517BB">
        <w:rPr>
          <w:rFonts w:ascii="Times New Roman" w:hAnsi="Times New Roman"/>
          <w:color w:val="000000" w:themeColor="text1"/>
          <w:sz w:val="24"/>
          <w:szCs w:val="24"/>
          <w:lang w:val="ru-RU"/>
        </w:rPr>
        <w:t xml:space="preserve">изобразительному искусству </w:t>
      </w:r>
      <w:r w:rsidRPr="001A0AE1">
        <w:rPr>
          <w:rFonts w:ascii="Times New Roman" w:hAnsi="Times New Roman"/>
          <w:color w:val="000000" w:themeColor="text1"/>
          <w:sz w:val="24"/>
          <w:szCs w:val="24"/>
          <w:lang w:val="ru-RU"/>
        </w:rPr>
        <w:t xml:space="preserve">в соответствии с требованиями стандартов предусматривает решение следующих </w:t>
      </w:r>
      <w:r w:rsidRPr="00505AE6">
        <w:rPr>
          <w:rFonts w:ascii="Times New Roman" w:hAnsi="Times New Roman"/>
          <w:i/>
          <w:color w:val="000000" w:themeColor="text1"/>
          <w:sz w:val="24"/>
          <w:szCs w:val="24"/>
          <w:lang w:val="ru-RU"/>
        </w:rPr>
        <w:t>задач:</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t>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lastRenderedPageBreak/>
        <w:t>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Программа состоит из 21 раздела, последовательно раскрывающих взаимосвязи искусства и жизни, вводящих учащихся в проблемное поле искусства и обучающих основам языка художественной выразительности.</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В структурировании художественного материала нашел свое отражение концентрический принцип -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гуманитарного цикла в начальной школе. Использование этого принципа даст возможность формировать устойчивые связи с предшествующим художественно-эстетическим и жизненным опытом школьников.</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 xml:space="preserve">Каждый раздел курса включает рекомендованные примерной программой блоки, отражающие </w:t>
      </w:r>
      <w:proofErr w:type="spellStart"/>
      <w:r>
        <w:rPr>
          <w:rStyle w:val="c14"/>
          <w:color w:val="000000"/>
        </w:rPr>
        <w:t>деятельностный</w:t>
      </w:r>
      <w:proofErr w:type="spellEnd"/>
      <w:r>
        <w:rPr>
          <w:rStyle w:val="c14"/>
          <w:color w:val="000000"/>
        </w:rPr>
        <w:t xml:space="preserve"> характер и коммуникативно-нравственную сущность художественного образования: </w:t>
      </w:r>
      <w:r w:rsidRPr="006517BB">
        <w:rPr>
          <w:rStyle w:val="c14"/>
          <w:color w:val="000000"/>
        </w:rPr>
        <w:t>«</w:t>
      </w:r>
      <w:r w:rsidRPr="006517BB">
        <w:rPr>
          <w:i/>
          <w:iCs/>
          <w:color w:val="000000"/>
          <w:shd w:val="clear" w:color="auto" w:fill="FFFFFF"/>
        </w:rPr>
        <w:t>Виды художественной деятельности», «Азбука искусства (обучение основам художественной грамоты). Как говорит искусство?», «Значимые темы искусства. О чем говорит искусство?», «Опыт художественно-творческой деятельности».</w:t>
      </w:r>
    </w:p>
    <w:p w:rsidR="00CA709B" w:rsidRPr="00505AE6" w:rsidRDefault="00CA709B" w:rsidP="00CA709B">
      <w:pPr>
        <w:pStyle w:val="a4"/>
        <w:spacing w:line="276" w:lineRule="auto"/>
        <w:ind w:firstLine="708"/>
        <w:jc w:val="both"/>
        <w:rPr>
          <w:rFonts w:ascii="Times New Roman" w:eastAsia="Times New Roman" w:hAnsi="Times New Roman"/>
          <w:color w:val="000000" w:themeColor="text1"/>
          <w:sz w:val="24"/>
          <w:szCs w:val="24"/>
          <w:lang w:eastAsia="ru-RU"/>
        </w:rPr>
      </w:pPr>
      <w:r w:rsidRPr="00505AE6">
        <w:rPr>
          <w:rFonts w:ascii="Times New Roman" w:eastAsia="Times New Roman" w:hAnsi="Times New Roman"/>
          <w:color w:val="000000" w:themeColor="text1"/>
          <w:sz w:val="24"/>
          <w:szCs w:val="24"/>
          <w:lang w:eastAsia="ru-RU"/>
        </w:rPr>
        <w:t>Количество часов на уровень начального общего образования с 1 – 4 класс</w:t>
      </w:r>
    </w:p>
    <w:p w:rsidR="00CA709B" w:rsidRPr="00C84779" w:rsidRDefault="00CA709B" w:rsidP="00CA709B">
      <w:pPr>
        <w:pStyle w:val="a4"/>
        <w:spacing w:line="276" w:lineRule="auto"/>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338"/>
        <w:gridCol w:w="2397"/>
        <w:gridCol w:w="2401"/>
      </w:tblGrid>
      <w:tr w:rsidR="00CA709B" w:rsidRPr="006F3116" w:rsidTr="00CA709B">
        <w:tc>
          <w:tcPr>
            <w:tcW w:w="2435"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Года обучения</w:t>
            </w:r>
          </w:p>
        </w:tc>
        <w:tc>
          <w:tcPr>
            <w:tcW w:w="2338"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часов в неделю</w:t>
            </w:r>
          </w:p>
        </w:tc>
        <w:tc>
          <w:tcPr>
            <w:tcW w:w="2397"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учебных недель</w:t>
            </w:r>
          </w:p>
        </w:tc>
        <w:tc>
          <w:tcPr>
            <w:tcW w:w="2401"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Всего часов за учебный год</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33</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33</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2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4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b/>
                <w:sz w:val="24"/>
                <w:szCs w:val="24"/>
              </w:rPr>
            </w:pPr>
            <w:r w:rsidRPr="001A0AE1">
              <w:rPr>
                <w:rFonts w:ascii="Times New Roman" w:hAnsi="Times New Roman" w:cs="Times New Roman"/>
                <w:b/>
                <w:sz w:val="24"/>
                <w:szCs w:val="24"/>
              </w:rPr>
              <w:t xml:space="preserve">135 часов </w:t>
            </w:r>
          </w:p>
        </w:tc>
      </w:tr>
    </w:tbl>
    <w:p w:rsidR="00CA709B" w:rsidRPr="001A0AE1" w:rsidRDefault="00CA709B" w:rsidP="00CA709B">
      <w:pPr>
        <w:pStyle w:val="a4"/>
        <w:spacing w:line="276" w:lineRule="auto"/>
        <w:jc w:val="both"/>
        <w:rPr>
          <w:color w:val="000000" w:themeColor="text1"/>
        </w:rPr>
      </w:pPr>
      <w:r w:rsidRPr="001A0AE1">
        <w:rPr>
          <w:rFonts w:ascii="Times New Roman" w:hAnsi="Times New Roman" w:cs="Times New Roman"/>
          <w:b/>
          <w:sz w:val="26"/>
          <w:szCs w:val="26"/>
        </w:rPr>
        <w:tab/>
      </w:r>
    </w:p>
    <w:p w:rsidR="00CA709B" w:rsidRPr="001A0AE1" w:rsidRDefault="00CA709B" w:rsidP="00CA709B">
      <w:pPr>
        <w:pStyle w:val="a4"/>
        <w:spacing w:line="276" w:lineRule="auto"/>
        <w:ind w:firstLine="708"/>
        <w:jc w:val="both"/>
        <w:rPr>
          <w:rFonts w:ascii="Times New Roman" w:hAnsi="Times New Roman" w:cs="Times New Roman"/>
          <w:b/>
          <w:sz w:val="24"/>
          <w:szCs w:val="24"/>
        </w:rPr>
      </w:pPr>
      <w:r>
        <w:rPr>
          <w:rFonts w:ascii="Times New Roman" w:hAnsi="Times New Roman" w:cs="Times New Roman"/>
          <w:b/>
          <w:sz w:val="26"/>
          <w:szCs w:val="26"/>
        </w:rPr>
        <w:t>2</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Планируемые результаты освоения учебного предмета</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 На первой ступени школьного обучения в ходе освоения содержания курса изобразительного искусства обеспечиваются условия для достижения обучающимися следующих </w:t>
      </w:r>
      <w:r w:rsidRPr="00CA59CA">
        <w:rPr>
          <w:rFonts w:ascii="Times New Roman" w:eastAsia="Times New Roman" w:hAnsi="Times New Roman"/>
          <w:bCs/>
          <w:color w:val="000000"/>
          <w:sz w:val="24"/>
          <w:szCs w:val="24"/>
          <w:lang w:val="ru-RU" w:eastAsia="ru-RU"/>
        </w:rPr>
        <w:t xml:space="preserve">личностных, </w:t>
      </w:r>
      <w:proofErr w:type="spellStart"/>
      <w:r w:rsidRPr="00CA59CA">
        <w:rPr>
          <w:rFonts w:ascii="Times New Roman" w:eastAsia="Times New Roman" w:hAnsi="Times New Roman"/>
          <w:bCs/>
          <w:color w:val="000000"/>
          <w:sz w:val="24"/>
          <w:szCs w:val="24"/>
          <w:lang w:val="ru-RU" w:eastAsia="ru-RU"/>
        </w:rPr>
        <w:t>метапредметных</w:t>
      </w:r>
      <w:proofErr w:type="spellEnd"/>
      <w:r w:rsidRPr="00CA59CA">
        <w:rPr>
          <w:rFonts w:ascii="Times New Roman" w:eastAsia="Times New Roman" w:hAnsi="Times New Roman"/>
          <w:bCs/>
          <w:color w:val="000000"/>
          <w:sz w:val="24"/>
          <w:szCs w:val="24"/>
          <w:lang w:val="ru-RU" w:eastAsia="ru-RU"/>
        </w:rPr>
        <w:t xml:space="preserve"> и предметных результатов.</w:t>
      </w:r>
    </w:p>
    <w:p w:rsidR="00CA59CA" w:rsidRPr="00CA59CA" w:rsidRDefault="00CA59CA" w:rsidP="00CA59CA">
      <w:pPr>
        <w:widowControl/>
        <w:spacing w:after="15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Личностные</w:t>
      </w:r>
      <w:r w:rsidRPr="00CA59CA">
        <w:rPr>
          <w:rFonts w:ascii="Times New Roman" w:eastAsia="Times New Roman" w:hAnsi="Times New Roman"/>
          <w:i/>
          <w:color w:val="000000"/>
          <w:sz w:val="24"/>
          <w:szCs w:val="24"/>
          <w:lang w:val="ru-RU" w:eastAsia="ru-RU"/>
        </w:rPr>
        <w:t> </w:t>
      </w:r>
    </w:p>
    <w:p w:rsidR="00CA59CA" w:rsidRPr="00CA59CA" w:rsidRDefault="00CA59CA" w:rsidP="00CA59CA">
      <w:pPr>
        <w:widowControl/>
        <w:spacing w:after="15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 ценностно-ориентационной сфере</w:t>
      </w:r>
      <w:r w:rsidRPr="00CA59CA">
        <w:rPr>
          <w:rFonts w:ascii="Times New Roman" w:eastAsia="Times New Roman" w:hAnsi="Times New Roman"/>
          <w:color w:val="000000"/>
          <w:sz w:val="24"/>
          <w:szCs w:val="24"/>
          <w:lang w:val="ru-RU" w:eastAsia="ru-RU"/>
        </w:rPr>
        <w:t>: эмоционально-ценностное иосмысленное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 трудовой сфере</w:t>
      </w:r>
      <w:r w:rsidRPr="00CA59CA">
        <w:rPr>
          <w:rFonts w:ascii="Times New Roman" w:eastAsia="Times New Roman" w:hAnsi="Times New Roman"/>
          <w:color w:val="000000"/>
          <w:sz w:val="24"/>
          <w:szCs w:val="24"/>
          <w:lang w:val="ru-RU" w:eastAsia="ru-RU"/>
        </w:rPr>
        <w:t>: овладение основами культуры практическойработы различными материалами и инструментами для эстетическойорганизации и оформлении бытовой и производственной среды;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 познавательной сфере</w:t>
      </w:r>
      <w:r w:rsidRPr="00CA59CA">
        <w:rPr>
          <w:rFonts w:ascii="Times New Roman" w:eastAsia="Times New Roman" w:hAnsi="Times New Roman"/>
          <w:color w:val="000000"/>
          <w:sz w:val="24"/>
          <w:szCs w:val="24"/>
          <w:lang w:val="ru-RU" w:eastAsia="ru-RU"/>
        </w:rPr>
        <w:t xml:space="preserve">: развитие способности ориентироваться в мире народной художественной культуры; овладение элементарнымисредствами художественного </w:t>
      </w:r>
      <w:r w:rsidRPr="00CA59CA">
        <w:rPr>
          <w:rFonts w:ascii="Times New Roman" w:eastAsia="Times New Roman" w:hAnsi="Times New Roman"/>
          <w:color w:val="000000"/>
          <w:sz w:val="24"/>
          <w:szCs w:val="24"/>
          <w:lang w:val="ru-RU" w:eastAsia="ru-RU"/>
        </w:rPr>
        <w:lastRenderedPageBreak/>
        <w:t>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получит возможность научиться:</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w:t>
      </w:r>
      <w:r w:rsidRPr="00CA59CA">
        <w:rPr>
          <w:rFonts w:ascii="Times New Roman" w:eastAsia="Times New Roman" w:hAnsi="Times New Roman"/>
          <w:i/>
          <w:iCs/>
          <w:color w:val="000000"/>
          <w:sz w:val="24"/>
          <w:szCs w:val="24"/>
          <w:lang w:val="ru-RU" w:eastAsia="ru-RU"/>
        </w:rPr>
        <w:t>использовать знания в повседневной жизни;</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w:t>
      </w:r>
      <w:r w:rsidRPr="00CA59CA">
        <w:rPr>
          <w:rFonts w:ascii="Times New Roman" w:eastAsia="Times New Roman" w:hAnsi="Times New Roman"/>
          <w:i/>
          <w:iCs/>
          <w:color w:val="000000"/>
          <w:sz w:val="24"/>
          <w:szCs w:val="24"/>
          <w:lang w:val="ru-RU" w:eastAsia="ru-RU"/>
        </w:rPr>
        <w:t>устанавливать, какие из предложенных задач могут быть им  успешно решены;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w:t>
      </w:r>
      <w:r w:rsidRPr="00CA59CA">
        <w:rPr>
          <w:rFonts w:ascii="Times New Roman" w:eastAsia="Times New Roman" w:hAnsi="Times New Roman"/>
          <w:i/>
          <w:iCs/>
          <w:color w:val="000000"/>
          <w:sz w:val="24"/>
          <w:szCs w:val="24"/>
          <w:lang w:val="ru-RU" w:eastAsia="ru-RU"/>
        </w:rPr>
        <w:t>проявлять интерес к художественным музеям, выставкам.</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iCs/>
          <w:color w:val="000000"/>
          <w:sz w:val="24"/>
          <w:szCs w:val="24"/>
          <w:lang w:val="ru-RU" w:eastAsia="ru-RU"/>
        </w:rPr>
        <w:t>Регулятивные УУД:</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w:t>
      </w:r>
      <w:r w:rsidR="00C10C45">
        <w:rPr>
          <w:rFonts w:ascii="Times New Roman" w:eastAsia="Times New Roman" w:hAnsi="Times New Roman"/>
          <w:color w:val="000000"/>
          <w:sz w:val="24"/>
          <w:szCs w:val="24"/>
          <w:lang w:val="ru-RU" w:eastAsia="ru-RU"/>
        </w:rPr>
        <w:t xml:space="preserve"> </w:t>
      </w:r>
      <w:r w:rsidRPr="00CA59CA">
        <w:rPr>
          <w:rFonts w:ascii="Times New Roman" w:eastAsia="Times New Roman" w:hAnsi="Times New Roman"/>
          <w:i/>
          <w:iCs/>
          <w:color w:val="000000"/>
          <w:sz w:val="24"/>
          <w:szCs w:val="24"/>
          <w:lang w:val="ru-RU" w:eastAsia="ru-RU"/>
        </w:rPr>
        <w:t>в ценностно-ориентационной сфере</w:t>
      </w:r>
      <w:r w:rsidRPr="00CA59CA">
        <w:rPr>
          <w:rFonts w:ascii="Times New Roman" w:eastAsia="Times New Roman" w:hAnsi="Times New Roman"/>
          <w:color w:val="000000"/>
          <w:sz w:val="24"/>
          <w:szCs w:val="24"/>
          <w:lang w:val="ru-RU" w:eastAsia="ru-RU"/>
        </w:rPr>
        <w:t>: формирование активногоотношения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умениевоспринимать и терпимо относится к другой точке зрения, другомувосприятию мира;</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w:t>
      </w:r>
      <w:r w:rsidRPr="00CA59CA">
        <w:rPr>
          <w:rFonts w:ascii="Times New Roman" w:eastAsia="Times New Roman" w:hAnsi="Times New Roman"/>
          <w:i/>
          <w:iCs/>
          <w:color w:val="000000"/>
          <w:sz w:val="24"/>
          <w:szCs w:val="24"/>
          <w:lang w:val="ru-RU" w:eastAsia="ru-RU"/>
        </w:rPr>
        <w:t>в трудовой сфере</w:t>
      </w:r>
      <w:r w:rsidRPr="00CA59CA">
        <w:rPr>
          <w:rFonts w:ascii="Times New Roman" w:eastAsia="Times New Roman" w:hAnsi="Times New Roman"/>
          <w:color w:val="000000"/>
          <w:sz w:val="24"/>
          <w:szCs w:val="24"/>
          <w:lang w:val="ru-RU" w:eastAsia="ru-RU"/>
        </w:rPr>
        <w:t xml:space="preserve">: обретение творческого </w:t>
      </w:r>
      <w:proofErr w:type="gramStart"/>
      <w:r w:rsidRPr="00CA59CA">
        <w:rPr>
          <w:rFonts w:ascii="Times New Roman" w:eastAsia="Times New Roman" w:hAnsi="Times New Roman"/>
          <w:color w:val="000000"/>
          <w:sz w:val="24"/>
          <w:szCs w:val="24"/>
          <w:lang w:val="ru-RU" w:eastAsia="ru-RU"/>
        </w:rPr>
        <w:t>опыта,предопределяющего</w:t>
      </w:r>
      <w:proofErr w:type="gramEnd"/>
      <w:r w:rsidRPr="00CA59CA">
        <w:rPr>
          <w:rFonts w:ascii="Times New Roman" w:eastAsia="Times New Roman" w:hAnsi="Times New Roman"/>
          <w:color w:val="000000"/>
          <w:sz w:val="24"/>
          <w:szCs w:val="24"/>
          <w:lang w:val="ru-RU" w:eastAsia="ru-RU"/>
        </w:rPr>
        <w:t xml:space="preserve"> способность к самостоятельной продуктивнойхудожественной деятельности; умение подходить</w:t>
      </w:r>
      <w:r>
        <w:rPr>
          <w:rFonts w:ascii="Times New Roman" w:eastAsia="Times New Roman" w:hAnsi="Times New Roman"/>
          <w:color w:val="000000"/>
          <w:sz w:val="24"/>
          <w:szCs w:val="24"/>
          <w:lang w:val="ru-RU" w:eastAsia="ru-RU"/>
        </w:rPr>
        <w:t xml:space="preserve"> эстетически к любому  </w:t>
      </w:r>
      <w:r w:rsidRPr="00CA59CA">
        <w:rPr>
          <w:rFonts w:ascii="Times New Roman" w:eastAsia="Times New Roman" w:hAnsi="Times New Roman"/>
          <w:color w:val="000000"/>
          <w:sz w:val="24"/>
          <w:szCs w:val="24"/>
          <w:lang w:val="ru-RU" w:eastAsia="ru-RU"/>
        </w:rPr>
        <w:t>виду деятельности; готовность к осознанному выбору.</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w:t>
      </w:r>
      <w:r w:rsidRPr="00CA59CA">
        <w:rPr>
          <w:rFonts w:ascii="Times New Roman" w:eastAsia="Times New Roman" w:hAnsi="Times New Roman"/>
          <w:i/>
          <w:iCs/>
          <w:color w:val="000000"/>
          <w:sz w:val="24"/>
          <w:szCs w:val="24"/>
          <w:lang w:val="ru-RU" w:eastAsia="ru-RU"/>
        </w:rPr>
        <w:t>в познавательной сфере</w:t>
      </w:r>
      <w:r w:rsidRPr="00CA59CA">
        <w:rPr>
          <w:rFonts w:ascii="Times New Roman" w:eastAsia="Times New Roman" w:hAnsi="Times New Roman"/>
          <w:color w:val="000000"/>
          <w:sz w:val="24"/>
          <w:szCs w:val="24"/>
          <w:lang w:val="ru-RU" w:eastAsia="ru-RU"/>
        </w:rPr>
        <w:t xml:space="preserve">: развитие художественно-образногомышления как неотъемлемой части целостного мышления </w:t>
      </w:r>
      <w:proofErr w:type="gramStart"/>
      <w:r w:rsidRPr="00CA59CA">
        <w:rPr>
          <w:rFonts w:ascii="Times New Roman" w:eastAsia="Times New Roman" w:hAnsi="Times New Roman"/>
          <w:color w:val="000000"/>
          <w:sz w:val="24"/>
          <w:szCs w:val="24"/>
          <w:lang w:val="ru-RU" w:eastAsia="ru-RU"/>
        </w:rPr>
        <w:t>человека;формирование</w:t>
      </w:r>
      <w:proofErr w:type="gramEnd"/>
      <w:r w:rsidRPr="00CA59CA">
        <w:rPr>
          <w:rFonts w:ascii="Times New Roman" w:eastAsia="Times New Roman" w:hAnsi="Times New Roman"/>
          <w:color w:val="000000"/>
          <w:sz w:val="24"/>
          <w:szCs w:val="24"/>
          <w:lang w:val="ru-RU" w:eastAsia="ru-RU"/>
        </w:rPr>
        <w:t xml:space="preserve"> способности к целостному художественному восприятиюмира; развитие фантазии, воображения, интуиции, визуальной памяти;получение опыта восприятия и аргументированной оценки произведенияискусства как основы формирования навыков коммуникации.</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научаться: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-анализировать содержание, образный язык произведений разных видов и   жанров искусства;</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-видеть прекрасное вокруг нас;</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-осуществлять взаимоконтроль и оказывать в сотрудничестве необходимую взаимопомощь;</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-учитывать разные мнения и интересы.</w:t>
      </w:r>
    </w:p>
    <w:p w:rsidR="00CA59CA" w:rsidRPr="00CA59CA" w:rsidRDefault="00CA59CA"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CA59CA">
        <w:rPr>
          <w:rFonts w:ascii="Times New Roman" w:eastAsia="Times New Roman" w:hAnsi="Times New Roman"/>
          <w:bCs/>
          <w:i/>
          <w:color w:val="000000"/>
          <w:sz w:val="24"/>
          <w:szCs w:val="24"/>
          <w:u w:val="single"/>
          <w:lang w:val="ru-RU" w:eastAsia="ru-RU"/>
        </w:rPr>
        <w:t>1 класс</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Правильно сидеть за партой (столом), верно располагать лист бумаги и держать карандаш;</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Свободно работать карандашом</w:t>
      </w:r>
      <w:r w:rsidRPr="00CA59CA">
        <w:rPr>
          <w:rFonts w:ascii="Times New Roman" w:eastAsia="Times New Roman" w:hAnsi="Times New Roman"/>
          <w:b/>
          <w:bCs/>
          <w:color w:val="000000"/>
          <w:sz w:val="24"/>
          <w:szCs w:val="24"/>
          <w:lang w:val="ru-RU" w:eastAsia="ru-RU"/>
        </w:rPr>
        <w:t> – </w:t>
      </w:r>
      <w:r w:rsidRPr="00CA59CA">
        <w:rPr>
          <w:rFonts w:ascii="Times New Roman" w:eastAsia="Times New Roman" w:hAnsi="Times New Roman"/>
          <w:color w:val="000000"/>
          <w:sz w:val="24"/>
          <w:szCs w:val="24"/>
          <w:lang w:val="ru-RU" w:eastAsia="ru-RU"/>
        </w:rPr>
        <w:t>без напряжения проводить линии в нужных направлениях, не вращая при этом лист бумаги;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Передавать в рисунке простейшую форму, общее пространственное положение, основной цвет предметов;</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Правильно работать акварельными красками – разводить и смешивать краски, ровно закрывать ими нужную поверхность </w:t>
      </w:r>
      <w:proofErr w:type="gramStart"/>
      <w:r w:rsidRPr="00CA59CA">
        <w:rPr>
          <w:rFonts w:ascii="Times New Roman" w:eastAsia="Times New Roman" w:hAnsi="Times New Roman"/>
          <w:color w:val="000000"/>
          <w:sz w:val="24"/>
          <w:szCs w:val="24"/>
          <w:lang w:val="ru-RU" w:eastAsia="ru-RU"/>
        </w:rPr>
        <w:t>( не</w:t>
      </w:r>
      <w:proofErr w:type="gramEnd"/>
      <w:r w:rsidRPr="00CA59CA">
        <w:rPr>
          <w:rFonts w:ascii="Times New Roman" w:eastAsia="Times New Roman" w:hAnsi="Times New Roman"/>
          <w:color w:val="000000"/>
          <w:sz w:val="24"/>
          <w:szCs w:val="24"/>
          <w:lang w:val="ru-RU" w:eastAsia="ru-RU"/>
        </w:rPr>
        <w:t xml:space="preserve"> выходя за пределы очертаний этой поверхности);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узоры в полосе, круге из декоративных форм растительного мира (карандашом, акварельными и гуашевыми красками);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Применять приемы рисования кистью элементов декоративных изображений на основе народной росписи (Городец, Хохлома);</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Рассказать устно описать изображение на картине или иллюстрации предметы, явления (человек, дом, животное, машина, время года, время дня, погода и т.п.), действия (идут, сидят, разговаривают и т.д.), выразить свое отношение;</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Пользоваться простейшими приемами лепки (пластилин, глина);</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композиции – аппликации.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Различать основные виды деятельности (рисунок, живопись, дизайн) и участвовать в художественной деятельности, используя различные художественные материалы и приемы работы с ними.</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lastRenderedPageBreak/>
        <w:t>Ученик получит возможность научиться:</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Назвать семь цветов спектра (красный, оранжевый, желтый, зеленый голубой, синий, фиолетовый);</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Элементарным правилам смешения основных цветов (красный и синий дают в смеси фиолетовый, синий и желтый – зеленый и т.д.)</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Рассказывать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т.д.);</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Воспринимать произведения изобразительного искусства, участвовать в обсуждении их содержания в знакомых произведениях;</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Видеть проявления прекрасного в произведениях искусства;</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Высказывать аргументированное суждение о художественных произведениях.</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2 класс</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lang w:val="ru-RU" w:eastAsia="ru-RU"/>
        </w:rPr>
      </w:pPr>
      <w:r>
        <w:rPr>
          <w:rFonts w:ascii="Times New Roman" w:eastAsia="Times New Roman" w:hAnsi="Times New Roman"/>
          <w:bCs/>
          <w:i/>
          <w:color w:val="000000"/>
          <w:sz w:val="24"/>
          <w:szCs w:val="24"/>
          <w:lang w:val="ru-RU" w:eastAsia="ru-RU"/>
        </w:rPr>
        <w:t>Предметные</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 - прикладного искусства;</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Стремиться верно и выразительно передавать в рисунке простейшую форму, основные пропорции, общее строение и цвет предметов;</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Правильно сидеть за парой, без напряжения и свободно проводить линии в нужных направлениях, не вращая при этом лист бумаги;</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Использовать формат листа в соответствии с сюжетом и задачей;</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Использовать навыки  компоновки;</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Составлять узоры в полосе, квадрате, круге из декоративных форм растительного мира, из геометрических форм;</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Лепить несложные объекты;</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Составлять аппликационные композиции из разных материалов.</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культурно-историческую ценность традиций, отраженных в предметном мире, как своего региона, так и страны, уважать их;</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Использовать палитру в работе;</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акварельными и гуашевыми красками;</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Смешивать краски и получать соответствующие цвета;</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в малых группах.</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3 класс</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декоративно-прикладного искусства;</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доступные сведения об известных центрах народных художественных промыслов (</w:t>
      </w:r>
      <w:proofErr w:type="spellStart"/>
      <w:r w:rsidRPr="00CA59CA">
        <w:rPr>
          <w:rFonts w:ascii="Times New Roman" w:eastAsia="Times New Roman" w:hAnsi="Times New Roman"/>
          <w:color w:val="000000"/>
          <w:sz w:val="24"/>
          <w:szCs w:val="24"/>
          <w:lang w:val="ru-RU" w:eastAsia="ru-RU"/>
        </w:rPr>
        <w:t>Жостово</w:t>
      </w:r>
      <w:proofErr w:type="spellEnd"/>
      <w:r w:rsidRPr="00CA59CA">
        <w:rPr>
          <w:rFonts w:ascii="Times New Roman" w:eastAsia="Times New Roman" w:hAnsi="Times New Roman"/>
          <w:color w:val="000000"/>
          <w:sz w:val="24"/>
          <w:szCs w:val="24"/>
          <w:lang w:val="ru-RU" w:eastAsia="ru-RU"/>
        </w:rPr>
        <w:t xml:space="preserve">, Хохлома, </w:t>
      </w:r>
      <w:proofErr w:type="spellStart"/>
      <w:r w:rsidRPr="00CA59CA">
        <w:rPr>
          <w:rFonts w:ascii="Times New Roman" w:eastAsia="Times New Roman" w:hAnsi="Times New Roman"/>
          <w:color w:val="000000"/>
          <w:sz w:val="24"/>
          <w:szCs w:val="24"/>
          <w:lang w:val="ru-RU" w:eastAsia="ru-RU"/>
        </w:rPr>
        <w:t>Полхов</w:t>
      </w:r>
      <w:proofErr w:type="spellEnd"/>
      <w:r w:rsidRPr="00CA59CA">
        <w:rPr>
          <w:rFonts w:ascii="Times New Roman" w:eastAsia="Times New Roman" w:hAnsi="Times New Roman"/>
          <w:color w:val="000000"/>
          <w:sz w:val="24"/>
          <w:szCs w:val="24"/>
          <w:lang w:val="ru-RU" w:eastAsia="ru-RU"/>
        </w:rPr>
        <w:t xml:space="preserve"> - Майдан и т. д.);</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правила смешения основных красок для получения более холодных и теплых оттенков: красно - оранжевого и желто - </w:t>
      </w:r>
      <w:proofErr w:type="gramStart"/>
      <w:r w:rsidRPr="00CA59CA">
        <w:rPr>
          <w:rFonts w:ascii="Times New Roman" w:eastAsia="Times New Roman" w:hAnsi="Times New Roman"/>
          <w:color w:val="000000"/>
          <w:sz w:val="24"/>
          <w:szCs w:val="24"/>
          <w:lang w:val="ru-RU" w:eastAsia="ru-RU"/>
        </w:rPr>
        <w:t>оранжевого,  желто</w:t>
      </w:r>
      <w:proofErr w:type="gramEnd"/>
      <w:r w:rsidRPr="00CA59CA">
        <w:rPr>
          <w:rFonts w:ascii="Times New Roman" w:eastAsia="Times New Roman" w:hAnsi="Times New Roman"/>
          <w:color w:val="000000"/>
          <w:sz w:val="24"/>
          <w:szCs w:val="24"/>
          <w:lang w:val="ru-RU" w:eastAsia="ru-RU"/>
        </w:rPr>
        <w:t xml:space="preserve"> -зеленого и сине - зеленого, сине - фиолетового и красно - фиолетового.</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применять приемы рисования кистью элементов декоративных изображений на основе народной росписи;</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пользоваться простейшими приемами лепки (пластилин, глина);</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композиции – аппликация.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культурно-историческую ценность традиций, отражённых в предметном мире, как своего региона, так и страны, уважать их;</w:t>
      </w:r>
    </w:p>
    <w:p w:rsidR="00CA59CA" w:rsidRPr="00CA59CA" w:rsidRDefault="002478A6"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Pr>
          <w:rFonts w:ascii="Times New Roman" w:eastAsia="Times New Roman" w:hAnsi="Times New Roman"/>
          <w:i/>
          <w:iCs/>
          <w:color w:val="000000"/>
          <w:sz w:val="24"/>
          <w:szCs w:val="24"/>
          <w:lang w:val="ru-RU" w:eastAsia="ru-RU"/>
        </w:rPr>
        <w:lastRenderedPageBreak/>
        <w:t xml:space="preserve">новые термины: </w:t>
      </w:r>
      <w:r w:rsidR="00CA59CA" w:rsidRPr="00CA59CA">
        <w:rPr>
          <w:rFonts w:ascii="Times New Roman" w:eastAsia="Times New Roman" w:hAnsi="Times New Roman"/>
          <w:i/>
          <w:iCs/>
          <w:color w:val="000000"/>
          <w:sz w:val="24"/>
          <w:szCs w:val="24"/>
          <w:lang w:val="ru-RU" w:eastAsia="ru-RU"/>
        </w:rPr>
        <w:t>прикладное искусство, книжная иллюстрация, искусство книги, живопись, скульптура, натюрморт, пейзаж, портрет;</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разные типы музеев: художественные, архитектурные, музеи-мемориалы;</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что в создании разнообразных предметов и вещей важную роль играет выбор материалов, форм, узоров, конструкций.</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с пластилином, конструировать из бумаги макеты;</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выразительно использовать гуашь, мелки, аппликацию;</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использовать элементарные приемы изображения пространства;</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передавать пропорции человеческого тела, движения человека;</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правильно определять и изображать форму предметов, их пропорции.</w:t>
      </w:r>
    </w:p>
    <w:p w:rsidR="001314D2" w:rsidRPr="001314D2" w:rsidRDefault="001314D2" w:rsidP="002478A6">
      <w:pPr>
        <w:widowControl/>
        <w:spacing w:after="0" w:line="240" w:lineRule="auto"/>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4 класс</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декоративно-прикладного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знать 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знать основные виды и жанры пространственно-визуальных искусств;</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понимать образную природу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Эстетически оценивать явления природы, события окружающего мира;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применять художественные умения, знания и представления в процессе выполнения художественно-творческих работ;</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обсуждать и анализировать произведения искусства, выражая суждения о содержании, сюжетах и выразительных средствах;</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усвоение названий ведущих художественных музеев России и художественных музеев своего региона;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овладение навыками моделирования из бумаги, лепки из пластилина, навыками изображения средствами аппликации и коллажа;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характеризовать и эстетически оценивать разнообразие и красоту природы различных регионов нашей страны;</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культурно-историческую ценность традиций, отражённых в предметном мире, как своего региона, так и страны, уважать их;</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способность эстетически, эмоционально воспринимать красоту городов, сохранивших исторический облик, — свидетелей нашей истории;</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умение объяснять значение памятников и архитектурной среды древнего зодчества для современного общества;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выражение в изобразительной деятельности своего отношения к архитектурным и историческим ансамблям древнерусских городов;</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образную природу искусства;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lastRenderedPageBreak/>
        <w:t>давать эстетическую оценку и выражать свое отношение к событиям и явлениям окружающего мира, к природе, человеку и обществу;</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воплощать художественные образы в различных формах художественно-творческой деятельности.</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sidRPr="001314D2">
        <w:rPr>
          <w:rStyle w:val="c14"/>
          <w:bCs/>
          <w:i/>
          <w:iCs/>
          <w:color w:val="000000"/>
        </w:rPr>
        <w:t xml:space="preserve">     В результате обучения</w:t>
      </w:r>
      <w:r>
        <w:rPr>
          <w:rStyle w:val="c14"/>
          <w:color w:val="000000"/>
        </w:rPr>
        <w:t> изобразительному искусству в основной школе учащиеся:</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получают знания об основных видах и жанрах изобразительных (пластических) искусств, их роли в культурном становлении человечества;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узнают изученные произведения; эстетически оценивают явления окружающего мира, произведения искусства и высказывают суждения о них;</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определяют средства выразительности при восприятии произведений; анализируют содержание, образный язык произведений разных видов и жанров искусства;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интерпретируют содержание произведений искусства, ведут диалог с автором и сверстниками по поводу содержания произведения;</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имеют представление о знаково-символической природе изобразительного искусства;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применяют выразительные средства разных искусств для создания художественного образа.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Особенности организации контроля по обучению грамоте</w:t>
      </w:r>
    </w:p>
    <w:p w:rsidR="001314D2" w:rsidRDefault="001314D2" w:rsidP="002478A6">
      <w:pPr>
        <w:pStyle w:val="c25"/>
        <w:shd w:val="clear" w:color="auto" w:fill="FFFFFF"/>
        <w:spacing w:before="0" w:beforeAutospacing="0" w:after="0" w:afterAutospacing="0"/>
        <w:jc w:val="both"/>
        <w:rPr>
          <w:rStyle w:val="c14"/>
          <w:color w:val="000000"/>
        </w:rPr>
      </w:pPr>
      <w:r>
        <w:rPr>
          <w:rStyle w:val="c14"/>
          <w:color w:val="000000"/>
        </w:rPr>
        <w:t>Особенностью организации контроля по предметам «изобразительное искусство» и «технология» является их направленность на практический результат (рисунок, поделка и пр.</w:t>
      </w:r>
      <w:proofErr w:type="gramStart"/>
      <w:r>
        <w:rPr>
          <w:rStyle w:val="c14"/>
          <w:color w:val="000000"/>
        </w:rPr>
        <w:t>).следовательно</w:t>
      </w:r>
      <w:proofErr w:type="gramEnd"/>
      <w:r>
        <w:rPr>
          <w:rStyle w:val="c14"/>
          <w:color w:val="000000"/>
        </w:rPr>
        <w:t>, контролю и оценке подвергается практическ</w:t>
      </w:r>
      <w:r w:rsidR="005F15BA">
        <w:rPr>
          <w:rStyle w:val="c14"/>
          <w:color w:val="000000"/>
        </w:rPr>
        <w:t>ая работа на уроке, что и являе</w:t>
      </w:r>
      <w:r>
        <w:rPr>
          <w:rStyle w:val="c14"/>
          <w:color w:val="000000"/>
        </w:rPr>
        <w:t>тся формой контроля на уроке.</w:t>
      </w:r>
    </w:p>
    <w:p w:rsidR="0009035A" w:rsidRPr="0009035A" w:rsidRDefault="0009035A" w:rsidP="0009035A">
      <w:pPr>
        <w:pStyle w:val="ad"/>
        <w:spacing w:line="240" w:lineRule="auto"/>
        <w:ind w:firstLine="709"/>
        <w:rPr>
          <w:rFonts w:ascii="Times New Roman" w:hAnsi="Times New Roman"/>
          <w:color w:val="auto"/>
          <w:sz w:val="24"/>
          <w:szCs w:val="24"/>
        </w:rPr>
      </w:pPr>
      <w:r w:rsidRPr="0009035A">
        <w:rPr>
          <w:rFonts w:ascii="Times New Roman" w:hAnsi="Times New Roman"/>
          <w:color w:val="auto"/>
          <w:sz w:val="24"/>
          <w:szCs w:val="24"/>
        </w:rPr>
        <w:t>Выпускник научится:</w:t>
      </w:r>
    </w:p>
    <w:p w:rsidR="0009035A" w:rsidRDefault="0009035A" w:rsidP="0009035A">
      <w:pPr>
        <w:pStyle w:val="21"/>
        <w:spacing w:line="240" w:lineRule="auto"/>
        <w:ind w:firstLine="709"/>
        <w:rPr>
          <w:sz w:val="24"/>
        </w:rPr>
      </w:pPr>
      <w:r>
        <w:rPr>
          <w:spacing w:val="2"/>
          <w:sz w:val="24"/>
        </w:rPr>
        <w:t xml:space="preserve">различать основные виды художественной деятельности </w:t>
      </w:r>
      <w:r>
        <w:rPr>
          <w:sz w:val="24"/>
        </w:rPr>
        <w:t xml:space="preserve">(рисунок, живопись, скульптура, художественное конструирование и дизайн, </w:t>
      </w:r>
      <w:proofErr w:type="spellStart"/>
      <w:r>
        <w:rPr>
          <w:sz w:val="24"/>
        </w:rPr>
        <w:t>декоративно</w:t>
      </w:r>
      <w:r>
        <w:rPr>
          <w:sz w:val="24"/>
        </w:rPr>
        <w:softHyphen/>
        <w:t>прикладное</w:t>
      </w:r>
      <w:proofErr w:type="spellEnd"/>
      <w:r>
        <w:rPr>
          <w:sz w:val="24"/>
        </w:rPr>
        <w:t xml:space="preserve"> искусство) и участвовать в </w:t>
      </w:r>
      <w:proofErr w:type="spellStart"/>
      <w:r>
        <w:rPr>
          <w:sz w:val="24"/>
        </w:rPr>
        <w:t>художественно</w:t>
      </w:r>
      <w:r>
        <w:rPr>
          <w:sz w:val="24"/>
        </w:rPr>
        <w:softHyphen/>
        <w:t>творческой</w:t>
      </w:r>
      <w:proofErr w:type="spellEnd"/>
      <w:r>
        <w:rPr>
          <w:sz w:val="24"/>
        </w:rPr>
        <w:t xml:space="preserve"> деятельности, используя различные художественные материалы и приемы работы с ними для передачи собственного замысла;</w:t>
      </w:r>
    </w:p>
    <w:p w:rsidR="0009035A" w:rsidRDefault="0009035A" w:rsidP="0009035A">
      <w:pPr>
        <w:pStyle w:val="21"/>
        <w:spacing w:line="240" w:lineRule="auto"/>
        <w:ind w:firstLine="709"/>
        <w:rPr>
          <w:sz w:val="24"/>
        </w:rPr>
      </w:pPr>
      <w:r>
        <w:rPr>
          <w:spacing w:val="2"/>
          <w:sz w:val="24"/>
        </w:rPr>
        <w:t>различать основные виды и жанры пластических ис</w:t>
      </w:r>
      <w:r>
        <w:rPr>
          <w:sz w:val="24"/>
        </w:rPr>
        <w:t>кусств, понимать их специфику;</w:t>
      </w:r>
    </w:p>
    <w:p w:rsidR="0009035A" w:rsidRDefault="0009035A" w:rsidP="0009035A">
      <w:pPr>
        <w:pStyle w:val="21"/>
        <w:spacing w:line="240" w:lineRule="auto"/>
        <w:ind w:firstLine="709"/>
        <w:rPr>
          <w:spacing w:val="-2"/>
          <w:sz w:val="24"/>
        </w:rPr>
      </w:pPr>
      <w:proofErr w:type="spellStart"/>
      <w:r>
        <w:rPr>
          <w:spacing w:val="-2"/>
          <w:sz w:val="24"/>
        </w:rPr>
        <w:t>эмоционально</w:t>
      </w:r>
      <w:r>
        <w:rPr>
          <w:spacing w:val="-2"/>
          <w:sz w:val="24"/>
        </w:rPr>
        <w:softHyphen/>
        <w:t>ценностно</w:t>
      </w:r>
      <w:proofErr w:type="spellEnd"/>
      <w:r>
        <w:rPr>
          <w:spacing w:val="-2"/>
          <w:sz w:val="24"/>
        </w:rPr>
        <w:t xml:space="preserve"> относиться к природе, человеку, обществу; различать и передавать в </w:t>
      </w:r>
      <w:proofErr w:type="spellStart"/>
      <w:r>
        <w:rPr>
          <w:spacing w:val="-2"/>
          <w:sz w:val="24"/>
        </w:rPr>
        <w:t>художественно</w:t>
      </w:r>
      <w:r>
        <w:rPr>
          <w:spacing w:val="-2"/>
          <w:sz w:val="24"/>
        </w:rPr>
        <w:softHyphen/>
        <w:t>творческой</w:t>
      </w:r>
      <w:proofErr w:type="spellEnd"/>
      <w:r>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09035A" w:rsidRDefault="0009035A" w:rsidP="0009035A">
      <w:pPr>
        <w:pStyle w:val="21"/>
        <w:spacing w:line="240" w:lineRule="auto"/>
        <w:ind w:firstLine="709"/>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9035A" w:rsidRDefault="0009035A" w:rsidP="0009035A">
      <w:pPr>
        <w:pStyle w:val="21"/>
        <w:spacing w:line="240" w:lineRule="auto"/>
        <w:ind w:firstLine="709"/>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rsidR="0009035A" w:rsidRPr="0009035A" w:rsidRDefault="0009035A" w:rsidP="0009035A">
      <w:pPr>
        <w:pStyle w:val="ae"/>
        <w:spacing w:line="240" w:lineRule="auto"/>
        <w:ind w:firstLine="709"/>
        <w:rPr>
          <w:rFonts w:ascii="Times New Roman" w:hAnsi="Times New Roman"/>
          <w:color w:val="auto"/>
          <w:sz w:val="24"/>
          <w:szCs w:val="24"/>
        </w:rPr>
      </w:pPr>
      <w:r w:rsidRPr="0009035A">
        <w:rPr>
          <w:rFonts w:ascii="Times New Roman" w:hAnsi="Times New Roman"/>
          <w:color w:val="auto"/>
          <w:sz w:val="24"/>
          <w:szCs w:val="24"/>
        </w:rPr>
        <w:t>Выпускник получит возможность научиться:</w:t>
      </w:r>
    </w:p>
    <w:p w:rsidR="0009035A" w:rsidRDefault="0009035A" w:rsidP="0009035A">
      <w:pPr>
        <w:pStyle w:val="21"/>
        <w:spacing w:line="240" w:lineRule="auto"/>
        <w:ind w:firstLine="709"/>
        <w:rPr>
          <w:i/>
          <w:sz w:val="24"/>
        </w:rPr>
      </w:pPr>
      <w:r>
        <w:rPr>
          <w:i/>
          <w:spacing w:val="-4"/>
          <w:sz w:val="24"/>
        </w:rPr>
        <w:t xml:space="preserve">воспринимать произведения изобразительного 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rsidR="0009035A" w:rsidRDefault="0009035A" w:rsidP="0009035A">
      <w:pPr>
        <w:pStyle w:val="21"/>
        <w:spacing w:line="240" w:lineRule="auto"/>
        <w:ind w:firstLine="709"/>
        <w:rPr>
          <w:i/>
          <w:sz w:val="24"/>
        </w:rPr>
      </w:pPr>
      <w:r>
        <w:rPr>
          <w:i/>
          <w:sz w:val="24"/>
        </w:rPr>
        <w:t>видеть проявления прекрасного в произведениях искусства (картины, архитектура, скульптура ит.д.), в природе, на улице, в быту;</w:t>
      </w:r>
    </w:p>
    <w:p w:rsidR="0009035A" w:rsidRDefault="0009035A" w:rsidP="0009035A">
      <w:pPr>
        <w:pStyle w:val="21"/>
        <w:spacing w:line="240" w:lineRule="auto"/>
        <w:ind w:firstLine="709"/>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F15BA" w:rsidRDefault="005F15BA" w:rsidP="002478A6">
      <w:pPr>
        <w:pStyle w:val="c25"/>
        <w:shd w:val="clear" w:color="auto" w:fill="FFFFFF"/>
        <w:spacing w:before="0" w:beforeAutospacing="0" w:after="0" w:afterAutospacing="0"/>
        <w:jc w:val="both"/>
        <w:rPr>
          <w:rFonts w:ascii="Calibri" w:hAnsi="Calibri"/>
          <w:color w:val="000000"/>
          <w:sz w:val="22"/>
          <w:szCs w:val="22"/>
        </w:rPr>
      </w:pPr>
    </w:p>
    <w:p w:rsidR="00CA709B" w:rsidRPr="001A0AE1" w:rsidRDefault="00CA709B" w:rsidP="001314D2">
      <w:pPr>
        <w:pStyle w:val="3"/>
        <w:spacing w:before="0"/>
        <w:jc w:val="both"/>
        <w:rPr>
          <w:b w:val="0"/>
          <w:sz w:val="24"/>
          <w:szCs w:val="24"/>
        </w:rPr>
      </w:pPr>
    </w:p>
    <w:p w:rsidR="00CA709B" w:rsidRPr="00505AE6" w:rsidRDefault="00CA709B" w:rsidP="00CA709B">
      <w:pPr>
        <w:pStyle w:val="a4"/>
        <w:spacing w:line="276" w:lineRule="auto"/>
        <w:ind w:firstLine="708"/>
        <w:jc w:val="both"/>
        <w:rPr>
          <w:rFonts w:ascii="Times New Roman" w:hAnsi="Times New Roman" w:cs="Times New Roman"/>
          <w:b/>
          <w:color w:val="FF0000"/>
          <w:sz w:val="24"/>
          <w:szCs w:val="24"/>
        </w:rPr>
      </w:pPr>
      <w:r>
        <w:rPr>
          <w:rFonts w:ascii="Times New Roman" w:hAnsi="Times New Roman" w:cs="Times New Roman"/>
          <w:b/>
          <w:sz w:val="26"/>
          <w:szCs w:val="26"/>
        </w:rPr>
        <w:t>3</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Содержание учебного предмета</w:t>
      </w:r>
    </w:p>
    <w:p w:rsidR="00CA709B" w:rsidRPr="005E43CD" w:rsidRDefault="005E43CD" w:rsidP="005E43CD">
      <w:pPr>
        <w:pStyle w:val="a4"/>
        <w:spacing w:line="276" w:lineRule="auto"/>
        <w:jc w:val="both"/>
        <w:rPr>
          <w:rFonts w:ascii="Times New Roman" w:hAnsi="Times New Roman" w:cs="Times New Roman"/>
          <w:i/>
          <w:sz w:val="24"/>
          <w:szCs w:val="24"/>
          <w:u w:val="single"/>
        </w:rPr>
      </w:pPr>
      <w:r w:rsidRPr="005E43CD">
        <w:rPr>
          <w:rFonts w:ascii="Times New Roman" w:hAnsi="Times New Roman" w:cs="Times New Roman"/>
          <w:i/>
          <w:sz w:val="24"/>
          <w:szCs w:val="24"/>
          <w:u w:val="single"/>
        </w:rPr>
        <w:lastRenderedPageBreak/>
        <w:t xml:space="preserve"> 1 класс</w:t>
      </w:r>
    </w:p>
    <w:p w:rsidR="002478A6" w:rsidRPr="005E43CD" w:rsidRDefault="005E43CD" w:rsidP="005E43CD">
      <w:pPr>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Мой дом в искусстве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Рисование по памяти и по представлению несложных по строению и </w:t>
      </w:r>
      <w:proofErr w:type="spellStart"/>
      <w:r w:rsidRPr="002478A6">
        <w:rPr>
          <w:rFonts w:ascii="Times New Roman" w:eastAsia="Times New Roman" w:hAnsi="Times New Roman"/>
          <w:color w:val="000000"/>
          <w:sz w:val="24"/>
          <w:szCs w:val="24"/>
          <w:lang w:val="ru-RU" w:eastAsia="ru-RU"/>
        </w:rPr>
        <w:t>и</w:t>
      </w:r>
      <w:proofErr w:type="spellEnd"/>
      <w:r w:rsidRPr="002478A6">
        <w:rPr>
          <w:rFonts w:ascii="Times New Roman" w:eastAsia="Times New Roman" w:hAnsi="Times New Roman"/>
          <w:color w:val="000000"/>
          <w:sz w:val="24"/>
          <w:szCs w:val="24"/>
          <w:lang w:val="ru-RU" w:eastAsia="ru-RU"/>
        </w:rPr>
        <w:t xml:space="preserve"> простых по очертанию предметов. Развитие умения выражать первые впечатления от действительности, отражать результаты непосредственных наблюдений и эмоций в рисунках, </w:t>
      </w:r>
      <w:r w:rsidRPr="002478A6">
        <w:rPr>
          <w:rFonts w:ascii="Times New Roman" w:eastAsia="Times New Roman" w:hAnsi="Times New Roman"/>
          <w:i/>
          <w:iCs/>
          <w:color w:val="000000"/>
          <w:sz w:val="24"/>
          <w:szCs w:val="24"/>
          <w:lang w:val="ru-RU" w:eastAsia="ru-RU"/>
        </w:rPr>
        <w:t>пытаться передавать в рисунках пропорции,</w:t>
      </w:r>
      <w:r w:rsidRPr="002478A6">
        <w:rPr>
          <w:rFonts w:ascii="Times New Roman" w:eastAsia="Times New Roman" w:hAnsi="Times New Roman"/>
          <w:color w:val="000000"/>
          <w:sz w:val="24"/>
          <w:szCs w:val="24"/>
          <w:lang w:val="ru-RU" w:eastAsia="ru-RU"/>
        </w:rPr>
        <w:t> очертания, общее пространственное расположение, цвета изображенных предметов. Развитие способности чувствовать красоту цвета, передавать свое отношение к </w:t>
      </w:r>
      <w:r w:rsidRPr="002478A6">
        <w:rPr>
          <w:rFonts w:ascii="Times New Roman" w:eastAsia="Times New Roman" w:hAnsi="Times New Roman"/>
          <w:i/>
          <w:iCs/>
          <w:color w:val="000000"/>
          <w:sz w:val="24"/>
          <w:szCs w:val="24"/>
          <w:lang w:val="ru-RU" w:eastAsia="ru-RU"/>
        </w:rPr>
        <w:t>изображаемым объектам средствами цвета.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2.</w:t>
      </w:r>
      <w:r w:rsidR="002478A6" w:rsidRPr="002478A6">
        <w:rPr>
          <w:rFonts w:ascii="Times New Roman" w:eastAsia="Times New Roman" w:hAnsi="Times New Roman"/>
          <w:bCs/>
          <w:i/>
          <w:color w:val="000000"/>
          <w:sz w:val="24"/>
          <w:szCs w:val="24"/>
          <w:lang w:val="ru-RU" w:eastAsia="ru-RU"/>
        </w:rPr>
        <w:t>Мои</w:t>
      </w:r>
      <w:r w:rsidRPr="005E43CD">
        <w:rPr>
          <w:rFonts w:ascii="Times New Roman" w:eastAsia="Times New Roman" w:hAnsi="Times New Roman"/>
          <w:bCs/>
          <w:i/>
          <w:color w:val="000000"/>
          <w:sz w:val="24"/>
          <w:szCs w:val="24"/>
          <w:lang w:val="ru-RU" w:eastAsia="ru-RU"/>
        </w:rPr>
        <w:t xml:space="preserve"> друзья всегда со мной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Знакомство с картинами художников (В.Серов, З. Серебрякова, А.Пластов и др.) Рассмотрение вариантов оформления поздравительных открыток.</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 xml:space="preserve">Природа - лучший учитель художника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Ознакомление с особенностями рисования тематической композиции. Общее понятие об иллюстрациях. Правильное размещение изображение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 </w:t>
      </w:r>
      <w:r w:rsidRPr="002478A6">
        <w:rPr>
          <w:rFonts w:ascii="Times New Roman" w:eastAsia="Times New Roman" w:hAnsi="Times New Roman"/>
          <w:i/>
          <w:iCs/>
          <w:color w:val="000000"/>
          <w:sz w:val="24"/>
          <w:szCs w:val="24"/>
          <w:lang w:val="ru-RU" w:eastAsia="ru-RU"/>
        </w:rPr>
        <w:t>основного цвета объектов.</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4.Лепка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Лепка листьев деревьев, фруктов, овощей, предметов быта, птиц и животных по памяти и представлению и с натуры. Лепка простейших тематических композиций.</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2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Художественный образ -</w:t>
      </w:r>
      <w:r w:rsidRPr="005E43CD">
        <w:rPr>
          <w:rFonts w:ascii="Times New Roman" w:eastAsia="Times New Roman" w:hAnsi="Times New Roman"/>
          <w:bCs/>
          <w:i/>
          <w:color w:val="000000"/>
          <w:sz w:val="24"/>
          <w:szCs w:val="24"/>
          <w:lang w:val="ru-RU" w:eastAsia="ru-RU"/>
        </w:rPr>
        <w:t xml:space="preserve"> основа любого искусства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w:t>
      </w:r>
      <w:r w:rsidRPr="002478A6">
        <w:rPr>
          <w:rFonts w:ascii="Times New Roman" w:eastAsia="Times New Roman" w:hAnsi="Times New Roman"/>
          <w:b/>
          <w:bCs/>
          <w:color w:val="000000"/>
          <w:sz w:val="24"/>
          <w:szCs w:val="24"/>
          <w:lang w:val="ru-RU" w:eastAsia="ru-RU"/>
        </w:rPr>
        <w:t>.</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2.Азбука искусства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Язык искусства. Цвет, линия, объём. Передача окружающего мира с помощью цвета, линии, объёма. Создать выразительный художественный образ помогают художественные материалы. 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Использование необычных не художественных материалов (бумага, тесьма, нити, стекло, пластиковые бутылки, береста).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Использование художниками композиции, ритма и формы для с</w:t>
      </w:r>
      <w:r w:rsidRPr="005E43CD">
        <w:rPr>
          <w:rFonts w:ascii="Times New Roman" w:eastAsia="Times New Roman" w:hAnsi="Times New Roman"/>
          <w:bCs/>
          <w:i/>
          <w:color w:val="000000"/>
          <w:sz w:val="24"/>
          <w:szCs w:val="24"/>
          <w:lang w:val="ru-RU" w:eastAsia="ru-RU"/>
        </w:rPr>
        <w:t>оздания художественного образа</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Художник может на языке искусства рассказать о природе, человеке, событии. Темы, нашедшие отражение в искусстве.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w:t>
      </w:r>
      <w:r w:rsidRPr="002478A6">
        <w:rPr>
          <w:rFonts w:ascii="Times New Roman" w:eastAsia="Times New Roman" w:hAnsi="Times New Roman"/>
          <w:color w:val="000000"/>
          <w:sz w:val="24"/>
          <w:szCs w:val="24"/>
          <w:lang w:val="ru-RU" w:eastAsia="ru-RU"/>
        </w:rPr>
        <w:lastRenderedPageBreak/>
        <w:t>пространства картины с помощью формы и ритма предметов. Значение каждого предмета в целостном образе композиции.</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3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Волшебный мир</w:t>
      </w:r>
      <w:r>
        <w:rPr>
          <w:rFonts w:ascii="Times New Roman" w:eastAsia="Times New Roman" w:hAnsi="Times New Roman"/>
          <w:bCs/>
          <w:i/>
          <w:color w:val="000000"/>
          <w:sz w:val="24"/>
          <w:szCs w:val="24"/>
          <w:lang w:val="ru-RU" w:eastAsia="ru-RU"/>
        </w:rPr>
        <w:t xml:space="preserve">, наполненный чудесами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2.</w:t>
      </w:r>
      <w:r w:rsidR="002478A6" w:rsidRPr="002478A6">
        <w:rPr>
          <w:rFonts w:ascii="Times New Roman" w:eastAsia="Times New Roman" w:hAnsi="Times New Roman"/>
          <w:bCs/>
          <w:i/>
          <w:color w:val="000000"/>
          <w:sz w:val="24"/>
          <w:szCs w:val="24"/>
          <w:lang w:val="ru-RU" w:eastAsia="ru-RU"/>
        </w:rPr>
        <w:t>Художники-сказо</w:t>
      </w:r>
      <w:r w:rsidRPr="005E43CD">
        <w:rPr>
          <w:rFonts w:ascii="Times New Roman" w:eastAsia="Times New Roman" w:hAnsi="Times New Roman"/>
          <w:bCs/>
          <w:i/>
          <w:color w:val="000000"/>
          <w:sz w:val="24"/>
          <w:szCs w:val="24"/>
          <w:lang w:val="ru-RU" w:eastAsia="ru-RU"/>
        </w:rPr>
        <w:t xml:space="preserve">чники. Сказочные образы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Художники, использовавшие в своем творчестве сюжеты сказок: Виктор Васнецов, Михаил Врубель, Иван </w:t>
      </w:r>
      <w:proofErr w:type="spellStart"/>
      <w:r w:rsidRPr="002478A6">
        <w:rPr>
          <w:rFonts w:ascii="Times New Roman" w:eastAsia="Times New Roman" w:hAnsi="Times New Roman"/>
          <w:color w:val="000000"/>
          <w:sz w:val="24"/>
          <w:szCs w:val="24"/>
          <w:lang w:val="ru-RU" w:eastAsia="ru-RU"/>
        </w:rPr>
        <w:t>Билибин</w:t>
      </w:r>
      <w:proofErr w:type="spellEnd"/>
      <w:r w:rsidRPr="002478A6">
        <w:rPr>
          <w:rFonts w:ascii="Times New Roman" w:eastAsia="Times New Roman" w:hAnsi="Times New Roman"/>
          <w:color w:val="000000"/>
          <w:sz w:val="24"/>
          <w:szCs w:val="24"/>
          <w:lang w:val="ru-RU" w:eastAsia="ru-RU"/>
        </w:rPr>
        <w:t>, Николай Рерих. Специфика их творчества, художественная манера и свой круг сюжетов. Работы этих художников хранятся в Третьяковской галерее в Москве и в Русском музее в Санкт – Петербурге.</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Использование в искусстве приема комбинирования целого из разных деталей. Соединение элементов различных животных, птиц, растений, помогло создать новые образы. Чем богаче зрительный опыт художника - тем более интересные и разнообразные образы он сможет придумать.</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3.Реальность и фантазия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Борьба двух главных противников - противоположных по духу, внешнему виду и целям – основа любого сказочного сюжета. Противостояние положительных героев </w:t>
      </w:r>
      <w:proofErr w:type="gramStart"/>
      <w:r w:rsidRPr="002478A6">
        <w:rPr>
          <w:rFonts w:ascii="Times New Roman" w:eastAsia="Times New Roman" w:hAnsi="Times New Roman"/>
          <w:color w:val="000000"/>
          <w:sz w:val="24"/>
          <w:szCs w:val="24"/>
          <w:lang w:val="ru-RU" w:eastAsia="ru-RU"/>
        </w:rPr>
        <w:t>в сказок</w:t>
      </w:r>
      <w:proofErr w:type="gramEnd"/>
      <w:r w:rsidRPr="002478A6">
        <w:rPr>
          <w:rFonts w:ascii="Times New Roman" w:eastAsia="Times New Roman" w:hAnsi="Times New Roman"/>
          <w:color w:val="000000"/>
          <w:sz w:val="24"/>
          <w:szCs w:val="24"/>
          <w:lang w:val="ru-RU" w:eastAsia="ru-RU"/>
        </w:rPr>
        <w:t xml:space="preserve"> злым, хитрым, коварным персонажам. Наделение отрицательных персонажей (Баба Яга, Кощей Бессмертный, Змей-Горыныч, злая царица и др.) огромной силой, подкрепленной колдовскими чарами. Передача характера с помощью внешнего вида. Зловещие образы злых героинь, ассоциации с образом сердитой птицы или настороженного, агрессивного зверя. Цвет и характер линии в создании образа. Выбор героем своего жизненного пути, принятие, жизненно важного решения.</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4.</w:t>
      </w:r>
      <w:r w:rsidR="002478A6" w:rsidRPr="002478A6">
        <w:rPr>
          <w:rFonts w:ascii="Times New Roman" w:eastAsia="Times New Roman" w:hAnsi="Times New Roman"/>
          <w:bCs/>
          <w:i/>
          <w:color w:val="000000"/>
          <w:sz w:val="24"/>
          <w:szCs w:val="24"/>
          <w:lang w:val="ru-RU" w:eastAsia="ru-RU"/>
        </w:rPr>
        <w:t>Обра</w:t>
      </w:r>
      <w:r w:rsidRPr="005E43CD">
        <w:rPr>
          <w:rFonts w:ascii="Times New Roman" w:eastAsia="Times New Roman" w:hAnsi="Times New Roman"/>
          <w:bCs/>
          <w:i/>
          <w:color w:val="000000"/>
          <w:sz w:val="24"/>
          <w:szCs w:val="24"/>
          <w:lang w:val="ru-RU" w:eastAsia="ru-RU"/>
        </w:rPr>
        <w:t xml:space="preserve">зы сказочных атрибутов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Роль предметов, наделенных волшебной силой в сказках: блюдечко с голубой каемочкой, </w:t>
      </w:r>
      <w:proofErr w:type="spellStart"/>
      <w:r w:rsidRPr="002478A6">
        <w:rPr>
          <w:rFonts w:ascii="Times New Roman" w:eastAsia="Times New Roman" w:hAnsi="Times New Roman"/>
          <w:color w:val="000000"/>
          <w:sz w:val="24"/>
          <w:szCs w:val="24"/>
          <w:lang w:val="ru-RU" w:eastAsia="ru-RU"/>
        </w:rPr>
        <w:t>молодильные</w:t>
      </w:r>
      <w:proofErr w:type="spellEnd"/>
      <w:r w:rsidRPr="002478A6">
        <w:rPr>
          <w:rFonts w:ascii="Times New Roman" w:eastAsia="Times New Roman" w:hAnsi="Times New Roman"/>
          <w:color w:val="000000"/>
          <w:sz w:val="24"/>
          <w:szCs w:val="24"/>
          <w:lang w:val="ru-RU" w:eastAsia="ru-RU"/>
        </w:rPr>
        <w:t xml:space="preserve"> яблоки, клубок, сапоги-скороходы, 44скатерть-самобранка, волшебные бусины, шапка-невидимка, куколка, прялка, волшебное зеркальце, колечко, гребень, веретено, корона, меч-</w:t>
      </w:r>
      <w:proofErr w:type="spellStart"/>
      <w:r w:rsidRPr="002478A6">
        <w:rPr>
          <w:rFonts w:ascii="Times New Roman" w:eastAsia="Times New Roman" w:hAnsi="Times New Roman"/>
          <w:color w:val="000000"/>
          <w:sz w:val="24"/>
          <w:szCs w:val="24"/>
          <w:lang w:val="ru-RU" w:eastAsia="ru-RU"/>
        </w:rPr>
        <w:t>кладенец</w:t>
      </w:r>
      <w:proofErr w:type="spellEnd"/>
      <w:r w:rsidRPr="002478A6">
        <w:rPr>
          <w:rFonts w:ascii="Times New Roman" w:eastAsia="Times New Roman" w:hAnsi="Times New Roman"/>
          <w:color w:val="000000"/>
          <w:sz w:val="24"/>
          <w:szCs w:val="24"/>
          <w:lang w:val="ru-RU" w:eastAsia="ru-RU"/>
        </w:rPr>
        <w:t xml:space="preserve"> и др. Символика и особенности изображения сказочных предметов.</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5.</w:t>
      </w:r>
      <w:r w:rsidR="002478A6" w:rsidRPr="002478A6">
        <w:rPr>
          <w:rFonts w:ascii="Times New Roman" w:eastAsia="Times New Roman" w:hAnsi="Times New Roman"/>
          <w:bCs/>
          <w:i/>
          <w:color w:val="000000"/>
          <w:sz w:val="24"/>
          <w:szCs w:val="24"/>
          <w:lang w:val="ru-RU" w:eastAsia="ru-RU"/>
        </w:rPr>
        <w:t xml:space="preserve">Скоро сказка </w:t>
      </w:r>
      <w:proofErr w:type="gramStart"/>
      <w:r w:rsidR="002478A6" w:rsidRPr="002478A6">
        <w:rPr>
          <w:rFonts w:ascii="Times New Roman" w:eastAsia="Times New Roman" w:hAnsi="Times New Roman"/>
          <w:bCs/>
          <w:i/>
          <w:color w:val="000000"/>
          <w:sz w:val="24"/>
          <w:szCs w:val="24"/>
          <w:lang w:val="ru-RU" w:eastAsia="ru-RU"/>
        </w:rPr>
        <w:t>сказывается,да</w:t>
      </w:r>
      <w:proofErr w:type="gramEnd"/>
      <w:r w:rsidR="002478A6" w:rsidRPr="002478A6">
        <w:rPr>
          <w:rFonts w:ascii="Times New Roman" w:eastAsia="Times New Roman" w:hAnsi="Times New Roman"/>
          <w:bCs/>
          <w:i/>
          <w:color w:val="000000"/>
          <w:sz w:val="24"/>
          <w:szCs w:val="24"/>
          <w:lang w:val="ru-RU" w:eastAsia="ru-RU"/>
        </w:rPr>
        <w:t xml:space="preserve"> не</w:t>
      </w:r>
      <w:r w:rsidRPr="005E43CD">
        <w:rPr>
          <w:rFonts w:ascii="Times New Roman" w:eastAsia="Times New Roman" w:hAnsi="Times New Roman"/>
          <w:bCs/>
          <w:i/>
          <w:color w:val="000000"/>
          <w:sz w:val="24"/>
          <w:szCs w:val="24"/>
          <w:lang w:val="ru-RU" w:eastAsia="ru-RU"/>
        </w:rPr>
        <w:t xml:space="preserve"> скоро дело делается.</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Счастливый конец сказки. Праздник, народное гуляние на картинах художников. Композиции на тему народных гуляний в живописи и в иллюстрациях к сказкам (Б. Кустодиев, И. </w:t>
      </w:r>
      <w:proofErr w:type="spellStart"/>
      <w:r w:rsidRPr="002478A6">
        <w:rPr>
          <w:rFonts w:ascii="Times New Roman" w:eastAsia="Times New Roman" w:hAnsi="Times New Roman"/>
          <w:color w:val="000000"/>
          <w:sz w:val="24"/>
          <w:szCs w:val="24"/>
          <w:lang w:val="ru-RU" w:eastAsia="ru-RU"/>
        </w:rPr>
        <w:t>Билибин</w:t>
      </w:r>
      <w:proofErr w:type="spellEnd"/>
      <w:r w:rsidRPr="002478A6">
        <w:rPr>
          <w:rFonts w:ascii="Times New Roman" w:eastAsia="Times New Roman" w:hAnsi="Times New Roman"/>
          <w:color w:val="000000"/>
          <w:sz w:val="24"/>
          <w:szCs w:val="24"/>
          <w:lang w:val="ru-RU" w:eastAsia="ru-RU"/>
        </w:rPr>
        <w:t>, В. Васнецов). Народный праздник –Красная горка. Хороводные игры. Песни-веснянки и «</w:t>
      </w:r>
      <w:proofErr w:type="spellStart"/>
      <w:r w:rsidRPr="002478A6">
        <w:rPr>
          <w:rFonts w:ascii="Times New Roman" w:eastAsia="Times New Roman" w:hAnsi="Times New Roman"/>
          <w:color w:val="000000"/>
          <w:sz w:val="24"/>
          <w:szCs w:val="24"/>
          <w:lang w:val="ru-RU" w:eastAsia="ru-RU"/>
        </w:rPr>
        <w:t>заклички</w:t>
      </w:r>
      <w:proofErr w:type="spellEnd"/>
      <w:r w:rsidRPr="002478A6">
        <w:rPr>
          <w:rFonts w:ascii="Times New Roman" w:eastAsia="Times New Roman" w:hAnsi="Times New Roman"/>
          <w:color w:val="000000"/>
          <w:sz w:val="24"/>
          <w:szCs w:val="24"/>
          <w:lang w:val="ru-RU" w:eastAsia="ru-RU"/>
        </w:rPr>
        <w:t xml:space="preserve">» весны. Символика праздника Красная горка. Хороводы в творчестве художников А. </w:t>
      </w:r>
      <w:proofErr w:type="spellStart"/>
      <w:r w:rsidRPr="002478A6">
        <w:rPr>
          <w:rFonts w:ascii="Times New Roman" w:eastAsia="Times New Roman" w:hAnsi="Times New Roman"/>
          <w:color w:val="000000"/>
          <w:sz w:val="24"/>
          <w:szCs w:val="24"/>
          <w:lang w:val="ru-RU" w:eastAsia="ru-RU"/>
        </w:rPr>
        <w:t>Саврасова</w:t>
      </w:r>
      <w:proofErr w:type="spellEnd"/>
      <w:r w:rsidRPr="002478A6">
        <w:rPr>
          <w:rFonts w:ascii="Times New Roman" w:eastAsia="Times New Roman" w:hAnsi="Times New Roman"/>
          <w:color w:val="000000"/>
          <w:sz w:val="24"/>
          <w:szCs w:val="24"/>
          <w:lang w:val="ru-RU" w:eastAsia="ru-RU"/>
        </w:rPr>
        <w:t xml:space="preserve">, </w:t>
      </w:r>
      <w:proofErr w:type="spellStart"/>
      <w:r w:rsidRPr="002478A6">
        <w:rPr>
          <w:rFonts w:ascii="Times New Roman" w:eastAsia="Times New Roman" w:hAnsi="Times New Roman"/>
          <w:color w:val="000000"/>
          <w:sz w:val="24"/>
          <w:szCs w:val="24"/>
          <w:lang w:val="ru-RU" w:eastAsia="ru-RU"/>
        </w:rPr>
        <w:t>Б.Кустодиева</w:t>
      </w:r>
      <w:proofErr w:type="spellEnd"/>
      <w:r w:rsidRPr="002478A6">
        <w:rPr>
          <w:rFonts w:ascii="Times New Roman" w:eastAsia="Times New Roman" w:hAnsi="Times New Roman"/>
          <w:color w:val="000000"/>
          <w:sz w:val="24"/>
          <w:szCs w:val="24"/>
          <w:lang w:val="ru-RU" w:eastAsia="ru-RU"/>
        </w:rPr>
        <w:t>.</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4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Раздел «Художественный мир, сотворе</w:t>
      </w:r>
      <w:r w:rsidRPr="005E43CD">
        <w:rPr>
          <w:rFonts w:ascii="Times New Roman" w:eastAsia="Times New Roman" w:hAnsi="Times New Roman"/>
          <w:bCs/>
          <w:i/>
          <w:color w:val="000000"/>
          <w:sz w:val="24"/>
          <w:szCs w:val="24"/>
          <w:lang w:val="ru-RU" w:eastAsia="ru-RU"/>
        </w:rPr>
        <w:t xml:space="preserve">нный по законам сказки»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lastRenderedPageBreak/>
        <w:t xml:space="preserve">Сказочные сюжеты в произведениях русских художников. Виды искусства и их отражение в различных формах художественно-творческого освоения мира. Общее и особенное в сказочных сюжетах и событиях реальной жизни, воспроизведенных художниками (на примере картин Б. </w:t>
      </w:r>
      <w:proofErr w:type="spellStart"/>
      <w:r w:rsidRPr="002478A6">
        <w:rPr>
          <w:rFonts w:ascii="Times New Roman" w:eastAsia="Times New Roman" w:hAnsi="Times New Roman"/>
          <w:color w:val="000000"/>
          <w:sz w:val="24"/>
          <w:szCs w:val="24"/>
          <w:lang w:val="ru-RU" w:eastAsia="ru-RU"/>
        </w:rPr>
        <w:t>Неменского</w:t>
      </w:r>
      <w:proofErr w:type="spellEnd"/>
      <w:r w:rsidRPr="002478A6">
        <w:rPr>
          <w:rFonts w:ascii="Times New Roman" w:eastAsia="Times New Roman" w:hAnsi="Times New Roman"/>
          <w:color w:val="000000"/>
          <w:sz w:val="24"/>
          <w:szCs w:val="24"/>
          <w:lang w:val="ru-RU" w:eastAsia="ru-RU"/>
        </w:rPr>
        <w:t xml:space="preserve"> «Тишина», М. Шагала «Купание ребенка», Т. Яблонской «Хлеб», В. Васнецова «После побоища», В. Перова «Тройка»). Построение любого произведения искусства на конфликте двух противоположностей.</w:t>
      </w: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 xml:space="preserve">2. </w:t>
      </w:r>
      <w:r w:rsidR="002478A6" w:rsidRPr="002478A6">
        <w:rPr>
          <w:rFonts w:ascii="Times New Roman" w:eastAsia="Times New Roman" w:hAnsi="Times New Roman"/>
          <w:bCs/>
          <w:i/>
          <w:color w:val="000000"/>
          <w:sz w:val="24"/>
          <w:szCs w:val="24"/>
          <w:lang w:val="ru-RU" w:eastAsia="ru-RU"/>
        </w:rPr>
        <w:t xml:space="preserve">Раздел «Образы стихий» </w:t>
      </w:r>
    </w:p>
    <w:p w:rsidR="00C744AB" w:rsidRPr="00C744AB" w:rsidRDefault="00C744AB" w:rsidP="00C744AB">
      <w:pPr>
        <w:pStyle w:val="Default"/>
        <w:jc w:val="both"/>
        <w:rPr>
          <w:color w:val="auto"/>
        </w:rPr>
      </w:pPr>
      <w:r w:rsidRPr="00C744AB">
        <w:rPr>
          <w:bCs/>
          <w:color w:val="auto"/>
        </w:rPr>
        <w:t xml:space="preserve">Ожившие стихии  </w:t>
      </w:r>
      <w:r w:rsidRPr="00C744AB">
        <w:rPr>
          <w:color w:val="auto"/>
        </w:rPr>
        <w:t xml:space="preserve">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w:t>
      </w:r>
      <w:proofErr w:type="spellStart"/>
      <w:r w:rsidRPr="00C744AB">
        <w:rPr>
          <w:color w:val="auto"/>
        </w:rPr>
        <w:t>Альтдорфера</w:t>
      </w:r>
      <w:proofErr w:type="spellEnd"/>
      <w:r w:rsidRPr="00C744AB">
        <w:rPr>
          <w:color w:val="auto"/>
        </w:rPr>
        <w:t xml:space="preserve"> «Битва Александра Македонского с Дарием»). </w:t>
      </w:r>
    </w:p>
    <w:p w:rsidR="00C744AB" w:rsidRPr="00C744AB" w:rsidRDefault="00C744AB" w:rsidP="00C744AB">
      <w:pPr>
        <w:pStyle w:val="Default"/>
        <w:jc w:val="both"/>
        <w:rPr>
          <w:color w:val="auto"/>
        </w:rPr>
      </w:pPr>
      <w:r w:rsidRPr="00C744AB">
        <w:rPr>
          <w:bCs/>
          <w:color w:val="auto"/>
        </w:rPr>
        <w:t xml:space="preserve">Образ земли в искусстве. </w:t>
      </w:r>
      <w:r w:rsidRPr="00C744AB">
        <w:rPr>
          <w:color w:val="auto"/>
        </w:rPr>
        <w:t xml:space="preserve">Почтение человека к земле.часто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 </w:t>
      </w:r>
    </w:p>
    <w:p w:rsidR="00C744AB" w:rsidRPr="00C744AB" w:rsidRDefault="00C744AB" w:rsidP="00C744AB">
      <w:pPr>
        <w:pStyle w:val="Default"/>
        <w:jc w:val="both"/>
        <w:rPr>
          <w:color w:val="auto"/>
        </w:rPr>
      </w:pPr>
      <w:r w:rsidRPr="00C744AB">
        <w:rPr>
          <w:bCs/>
          <w:color w:val="auto"/>
        </w:rPr>
        <w:t xml:space="preserve">Ключ Земли - сказы </w:t>
      </w:r>
      <w:proofErr w:type="gramStart"/>
      <w:r w:rsidRPr="00C744AB">
        <w:rPr>
          <w:bCs/>
          <w:color w:val="auto"/>
        </w:rPr>
        <w:t>Бажова .</w:t>
      </w:r>
      <w:r w:rsidRPr="00C744AB">
        <w:rPr>
          <w:color w:val="auto"/>
        </w:rPr>
        <w:t>Связь</w:t>
      </w:r>
      <w:proofErr w:type="gramEnd"/>
      <w:r w:rsidRPr="00C744AB">
        <w:rPr>
          <w:color w:val="auto"/>
        </w:rPr>
        <w:t xml:space="preserve"> древних обрядов с Землей. Уральский сказочник П. Бажов и его герои. </w:t>
      </w:r>
    </w:p>
    <w:p w:rsidR="00C744AB" w:rsidRDefault="00C744AB" w:rsidP="00C744AB">
      <w:pPr>
        <w:pStyle w:val="Default"/>
        <w:jc w:val="both"/>
        <w:rPr>
          <w:color w:val="auto"/>
        </w:rPr>
      </w:pPr>
      <w:r w:rsidRPr="00C744AB">
        <w:rPr>
          <w:bCs/>
          <w:color w:val="auto"/>
        </w:rPr>
        <w:t xml:space="preserve">Образ воздуха в </w:t>
      </w:r>
      <w:proofErr w:type="spellStart"/>
      <w:r w:rsidRPr="00C744AB">
        <w:rPr>
          <w:bCs/>
          <w:color w:val="auto"/>
        </w:rPr>
        <w:t>искусстве.</w:t>
      </w:r>
      <w:r w:rsidRPr="00C744AB">
        <w:rPr>
          <w:color w:val="auto"/>
        </w:rPr>
        <w:t>Связь</w:t>
      </w:r>
      <w:proofErr w:type="spellEnd"/>
      <w:r w:rsidRPr="00C744AB">
        <w:rPr>
          <w:color w:val="auto"/>
        </w:rPr>
        <w:t xml:space="preserve">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w:t>
      </w:r>
      <w:r>
        <w:rPr>
          <w:color w:val="auto"/>
        </w:rPr>
        <w:t xml:space="preserve"> в мифах. Мать-Земля, Небо-отец в представлении древних. </w:t>
      </w:r>
    </w:p>
    <w:p w:rsidR="00C744AB" w:rsidRDefault="00C744AB" w:rsidP="005E43CD">
      <w:pPr>
        <w:widowControl/>
        <w:spacing w:after="150" w:line="240" w:lineRule="auto"/>
        <w:jc w:val="both"/>
        <w:rPr>
          <w:rFonts w:ascii="Times New Roman" w:eastAsia="Times New Roman" w:hAnsi="Times New Roman"/>
          <w:bCs/>
          <w:i/>
          <w:color w:val="000000"/>
          <w:sz w:val="24"/>
          <w:szCs w:val="24"/>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 xml:space="preserve">Раздел «Художественные образы мирового искусства. Героические образы Древней Греции» </w:t>
      </w:r>
    </w:p>
    <w:p w:rsidR="00CB6B7D" w:rsidRPr="00CB6B7D" w:rsidRDefault="00CB6B7D" w:rsidP="00CB6B7D">
      <w:pPr>
        <w:pStyle w:val="Default"/>
        <w:jc w:val="both"/>
        <w:rPr>
          <w:color w:val="auto"/>
        </w:rPr>
      </w:pPr>
      <w:r w:rsidRPr="00CB6B7D">
        <w:rPr>
          <w:bCs/>
          <w:color w:val="auto"/>
        </w:rPr>
        <w:t xml:space="preserve">Культура Древней Греции. </w:t>
      </w:r>
      <w:r w:rsidRPr="00CB6B7D">
        <w:rPr>
          <w:color w:val="auto"/>
        </w:rPr>
        <w:t xml:space="preserve">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 </w:t>
      </w:r>
    </w:p>
    <w:p w:rsidR="00CB6B7D" w:rsidRPr="00CB6B7D" w:rsidRDefault="00CB6B7D" w:rsidP="00CB6B7D">
      <w:pPr>
        <w:pStyle w:val="Default"/>
        <w:jc w:val="both"/>
        <w:rPr>
          <w:color w:val="auto"/>
        </w:rPr>
      </w:pPr>
      <w:r w:rsidRPr="00CB6B7D">
        <w:rPr>
          <w:bCs/>
          <w:color w:val="auto"/>
        </w:rPr>
        <w:t xml:space="preserve">Образ природы и построек Древней Греции. </w:t>
      </w:r>
      <w:r w:rsidRPr="00CB6B7D">
        <w:rPr>
          <w:color w:val="auto"/>
        </w:rPr>
        <w:t xml:space="preserve">Храмы древней Греции. Главный храм Афинского Акрополя – Парфенон – вершина античной архитектуры. Акрополь - возвышенная и укреплённая часть древнегреческого города. </w:t>
      </w:r>
    </w:p>
    <w:p w:rsidR="00CB6B7D" w:rsidRPr="00CB6B7D" w:rsidRDefault="00CB6B7D" w:rsidP="00CB6B7D">
      <w:pPr>
        <w:pStyle w:val="Default"/>
        <w:jc w:val="both"/>
        <w:rPr>
          <w:color w:val="auto"/>
        </w:rPr>
      </w:pPr>
      <w:r w:rsidRPr="00CB6B7D">
        <w:rPr>
          <w:bCs/>
          <w:color w:val="auto"/>
        </w:rPr>
        <w:t>Театр в Древней Греции.</w:t>
      </w:r>
      <w:r w:rsidRPr="00CB6B7D">
        <w:rPr>
          <w:color w:val="auto"/>
        </w:rPr>
        <w:t xml:space="preserve">Одним из величайших открытий греческой культуры был театр. Амфитеатр. Особенности греческого театра. </w:t>
      </w:r>
    </w:p>
    <w:p w:rsidR="00CB6B7D" w:rsidRPr="00CB6B7D" w:rsidRDefault="00CB6B7D" w:rsidP="00CB6B7D">
      <w:pPr>
        <w:pStyle w:val="Default"/>
        <w:jc w:val="both"/>
        <w:rPr>
          <w:color w:val="auto"/>
        </w:rPr>
      </w:pPr>
      <w:r w:rsidRPr="00CB6B7D">
        <w:rPr>
          <w:bCs/>
          <w:color w:val="auto"/>
        </w:rPr>
        <w:t>Образ человека Древней Греции.</w:t>
      </w:r>
    </w:p>
    <w:p w:rsidR="00CB6B7D" w:rsidRDefault="00CB6B7D" w:rsidP="005E43CD">
      <w:pPr>
        <w:widowControl/>
        <w:spacing w:after="150" w:line="240" w:lineRule="auto"/>
        <w:jc w:val="both"/>
        <w:rPr>
          <w:rFonts w:ascii="Times New Roman" w:eastAsia="Times New Roman" w:hAnsi="Times New Roman"/>
          <w:bCs/>
          <w:i/>
          <w:color w:val="000000"/>
          <w:sz w:val="24"/>
          <w:szCs w:val="24"/>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4.</w:t>
      </w:r>
      <w:r w:rsidR="002478A6" w:rsidRPr="002478A6">
        <w:rPr>
          <w:rFonts w:ascii="Times New Roman" w:eastAsia="Times New Roman" w:hAnsi="Times New Roman"/>
          <w:bCs/>
          <w:i/>
          <w:color w:val="000000"/>
          <w:sz w:val="24"/>
          <w:szCs w:val="24"/>
          <w:lang w:val="ru-RU" w:eastAsia="ru-RU"/>
        </w:rPr>
        <w:t xml:space="preserve">Раздел «Одухотворённые образы Средневековья» </w:t>
      </w:r>
    </w:p>
    <w:p w:rsidR="00CB6B7D" w:rsidRPr="00CB6B7D" w:rsidRDefault="00CB6B7D" w:rsidP="00CB6B7D">
      <w:pPr>
        <w:pStyle w:val="Default"/>
        <w:jc w:val="both"/>
        <w:rPr>
          <w:color w:val="auto"/>
        </w:rPr>
      </w:pPr>
      <w:r w:rsidRPr="00CB6B7D">
        <w:rPr>
          <w:bCs/>
          <w:color w:val="auto"/>
        </w:rPr>
        <w:t xml:space="preserve">Идеалы Средневековья </w:t>
      </w:r>
      <w:r w:rsidRPr="00CB6B7D">
        <w:rPr>
          <w:color w:val="auto"/>
        </w:rPr>
        <w:t xml:space="preserve">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w:t>
      </w:r>
    </w:p>
    <w:p w:rsidR="00CB6B7D" w:rsidRPr="00CB6B7D" w:rsidRDefault="00CB6B7D" w:rsidP="00CB6B7D">
      <w:pPr>
        <w:pStyle w:val="Default"/>
        <w:jc w:val="both"/>
        <w:rPr>
          <w:color w:val="auto"/>
        </w:rPr>
      </w:pPr>
      <w:r w:rsidRPr="00CB6B7D">
        <w:rPr>
          <w:bCs/>
          <w:color w:val="auto"/>
        </w:rPr>
        <w:t xml:space="preserve">Величественные соборы и неприступные замки. </w:t>
      </w:r>
      <w:r w:rsidRPr="00CB6B7D">
        <w:rPr>
          <w:color w:val="auto"/>
        </w:rPr>
        <w:t xml:space="preserve">Возвышение готического собора над центральной частью города. Образ готического собора. Неприступные, мощные замки-крепости, в которых жили семьи рыцарей. </w:t>
      </w:r>
    </w:p>
    <w:p w:rsidR="00CB6B7D" w:rsidRPr="00CB6B7D" w:rsidRDefault="00CB6B7D" w:rsidP="00CB6B7D">
      <w:pPr>
        <w:pStyle w:val="Default"/>
        <w:jc w:val="both"/>
        <w:rPr>
          <w:color w:val="auto"/>
        </w:rPr>
      </w:pPr>
      <w:r w:rsidRPr="00CB6B7D">
        <w:rPr>
          <w:i/>
          <w:iCs/>
          <w:color w:val="auto"/>
        </w:rPr>
        <w:lastRenderedPageBreak/>
        <w:t xml:space="preserve">Художественная деятельность. </w:t>
      </w:r>
      <w:r w:rsidRPr="00CB6B7D">
        <w:rPr>
          <w:color w:val="auto"/>
        </w:rPr>
        <w:t xml:space="preserve">Выполнить коллективную работу. Сделать макет </w:t>
      </w:r>
    </w:p>
    <w:p w:rsidR="00CB6B7D" w:rsidRPr="00CB6B7D" w:rsidRDefault="00CB6B7D" w:rsidP="00CB6B7D">
      <w:pPr>
        <w:pStyle w:val="Default"/>
        <w:jc w:val="both"/>
        <w:rPr>
          <w:color w:val="auto"/>
        </w:rPr>
      </w:pPr>
      <w:r w:rsidRPr="00CB6B7D">
        <w:rPr>
          <w:bCs/>
          <w:color w:val="auto"/>
        </w:rPr>
        <w:t>Образы мифологических персо</w:t>
      </w:r>
      <w:r>
        <w:rPr>
          <w:bCs/>
          <w:color w:val="auto"/>
        </w:rPr>
        <w:t xml:space="preserve">нажей в искусстве Средних веков. </w:t>
      </w:r>
      <w:r w:rsidRPr="00CB6B7D">
        <w:rPr>
          <w:color w:val="auto"/>
        </w:rPr>
        <w:t xml:space="preserve">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 Сочетания в одном образе зверя и человека, рогатых коней и птиц на звериных лапах, монстров. </w:t>
      </w:r>
    </w:p>
    <w:p w:rsidR="00CB6B7D" w:rsidRPr="00CB6B7D" w:rsidRDefault="00CB6B7D" w:rsidP="00CB6B7D">
      <w:pPr>
        <w:pStyle w:val="Default"/>
        <w:jc w:val="both"/>
        <w:rPr>
          <w:color w:val="auto"/>
        </w:rPr>
      </w:pPr>
      <w:r w:rsidRPr="00CB6B7D">
        <w:rPr>
          <w:bCs/>
          <w:color w:val="auto"/>
        </w:rPr>
        <w:t>Образ чел</w:t>
      </w:r>
      <w:r>
        <w:rPr>
          <w:bCs/>
          <w:color w:val="auto"/>
        </w:rPr>
        <w:t xml:space="preserve">овека в искусстве Средних веков. </w:t>
      </w:r>
      <w:r w:rsidRPr="00CB6B7D">
        <w:rPr>
          <w:color w:val="auto"/>
        </w:rPr>
        <w:t xml:space="preserve">Многочисленные скульптуры персонажей Священного писания, святых, королей при входе в готический храм. </w:t>
      </w:r>
    </w:p>
    <w:p w:rsidR="00CB6B7D" w:rsidRPr="00CB6B7D" w:rsidRDefault="00CB6B7D" w:rsidP="00CB6B7D">
      <w:pPr>
        <w:pStyle w:val="Default"/>
        <w:jc w:val="both"/>
        <w:rPr>
          <w:color w:val="auto"/>
        </w:rPr>
      </w:pPr>
      <w:r w:rsidRPr="00CB6B7D">
        <w:rPr>
          <w:bCs/>
          <w:color w:val="auto"/>
        </w:rPr>
        <w:t xml:space="preserve">Знаки и символы времени. </w:t>
      </w:r>
      <w:r w:rsidRPr="00CB6B7D">
        <w:rPr>
          <w:color w:val="auto"/>
        </w:rPr>
        <w:t xml:space="preserve">Человек живёт в мире знаков. Знаками являются: буквы и цифры, музыкальные ноты и эмблемы, гербы стран и народов, флаги и шахматные фигуры, ордена и медали. </w:t>
      </w:r>
    </w:p>
    <w:p w:rsidR="00CB6B7D" w:rsidRPr="00CB6B7D" w:rsidRDefault="00CB6B7D" w:rsidP="00CB6B7D">
      <w:pPr>
        <w:pStyle w:val="Default"/>
        <w:jc w:val="both"/>
        <w:rPr>
          <w:color w:val="auto"/>
        </w:rPr>
      </w:pPr>
      <w:r>
        <w:rPr>
          <w:bCs/>
          <w:color w:val="auto"/>
        </w:rPr>
        <w:t>Родовой герб над входом в замок.</w:t>
      </w:r>
      <w:r w:rsidRPr="00CB6B7D">
        <w:rPr>
          <w:color w:val="auto"/>
        </w:rPr>
        <w:t xml:space="preserve"> Формы гербов. Изображение и цвет герба. Общее в построении разных гербов. </w:t>
      </w:r>
    </w:p>
    <w:p w:rsidR="00CB6B7D" w:rsidRPr="00CB6B7D" w:rsidRDefault="00CB6B7D" w:rsidP="00CB6B7D">
      <w:pPr>
        <w:pStyle w:val="Default"/>
        <w:jc w:val="both"/>
        <w:rPr>
          <w:color w:val="auto"/>
        </w:rPr>
      </w:pPr>
      <w:r w:rsidRPr="00CB6B7D">
        <w:rPr>
          <w:bCs/>
          <w:color w:val="auto"/>
        </w:rPr>
        <w:t>Символ</w:t>
      </w:r>
      <w:r>
        <w:rPr>
          <w:bCs/>
          <w:color w:val="auto"/>
        </w:rPr>
        <w:t xml:space="preserve">ика цвета. </w:t>
      </w:r>
      <w:r w:rsidRPr="00CB6B7D">
        <w:rPr>
          <w:color w:val="auto"/>
        </w:rPr>
        <w:t xml:space="preserve">Значение цвета в гербах и в живописи Средних веков. Важность языка геральдики для рыцарей. Язык геральдики в турнирных рыцарских доспехах. </w:t>
      </w:r>
    </w:p>
    <w:p w:rsidR="00CB6B7D" w:rsidRPr="00CB6B7D" w:rsidRDefault="00CB6B7D" w:rsidP="00CB6B7D">
      <w:pPr>
        <w:pStyle w:val="Default"/>
        <w:jc w:val="both"/>
        <w:rPr>
          <w:color w:val="auto"/>
        </w:rPr>
      </w:pPr>
      <w:r w:rsidRPr="00CB6B7D">
        <w:rPr>
          <w:bCs/>
          <w:color w:val="auto"/>
        </w:rPr>
        <w:t>Образы сказочных персонажей. Спящая красавица. Таинственный замок</w:t>
      </w:r>
      <w:r>
        <w:rPr>
          <w:bCs/>
          <w:color w:val="auto"/>
        </w:rPr>
        <w:t>.</w:t>
      </w:r>
      <w:r w:rsidRPr="00CB6B7D">
        <w:rPr>
          <w:color w:val="auto"/>
        </w:rPr>
        <w:t xml:space="preserve">Образы сказки Шарля Перро «Спящая красавица». Иллюстрации к сказке «Спящая красавица» </w:t>
      </w:r>
      <w:r w:rsidRPr="00CB6B7D">
        <w:rPr>
          <w:bCs/>
          <w:color w:val="auto"/>
        </w:rPr>
        <w:t>(</w:t>
      </w:r>
      <w:r w:rsidRPr="00CB6B7D">
        <w:rPr>
          <w:color w:val="auto"/>
        </w:rPr>
        <w:t xml:space="preserve">А. </w:t>
      </w:r>
      <w:proofErr w:type="spellStart"/>
      <w:r w:rsidRPr="00CB6B7D">
        <w:rPr>
          <w:color w:val="auto"/>
        </w:rPr>
        <w:t>Зик</w:t>
      </w:r>
      <w:proofErr w:type="spellEnd"/>
      <w:r w:rsidRPr="00CB6B7D">
        <w:rPr>
          <w:color w:val="auto"/>
        </w:rPr>
        <w:t xml:space="preserve">, </w:t>
      </w:r>
      <w:proofErr w:type="spellStart"/>
      <w:r w:rsidRPr="00CB6B7D">
        <w:rPr>
          <w:color w:val="auto"/>
        </w:rPr>
        <w:t>Э.Булатов</w:t>
      </w:r>
      <w:proofErr w:type="spellEnd"/>
      <w:r w:rsidRPr="00CB6B7D">
        <w:rPr>
          <w:color w:val="auto"/>
        </w:rPr>
        <w:t xml:space="preserve">, </w:t>
      </w:r>
      <w:proofErr w:type="spellStart"/>
      <w:r w:rsidRPr="00CB6B7D">
        <w:rPr>
          <w:color w:val="auto"/>
        </w:rPr>
        <w:t>О.Васильев</w:t>
      </w:r>
      <w:proofErr w:type="spellEnd"/>
      <w:r w:rsidRPr="00CB6B7D">
        <w:rPr>
          <w:color w:val="auto"/>
        </w:rPr>
        <w:t xml:space="preserve"> и др.). Черты средневековой культуры в иллюстрациях к сказке «Спящая красавица». </w:t>
      </w:r>
    </w:p>
    <w:p w:rsidR="00CB6B7D" w:rsidRPr="00CB6B7D" w:rsidRDefault="00CB6B7D" w:rsidP="00CB6B7D">
      <w:pPr>
        <w:pStyle w:val="Default"/>
        <w:jc w:val="both"/>
        <w:rPr>
          <w:color w:val="auto"/>
        </w:rPr>
      </w:pPr>
      <w:r w:rsidRPr="00CB6B7D">
        <w:rPr>
          <w:color w:val="auto"/>
        </w:rPr>
        <w:t xml:space="preserve"> Образ времени в </w:t>
      </w:r>
      <w:proofErr w:type="spellStart"/>
      <w:r w:rsidRPr="00CB6B7D">
        <w:rPr>
          <w:color w:val="auto"/>
        </w:rPr>
        <w:t>сказках</w:t>
      </w:r>
      <w:r>
        <w:rPr>
          <w:color w:val="auto"/>
        </w:rPr>
        <w:t>.</w:t>
      </w:r>
      <w:r w:rsidRPr="00CB6B7D">
        <w:rPr>
          <w:color w:val="auto"/>
        </w:rPr>
        <w:t>Течение</w:t>
      </w:r>
      <w:proofErr w:type="spellEnd"/>
      <w:r w:rsidRPr="00CB6B7D">
        <w:rPr>
          <w:color w:val="auto"/>
        </w:rPr>
        <w:t xml:space="preserve"> </w:t>
      </w:r>
      <w:proofErr w:type="gramStart"/>
      <w:r w:rsidRPr="00CB6B7D">
        <w:rPr>
          <w:color w:val="auto"/>
        </w:rPr>
        <w:t>времени  в</w:t>
      </w:r>
      <w:proofErr w:type="gramEnd"/>
      <w:r w:rsidRPr="00CB6B7D">
        <w:rPr>
          <w:color w:val="auto"/>
        </w:rPr>
        <w:t xml:space="preserve">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w:t>
      </w:r>
    </w:p>
    <w:p w:rsidR="005E43CD"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5.</w:t>
      </w:r>
      <w:r w:rsidR="002478A6" w:rsidRPr="002478A6">
        <w:rPr>
          <w:rFonts w:ascii="Times New Roman" w:eastAsia="Times New Roman" w:hAnsi="Times New Roman"/>
          <w:bCs/>
          <w:i/>
          <w:color w:val="000000"/>
          <w:sz w:val="24"/>
          <w:szCs w:val="24"/>
          <w:lang w:val="ru-RU" w:eastAsia="ru-RU"/>
        </w:rPr>
        <w:t>Раздел «Сказочные образы Востока»</w:t>
      </w:r>
    </w:p>
    <w:p w:rsidR="00CB6B7D" w:rsidRPr="00CB6B7D" w:rsidRDefault="00CB6B7D" w:rsidP="00CB6B7D">
      <w:pPr>
        <w:pStyle w:val="Default"/>
        <w:jc w:val="both"/>
        <w:rPr>
          <w:color w:val="auto"/>
        </w:rPr>
      </w:pPr>
      <w:r w:rsidRPr="00CB6B7D">
        <w:rPr>
          <w:bCs/>
          <w:color w:val="auto"/>
        </w:rPr>
        <w:t>Чудесный мир сказок народов Востока.</w:t>
      </w:r>
      <w:r w:rsidRPr="00CB6B7D">
        <w:rPr>
          <w:color w:val="auto"/>
        </w:rPr>
        <w:t xml:space="preserve">Путешествие в чудесный мир волшебных сказок народов Востока. Символы сказок Востока. </w:t>
      </w:r>
    </w:p>
    <w:p w:rsidR="00CB6B7D" w:rsidRPr="00CB6B7D" w:rsidRDefault="00CB6B7D" w:rsidP="00CB6B7D">
      <w:pPr>
        <w:pStyle w:val="Default"/>
        <w:jc w:val="both"/>
        <w:rPr>
          <w:color w:val="auto"/>
        </w:rPr>
      </w:pPr>
      <w:r w:rsidRPr="00CB6B7D">
        <w:rPr>
          <w:bCs/>
          <w:color w:val="auto"/>
        </w:rPr>
        <w:t xml:space="preserve">Образ природы. </w:t>
      </w:r>
      <w:r w:rsidRPr="00CB6B7D">
        <w:rPr>
          <w:color w:val="auto"/>
        </w:rPr>
        <w:t xml:space="preserve">Разнообразие природы на Востоке. Цветущие сады при роскошных дворцах, узкие глинобитные улочки в бедных районах </w:t>
      </w:r>
    </w:p>
    <w:p w:rsidR="00CB6B7D" w:rsidRPr="00CB6B7D" w:rsidRDefault="00CB6B7D" w:rsidP="00CB6B7D">
      <w:pPr>
        <w:pStyle w:val="Default"/>
        <w:jc w:val="both"/>
        <w:rPr>
          <w:color w:val="auto"/>
        </w:rPr>
      </w:pPr>
      <w:r w:rsidRPr="00CB6B7D">
        <w:rPr>
          <w:color w:val="auto"/>
        </w:rPr>
        <w:t xml:space="preserve">Города, испепеляющая жаром пустыня, штормовые волны моря, мрачные подземелья, </w:t>
      </w:r>
    </w:p>
    <w:p w:rsidR="00CB6B7D" w:rsidRPr="00CB6B7D" w:rsidRDefault="00CB6B7D" w:rsidP="00CB6B7D">
      <w:pPr>
        <w:pStyle w:val="Default"/>
        <w:jc w:val="both"/>
        <w:rPr>
          <w:color w:val="auto"/>
        </w:rPr>
      </w:pPr>
      <w:r w:rsidRPr="00CB6B7D">
        <w:rPr>
          <w:bCs/>
          <w:color w:val="auto"/>
        </w:rPr>
        <w:t>Образы архитектуры.</w:t>
      </w:r>
      <w:r w:rsidRPr="00CB6B7D">
        <w:rPr>
          <w:color w:val="auto"/>
        </w:rPr>
        <w:t xml:space="preserve">Голубая мечеть в Стамбуле – одно из самых красивых сооружений восточного мира. </w:t>
      </w:r>
    </w:p>
    <w:p w:rsidR="00CB6B7D" w:rsidRPr="00CB6B7D" w:rsidRDefault="00CB6B7D" w:rsidP="00CB6B7D">
      <w:pPr>
        <w:pStyle w:val="Default"/>
        <w:jc w:val="both"/>
        <w:rPr>
          <w:color w:val="auto"/>
        </w:rPr>
      </w:pPr>
      <w:r w:rsidRPr="00CB6B7D">
        <w:rPr>
          <w:bCs/>
          <w:color w:val="auto"/>
        </w:rPr>
        <w:t>Художественное оформление волшебных предметов.</w:t>
      </w:r>
      <w:r w:rsidRPr="00CB6B7D">
        <w:rPr>
          <w:color w:val="auto"/>
        </w:rPr>
        <w:t xml:space="preserve">Представления людей Арабского Востока во многом определялось мифологией. Образы мифологии: джины-демоны, сотворенные из чистого огня. </w:t>
      </w:r>
    </w:p>
    <w:p w:rsidR="00CB6B7D" w:rsidRPr="00CB6B7D" w:rsidRDefault="00CB6B7D" w:rsidP="00CB6B7D">
      <w:pPr>
        <w:pStyle w:val="Default"/>
        <w:jc w:val="both"/>
        <w:rPr>
          <w:color w:val="auto"/>
        </w:rPr>
      </w:pPr>
      <w:r w:rsidRPr="00CB6B7D">
        <w:rPr>
          <w:bCs/>
          <w:color w:val="auto"/>
        </w:rPr>
        <w:t xml:space="preserve">Образ человека в искусстве арабского Востока </w:t>
      </w:r>
    </w:p>
    <w:p w:rsidR="00CB6B7D" w:rsidRPr="00CB6B7D" w:rsidRDefault="00CB6B7D" w:rsidP="00CB6B7D">
      <w:pPr>
        <w:pStyle w:val="Default"/>
        <w:jc w:val="both"/>
        <w:rPr>
          <w:color w:val="auto"/>
        </w:rPr>
      </w:pPr>
      <w:r w:rsidRPr="00CB6B7D">
        <w:rPr>
          <w:bCs/>
          <w:color w:val="auto"/>
        </w:rPr>
        <w:t xml:space="preserve">Мужской образ. </w:t>
      </w:r>
      <w:r w:rsidRPr="00CB6B7D">
        <w:rPr>
          <w:color w:val="auto"/>
        </w:rPr>
        <w:t xml:space="preserve">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w:t>
      </w:r>
    </w:p>
    <w:p w:rsidR="00CB6B7D" w:rsidRPr="00CB6B7D" w:rsidRDefault="00CB6B7D" w:rsidP="00CB6B7D">
      <w:pPr>
        <w:widowControl/>
        <w:spacing w:after="150" w:line="240" w:lineRule="auto"/>
        <w:jc w:val="both"/>
        <w:rPr>
          <w:rFonts w:ascii="Times New Roman" w:eastAsia="Times New Roman" w:hAnsi="Times New Roman"/>
          <w:bCs/>
          <w:i/>
          <w:color w:val="000000"/>
          <w:sz w:val="24"/>
          <w:szCs w:val="24"/>
          <w:lang w:val="ru-RU" w:eastAsia="ru-RU"/>
        </w:rPr>
      </w:pPr>
      <w:r w:rsidRPr="00CB6B7D">
        <w:rPr>
          <w:rFonts w:ascii="Times New Roman" w:hAnsi="Times New Roman"/>
          <w:bCs/>
          <w:sz w:val="24"/>
          <w:szCs w:val="24"/>
          <w:lang w:val="ru-RU"/>
        </w:rPr>
        <w:t xml:space="preserve">Женский образ. </w:t>
      </w:r>
      <w:r w:rsidRPr="00CB6B7D">
        <w:rPr>
          <w:rFonts w:ascii="Times New Roman" w:hAnsi="Times New Roman"/>
          <w:sz w:val="24"/>
          <w:szCs w:val="24"/>
          <w:lang w:val="ru-RU"/>
        </w:rPr>
        <w:t>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6.</w:t>
      </w:r>
      <w:r w:rsidR="002478A6" w:rsidRPr="002478A6">
        <w:rPr>
          <w:rFonts w:ascii="Times New Roman" w:eastAsia="Times New Roman" w:hAnsi="Times New Roman"/>
          <w:bCs/>
          <w:i/>
          <w:color w:val="000000"/>
          <w:sz w:val="24"/>
          <w:szCs w:val="24"/>
          <w:lang w:val="ru-RU" w:eastAsia="ru-RU"/>
        </w:rPr>
        <w:t>Раздел «Яркие образы Индии»</w:t>
      </w:r>
    </w:p>
    <w:p w:rsidR="005F15BA" w:rsidRPr="005F15BA" w:rsidRDefault="005F15BA" w:rsidP="005F15BA">
      <w:pPr>
        <w:pStyle w:val="Default"/>
        <w:jc w:val="both"/>
        <w:rPr>
          <w:color w:val="auto"/>
        </w:rPr>
      </w:pPr>
      <w:r w:rsidRPr="005F15BA">
        <w:rPr>
          <w:bCs/>
          <w:color w:val="auto"/>
        </w:rPr>
        <w:t>Образы архитектуры Индии.</w:t>
      </w:r>
      <w:r w:rsidRPr="005F15BA">
        <w:rPr>
          <w:color w:val="auto"/>
        </w:rPr>
        <w:t xml:space="preserve">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 Отличия в силуэтах индийских храмов - мусульманского и традиционного. </w:t>
      </w:r>
    </w:p>
    <w:p w:rsidR="005F15BA" w:rsidRPr="005F15BA" w:rsidRDefault="005F15BA" w:rsidP="005F15BA">
      <w:pPr>
        <w:pStyle w:val="Default"/>
        <w:jc w:val="both"/>
        <w:rPr>
          <w:color w:val="auto"/>
        </w:rPr>
      </w:pPr>
      <w:r w:rsidRPr="005F15BA">
        <w:rPr>
          <w:bCs/>
          <w:color w:val="auto"/>
        </w:rPr>
        <w:t xml:space="preserve">Ступа - символ природы и ума. </w:t>
      </w:r>
      <w:r w:rsidRPr="005F15BA">
        <w:rPr>
          <w:color w:val="auto"/>
        </w:rPr>
        <w:t xml:space="preserve">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Один из центральных образов в Индии - Будда. Его изображение помещают даже на крыши храмов! </w:t>
      </w:r>
    </w:p>
    <w:p w:rsidR="005F15BA" w:rsidRPr="005F15BA" w:rsidRDefault="005F15BA" w:rsidP="005F15BA">
      <w:pPr>
        <w:pStyle w:val="Default"/>
        <w:jc w:val="both"/>
        <w:rPr>
          <w:color w:val="auto"/>
        </w:rPr>
      </w:pPr>
      <w:r w:rsidRPr="005F15BA">
        <w:rPr>
          <w:color w:val="auto"/>
        </w:rPr>
        <w:lastRenderedPageBreak/>
        <w:t xml:space="preserve">Слон-символ мудрости, величия и непобедимой мощи. Особое значение слона в Индии. </w:t>
      </w:r>
      <w:proofErr w:type="spellStart"/>
      <w:r w:rsidRPr="005F15BA">
        <w:rPr>
          <w:color w:val="auto"/>
        </w:rPr>
        <w:t>Ганеша</w:t>
      </w:r>
      <w:proofErr w:type="spellEnd"/>
      <w:r w:rsidRPr="005F15BA">
        <w:rPr>
          <w:color w:val="auto"/>
        </w:rPr>
        <w:t xml:space="preserve"> – бог с головой слона. Изображение слона в оформлении храмовой архитектуры. Слоны в современной Индии</w:t>
      </w:r>
    </w:p>
    <w:p w:rsidR="005F15BA" w:rsidRPr="005F15BA" w:rsidRDefault="005F15BA" w:rsidP="005F15BA">
      <w:pPr>
        <w:pStyle w:val="Default"/>
        <w:jc w:val="both"/>
        <w:rPr>
          <w:color w:val="auto"/>
        </w:rPr>
      </w:pPr>
      <w:r w:rsidRPr="005F15BA">
        <w:rPr>
          <w:bCs/>
          <w:color w:val="auto"/>
        </w:rPr>
        <w:t xml:space="preserve">Образ человека в искусстве Индии. </w:t>
      </w:r>
      <w:r w:rsidRPr="005F15BA">
        <w:rPr>
          <w:color w:val="auto"/>
        </w:rPr>
        <w:t xml:space="preserve">Отражение в живописи и в миниатюре представления жителей Индии о прекрасном человеке. Герои мифов, правители, танцовщицы, музыканты, гуляющие юноши и девушки, воспроизведенные среди яркого многоцветия мелких декоративных деталей. Замедленность плавных и грациозных движений. Условность лиц, эмоциональность. </w:t>
      </w:r>
    </w:p>
    <w:p w:rsidR="005E43CD"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7.</w:t>
      </w:r>
      <w:r w:rsidR="002478A6" w:rsidRPr="002478A6">
        <w:rPr>
          <w:rFonts w:ascii="Times New Roman" w:eastAsia="Times New Roman" w:hAnsi="Times New Roman"/>
          <w:bCs/>
          <w:i/>
          <w:color w:val="000000"/>
          <w:sz w:val="24"/>
          <w:szCs w:val="24"/>
          <w:lang w:val="ru-RU" w:eastAsia="ru-RU"/>
        </w:rPr>
        <w:t xml:space="preserve">Раздел «Добрые образы Китая» </w:t>
      </w:r>
    </w:p>
    <w:p w:rsidR="005F15BA" w:rsidRPr="005F15BA" w:rsidRDefault="005F15BA" w:rsidP="005F15BA">
      <w:pPr>
        <w:pStyle w:val="Default"/>
        <w:jc w:val="both"/>
        <w:rPr>
          <w:color w:val="auto"/>
        </w:rPr>
      </w:pPr>
      <w:r w:rsidRPr="005F15BA">
        <w:rPr>
          <w:bCs/>
          <w:color w:val="auto"/>
        </w:rPr>
        <w:t xml:space="preserve">Образы архитектуры Китая. </w:t>
      </w:r>
      <w:r w:rsidRPr="005F15BA">
        <w:rPr>
          <w:color w:val="auto"/>
        </w:rPr>
        <w:t xml:space="preserve">Древний Китай – одна из самых высокоразвитых стран мира. Изобретение в Китае шёлка, фарфора и бумаги. Необычная архитектура и живопись Китая. </w:t>
      </w:r>
    </w:p>
    <w:p w:rsidR="005F15BA" w:rsidRPr="005F15BA" w:rsidRDefault="005F15BA" w:rsidP="005F15BA">
      <w:pPr>
        <w:pStyle w:val="Default"/>
        <w:jc w:val="both"/>
        <w:rPr>
          <w:color w:val="auto"/>
        </w:rPr>
      </w:pPr>
      <w:r w:rsidRPr="005F15BA">
        <w:rPr>
          <w:bCs/>
          <w:color w:val="auto"/>
        </w:rPr>
        <w:t>Искусство выбирать главное.</w:t>
      </w:r>
      <w:r w:rsidRPr="005F15BA">
        <w:rPr>
          <w:color w:val="auto"/>
        </w:rPr>
        <w:t xml:space="preserve">Два вида пейзажа в Китае. Обобщенный образ ландшафта в работах придворных китайских художников.а любили Изображение природы через детали: не целый лес, а одно дерево или ветка, не букет цветов, а один цветок в работах художников-самоучек за стенами императорского дворца. </w:t>
      </w:r>
    </w:p>
    <w:p w:rsidR="005F15BA" w:rsidRPr="005F15BA" w:rsidRDefault="005F15BA" w:rsidP="005F15BA">
      <w:pPr>
        <w:pStyle w:val="Default"/>
        <w:jc w:val="both"/>
        <w:rPr>
          <w:color w:val="auto"/>
        </w:rPr>
      </w:pPr>
      <w:r w:rsidRPr="005F15BA">
        <w:rPr>
          <w:bCs/>
          <w:color w:val="auto"/>
        </w:rPr>
        <w:t>Дракон - символ добра и защиты.</w:t>
      </w:r>
      <w:r w:rsidRPr="005F15BA">
        <w:rPr>
          <w:color w:val="auto"/>
        </w:rPr>
        <w:t xml:space="preserve">Центральное место Дракона в китайской мифологии. Дракон - существо доброе и милостивое,  </w:t>
      </w:r>
    </w:p>
    <w:p w:rsidR="005F15BA" w:rsidRPr="005F15BA" w:rsidRDefault="005F15BA" w:rsidP="005F15BA">
      <w:pPr>
        <w:pStyle w:val="Default"/>
        <w:jc w:val="both"/>
        <w:rPr>
          <w:color w:val="auto"/>
        </w:rPr>
      </w:pPr>
      <w:r w:rsidRPr="005F15BA">
        <w:rPr>
          <w:color w:val="auto"/>
        </w:rPr>
        <w:t xml:space="preserve">Объединяет в себе 4 стихии – вода и огонь, земля и воздух. </w:t>
      </w:r>
    </w:p>
    <w:p w:rsidR="005F15BA" w:rsidRPr="005F15BA" w:rsidRDefault="005F15BA" w:rsidP="005F15BA">
      <w:pPr>
        <w:pStyle w:val="Default"/>
        <w:jc w:val="both"/>
        <w:rPr>
          <w:color w:val="auto"/>
        </w:rPr>
      </w:pPr>
      <w:r w:rsidRPr="005F15BA">
        <w:rPr>
          <w:bCs/>
          <w:color w:val="auto"/>
        </w:rPr>
        <w:t xml:space="preserve">Образ человека в искусстве Китая. </w:t>
      </w:r>
      <w:r w:rsidRPr="005F15BA">
        <w:rPr>
          <w:color w:val="auto"/>
        </w:rPr>
        <w:t xml:space="preserve">Соединение реального образа человека в китайской живописи с фантастическими и причудливыми образами растений, птиц, драконов, различных духов. Женщины, изображённые на свитках, являются частью пышного, цветущего мира. </w:t>
      </w:r>
    </w:p>
    <w:p w:rsidR="005F15BA" w:rsidRPr="005F15BA" w:rsidRDefault="005F15BA" w:rsidP="005F15BA">
      <w:pPr>
        <w:pStyle w:val="Default"/>
        <w:jc w:val="both"/>
        <w:rPr>
          <w:color w:val="auto"/>
        </w:rPr>
      </w:pPr>
      <w:r w:rsidRPr="005F15BA">
        <w:rPr>
          <w:bCs/>
          <w:color w:val="auto"/>
        </w:rPr>
        <w:t xml:space="preserve">Музеи и </w:t>
      </w:r>
      <w:proofErr w:type="gramStart"/>
      <w:r w:rsidRPr="005F15BA">
        <w:rPr>
          <w:bCs/>
          <w:color w:val="auto"/>
        </w:rPr>
        <w:t>выставки .</w:t>
      </w:r>
      <w:proofErr w:type="gramEnd"/>
    </w:p>
    <w:p w:rsidR="005F15BA" w:rsidRPr="005F15BA" w:rsidRDefault="005F15BA" w:rsidP="005F15BA">
      <w:pPr>
        <w:pStyle w:val="Default"/>
        <w:jc w:val="both"/>
        <w:rPr>
          <w:color w:val="auto"/>
        </w:rPr>
      </w:pPr>
      <w:r w:rsidRPr="005F15BA">
        <w:rPr>
          <w:color w:val="auto"/>
        </w:rPr>
        <w:t xml:space="preserve">Образы искусства разных стран и народов можно увидеть в различных музеях мира. Главные музеи России в Москве и в Санкт-Петербурге. </w:t>
      </w:r>
    </w:p>
    <w:p w:rsidR="005F15BA" w:rsidRPr="005F15BA" w:rsidRDefault="005F15BA" w:rsidP="005F15BA">
      <w:pPr>
        <w:widowControl/>
        <w:spacing w:after="150" w:line="240" w:lineRule="auto"/>
        <w:jc w:val="both"/>
        <w:rPr>
          <w:rFonts w:ascii="Times New Roman" w:eastAsia="Times New Roman" w:hAnsi="Times New Roman"/>
          <w:bCs/>
          <w:i/>
          <w:color w:val="000000"/>
          <w:sz w:val="24"/>
          <w:szCs w:val="24"/>
          <w:lang w:val="ru-RU" w:eastAsia="ru-RU"/>
        </w:rPr>
      </w:pPr>
      <w:r w:rsidRPr="005F15BA">
        <w:rPr>
          <w:rFonts w:ascii="Times New Roman" w:hAnsi="Times New Roman"/>
          <w:sz w:val="24"/>
          <w:szCs w:val="24"/>
          <w:lang w:val="ru-RU"/>
        </w:rPr>
        <w:t xml:space="preserve">Музеи искусства в родном городе, районе, области? Произведения известных художников и скульпторов в музеях родного города. </w:t>
      </w:r>
      <w:proofErr w:type="spellStart"/>
      <w:r w:rsidRPr="00FC6D7C">
        <w:rPr>
          <w:rFonts w:ascii="Times New Roman" w:hAnsi="Times New Roman"/>
          <w:sz w:val="24"/>
          <w:szCs w:val="24"/>
          <w:lang w:val="ru-RU"/>
        </w:rPr>
        <w:t>Художественныевыставки</w:t>
      </w:r>
      <w:proofErr w:type="spellEnd"/>
    </w:p>
    <w:p w:rsidR="002478A6" w:rsidRDefault="002478A6" w:rsidP="00CA709B">
      <w:pPr>
        <w:pStyle w:val="a4"/>
        <w:spacing w:line="276" w:lineRule="auto"/>
        <w:ind w:firstLine="708"/>
        <w:jc w:val="both"/>
        <w:rPr>
          <w:rFonts w:ascii="Times New Roman" w:hAnsi="Times New Roman" w:cs="Times New Roman"/>
          <w:b/>
          <w:sz w:val="26"/>
          <w:szCs w:val="26"/>
        </w:rPr>
      </w:pPr>
    </w:p>
    <w:p w:rsidR="00CA709B" w:rsidRPr="001A0AE1" w:rsidRDefault="00CA709B" w:rsidP="00CA709B">
      <w:pPr>
        <w:pStyle w:val="a4"/>
        <w:spacing w:line="276" w:lineRule="auto"/>
        <w:ind w:firstLine="708"/>
        <w:jc w:val="both"/>
        <w:rPr>
          <w:rFonts w:ascii="Times New Roman" w:hAnsi="Times New Roman" w:cs="Times New Roman"/>
          <w:b/>
          <w:sz w:val="26"/>
          <w:szCs w:val="26"/>
        </w:rPr>
      </w:pPr>
      <w:r w:rsidRPr="004A6E31">
        <w:rPr>
          <w:rFonts w:ascii="Times New Roman" w:hAnsi="Times New Roman" w:cs="Times New Roman"/>
          <w:b/>
          <w:sz w:val="26"/>
          <w:szCs w:val="26"/>
        </w:rPr>
        <w:t>4</w:t>
      </w:r>
      <w:r w:rsidRPr="001A0AE1">
        <w:rPr>
          <w:rFonts w:ascii="Times New Roman" w:hAnsi="Times New Roman" w:cs="Times New Roman"/>
          <w:sz w:val="26"/>
          <w:szCs w:val="26"/>
        </w:rPr>
        <w:t>)</w:t>
      </w:r>
      <w:r w:rsidRPr="001A0AE1">
        <w:rPr>
          <w:rFonts w:ascii="Times New Roman" w:hAnsi="Times New Roman" w:cs="Times New Roman"/>
          <w:sz w:val="26"/>
          <w:szCs w:val="26"/>
        </w:rPr>
        <w:tab/>
      </w:r>
      <w:r w:rsidRPr="001A0AE1">
        <w:rPr>
          <w:rFonts w:ascii="Times New Roman" w:hAnsi="Times New Roman" w:cs="Times New Roman"/>
          <w:b/>
          <w:sz w:val="26"/>
          <w:szCs w:val="26"/>
        </w:rPr>
        <w:t>тематическое планирование с указанием количества часов, отводимых на освоение каждой темы</w:t>
      </w:r>
    </w:p>
    <w:p w:rsidR="00C744AB" w:rsidRPr="00C744AB" w:rsidRDefault="00C744AB" w:rsidP="00C744AB">
      <w:pPr>
        <w:spacing w:after="0" w:line="240" w:lineRule="auto"/>
        <w:ind w:firstLine="709"/>
        <w:jc w:val="both"/>
        <w:rPr>
          <w:rFonts w:ascii="Times New Roman" w:hAnsi="Times New Roman"/>
          <w:sz w:val="24"/>
          <w:szCs w:val="24"/>
        </w:rPr>
      </w:pPr>
      <w:r w:rsidRPr="00C744AB">
        <w:rPr>
          <w:rFonts w:ascii="Times New Roman" w:hAnsi="Times New Roman"/>
          <w:sz w:val="24"/>
          <w:szCs w:val="24"/>
        </w:rPr>
        <w:t xml:space="preserve">1-й </w:t>
      </w:r>
      <w:proofErr w:type="spellStart"/>
      <w:r w:rsidRPr="00C744AB">
        <w:rPr>
          <w:rFonts w:ascii="Times New Roman" w:hAnsi="Times New Roman"/>
          <w:sz w:val="24"/>
          <w:szCs w:val="24"/>
        </w:rPr>
        <w:t>класс</w:t>
      </w:r>
      <w:proofErr w:type="spellEnd"/>
      <w:r w:rsidRPr="00C744AB">
        <w:rPr>
          <w:rFonts w:ascii="Times New Roman" w:hAnsi="Times New Roman"/>
          <w:sz w:val="24"/>
          <w:szCs w:val="24"/>
        </w:rPr>
        <w:t xml:space="preserve"> (33 </w:t>
      </w:r>
      <w:proofErr w:type="spellStart"/>
      <w:r w:rsidRPr="00C744AB">
        <w:rPr>
          <w:rFonts w:ascii="Times New Roman" w:hAnsi="Times New Roman"/>
          <w:sz w:val="24"/>
          <w:szCs w:val="24"/>
        </w:rPr>
        <w:t>часа</w:t>
      </w:r>
      <w:proofErr w:type="spellEnd"/>
      <w:r w:rsidRPr="00C744A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961"/>
        <w:gridCol w:w="850"/>
        <w:gridCol w:w="2448"/>
        <w:gridCol w:w="2144"/>
      </w:tblGrid>
      <w:tr w:rsidR="00C744AB" w:rsidRPr="00C744AB"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r w:rsidRPr="00C744AB">
              <w:rPr>
                <w:color w:val="000000"/>
              </w:rPr>
              <w:t>№ п/п</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proofErr w:type="spellStart"/>
            <w:r w:rsidRPr="00C744AB">
              <w:rPr>
                <w:color w:val="000000"/>
              </w:rPr>
              <w:t>Кол-вочасов</w:t>
            </w:r>
            <w:proofErr w:type="spellEnd"/>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textAlignment w:val="center"/>
              <w:rPr>
                <w:color w:val="000000"/>
              </w:rPr>
            </w:pPr>
            <w:proofErr w:type="spellStart"/>
            <w:r w:rsidRPr="00C744AB">
              <w:rPr>
                <w:color w:val="000000"/>
              </w:rPr>
              <w:t>Содержание</w:t>
            </w:r>
            <w:proofErr w:type="spellEnd"/>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textAlignment w:val="center"/>
              <w:rPr>
                <w:color w:val="000000"/>
              </w:rPr>
            </w:pPr>
            <w:proofErr w:type="spellStart"/>
            <w:r w:rsidRPr="00C744AB">
              <w:rPr>
                <w:color w:val="000000"/>
              </w:rPr>
              <w:t>Основныевидыдеятельностиучащихся</w:t>
            </w:r>
            <w:proofErr w:type="spellEnd"/>
          </w:p>
        </w:tc>
      </w:tr>
      <w:tr w:rsidR="00C744AB" w:rsidRPr="006F3116"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Мойдом</w:t>
            </w:r>
            <w:proofErr w:type="spellEnd"/>
            <w:r w:rsidRPr="00C744AB">
              <w:rPr>
                <w:rFonts w:ascii="Times New Roman" w:hAnsi="Times New Roman"/>
                <w:bCs/>
                <w:color w:val="000000"/>
                <w:sz w:val="24"/>
                <w:szCs w:val="24"/>
              </w:rPr>
              <w:t xml:space="preserve"> в </w:t>
            </w:r>
            <w:proofErr w:type="spellStart"/>
            <w:r w:rsidRPr="00C744AB">
              <w:rPr>
                <w:rFonts w:ascii="Times New Roman" w:hAnsi="Times New Roman"/>
                <w:bCs/>
                <w:color w:val="000000"/>
                <w:sz w:val="24"/>
                <w:szCs w:val="24"/>
              </w:rPr>
              <w:t>искусстве</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15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 xml:space="preserve">Опыт восприятия окружающего мира. Изображение матери и дитя художниками разных стран в разные времена. Интерпретация смысла поговорки «Семья - это семь «Я». Наблюдение художниками жизни разных семей. Изображение художниками </w:t>
            </w:r>
            <w:r w:rsidRPr="00C744AB">
              <w:rPr>
                <w:rFonts w:ascii="Times New Roman" w:hAnsi="Times New Roman"/>
                <w:color w:val="000000"/>
                <w:sz w:val="24"/>
                <w:szCs w:val="24"/>
                <w:shd w:val="clear" w:color="auto" w:fill="FFFFFF"/>
                <w:lang w:val="ru-RU"/>
              </w:rPr>
              <w:lastRenderedPageBreak/>
              <w:t xml:space="preserve">предметов, используемых во время чаепития. Из истории развития куклы. Самодельные куклы из деревяшек, соломы, тряпочек. Современные куклы, изготавливаемые фабричным способом. Детские книги красивы и нарядны. Одежда не только украшает человека, она оберегает его от непогоды. В каждом доме есть мебель: столы, стулья, кровати, диваны, шкафы. Наблюдение за жизнью, домашних животных, их движениями, привычками. В выходные дни вся семья собирается дома. Совместная работа по дому (уборка, приготовление пищи) и совместный отдых. Художников во все времена привлекала тема отдыха в семейном кругу. Сюжеты картин П. </w:t>
            </w:r>
            <w:proofErr w:type="spellStart"/>
            <w:r w:rsidRPr="00C744AB">
              <w:rPr>
                <w:rFonts w:ascii="Times New Roman" w:hAnsi="Times New Roman"/>
                <w:color w:val="000000"/>
                <w:sz w:val="24"/>
                <w:szCs w:val="24"/>
                <w:shd w:val="clear" w:color="auto" w:fill="FFFFFF"/>
                <w:lang w:val="ru-RU"/>
              </w:rPr>
              <w:t>Кончаловского</w:t>
            </w:r>
            <w:proofErr w:type="spellEnd"/>
            <w:r w:rsidRPr="00C744AB">
              <w:rPr>
                <w:rFonts w:ascii="Times New Roman" w:hAnsi="Times New Roman"/>
                <w:color w:val="000000"/>
                <w:sz w:val="24"/>
                <w:szCs w:val="24"/>
                <w:shd w:val="clear" w:color="auto" w:fill="FFFFFF"/>
                <w:lang w:val="ru-RU"/>
              </w:rPr>
              <w:t xml:space="preserve">, А. Дейнеки, Матисса, Ренуара и др. на темы семейного отдыха. </w:t>
            </w:r>
            <w:proofErr w:type="spellStart"/>
            <w:r w:rsidRPr="00C744AB">
              <w:rPr>
                <w:rFonts w:ascii="Times New Roman" w:hAnsi="Times New Roman"/>
                <w:color w:val="000000"/>
                <w:sz w:val="24"/>
                <w:szCs w:val="24"/>
                <w:shd w:val="clear" w:color="auto" w:fill="FFFFFF"/>
              </w:rPr>
              <w:t>Размещениеизображениянавсейплоскостилиста</w:t>
            </w:r>
            <w:proofErr w:type="spellEnd"/>
            <w:r w:rsidRPr="00C744AB">
              <w:rPr>
                <w:rFonts w:ascii="Times New Roman" w:hAnsi="Times New Roman"/>
                <w:color w:val="000000"/>
                <w:sz w:val="24"/>
                <w:szCs w:val="24"/>
                <w:shd w:val="clear" w:color="auto" w:fill="FFFFFF"/>
              </w:rPr>
              <w:t>.</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lastRenderedPageBreak/>
              <w:t>Изображение своего дома таким, каким ребенку хочется его увидеть (восковые мелки, аппликация, пластилин или конструирование из бумаги).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Изобразить себя рядом с мамой.</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 xml:space="preserve">Нарисовать свою семью (карандаш, </w:t>
            </w:r>
            <w:r w:rsidRPr="00C744AB">
              <w:rPr>
                <w:rStyle w:val="c1"/>
                <w:color w:val="000000"/>
              </w:rPr>
              <w:lastRenderedPageBreak/>
              <w:t>фломастеры или восковые мелки).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Нарисовать предметы, которые могут рассказать об образе жизни их хозяина.</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Слепить «пряник», придав ему такую форму и вид, чтобы было понятно, для кого он предназначен (пластилин, пластик или скульптурная глина). Сделать игрушку. Её основой будет цилиндр из белой или цветной плотной бумаги.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Изобразить гуашью или цветными мелками на тонированной бумаге портрет главного героя любимой книжки.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Нарисовать костюм для своего любимого сказочного героя (акварель, гуашь).</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Сконструировать стул или скамеечку для сказочного персонажа. Стул должен быть удобным, красивым и подходить герою, которому он предназначен (белая и цветная бумага, ножницы, клей, краски или фломастеры).</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 xml:space="preserve">Изобразить </w:t>
            </w:r>
            <w:r w:rsidRPr="00C744AB">
              <w:rPr>
                <w:rStyle w:val="c1"/>
                <w:color w:val="000000"/>
              </w:rPr>
              <w:lastRenderedPageBreak/>
              <w:t>домашнее животное, например, кошку. Передать её характер (гуашь, пастель, сангина, уголь, роллер). Фоном может служить стена комнаты или окно. Описать содержание картин на темы семейного отдыха и придумать им название.</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Изобразить, как семья провела Рождественские каникулы или помечтать о лете и придумать эпизод летнего отдыха со своей семьей.</w:t>
            </w:r>
          </w:p>
        </w:tc>
      </w:tr>
      <w:tr w:rsidR="00C744AB" w:rsidRPr="00C744AB"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2.</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Мои друзья всегда со мной</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7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Художники, изображая, как люди общаются друг с другом, показывают взаимоотношения между людьми, их характеры и привычки. Рассмотреть картины, изображающие беседующих между собой детей (например, </w:t>
            </w:r>
            <w:proofErr w:type="spellStart"/>
            <w:r w:rsidRPr="00C744AB">
              <w:rPr>
                <w:rFonts w:ascii="Times New Roman" w:hAnsi="Times New Roman"/>
                <w:color w:val="000000"/>
                <w:sz w:val="24"/>
                <w:szCs w:val="24"/>
                <w:shd w:val="clear" w:color="auto" w:fill="FFFFFF"/>
                <w:lang w:val="ru-RU"/>
              </w:rPr>
              <w:t>В.Серов</w:t>
            </w:r>
            <w:proofErr w:type="spellEnd"/>
            <w:r w:rsidRPr="00C744AB">
              <w:rPr>
                <w:rFonts w:ascii="Times New Roman" w:hAnsi="Times New Roman"/>
                <w:color w:val="000000"/>
                <w:sz w:val="24"/>
                <w:szCs w:val="24"/>
                <w:shd w:val="clear" w:color="auto" w:fill="FFFFFF"/>
                <w:lang w:val="ru-RU"/>
              </w:rPr>
              <w:t xml:space="preserve"> </w:t>
            </w:r>
            <w:r w:rsidRPr="00C744AB">
              <w:rPr>
                <w:rFonts w:ascii="Times New Roman" w:hAnsi="Times New Roman"/>
                <w:color w:val="000000"/>
                <w:sz w:val="24"/>
                <w:szCs w:val="24"/>
                <w:shd w:val="clear" w:color="auto" w:fill="FFFFFF"/>
                <w:lang w:val="ru-RU"/>
              </w:rPr>
              <w:lastRenderedPageBreak/>
              <w:t>«</w:t>
            </w:r>
            <w:proofErr w:type="spellStart"/>
            <w:r w:rsidRPr="00C744AB">
              <w:rPr>
                <w:rFonts w:ascii="Times New Roman" w:hAnsi="Times New Roman"/>
                <w:color w:val="000000"/>
                <w:sz w:val="24"/>
                <w:szCs w:val="24"/>
                <w:shd w:val="clear" w:color="auto" w:fill="FFFFFF"/>
                <w:lang w:val="ru-RU"/>
              </w:rPr>
              <w:t>Дети.Саша</w:t>
            </w:r>
            <w:proofErr w:type="spellEnd"/>
            <w:r w:rsidRPr="00C744AB">
              <w:rPr>
                <w:rFonts w:ascii="Times New Roman" w:hAnsi="Times New Roman"/>
                <w:color w:val="000000"/>
                <w:sz w:val="24"/>
                <w:szCs w:val="24"/>
                <w:shd w:val="clear" w:color="auto" w:fill="FFFFFF"/>
                <w:lang w:val="ru-RU"/>
              </w:rPr>
              <w:t xml:space="preserve"> и Юра», </w:t>
            </w:r>
            <w:proofErr w:type="spellStart"/>
            <w:r w:rsidRPr="00C744AB">
              <w:rPr>
                <w:rFonts w:ascii="Times New Roman" w:hAnsi="Times New Roman"/>
                <w:color w:val="000000"/>
                <w:sz w:val="24"/>
                <w:szCs w:val="24"/>
                <w:shd w:val="clear" w:color="auto" w:fill="FFFFFF"/>
                <w:lang w:val="ru-RU"/>
              </w:rPr>
              <w:t>З.Серебрякова</w:t>
            </w:r>
            <w:proofErr w:type="spellEnd"/>
            <w:r w:rsidRPr="00C744AB">
              <w:rPr>
                <w:rFonts w:ascii="Times New Roman" w:hAnsi="Times New Roman"/>
                <w:color w:val="000000"/>
                <w:sz w:val="24"/>
                <w:szCs w:val="24"/>
                <w:shd w:val="clear" w:color="auto" w:fill="FFFFFF"/>
                <w:lang w:val="ru-RU"/>
              </w:rPr>
              <w:t xml:space="preserve"> «Девочки», </w:t>
            </w:r>
            <w:proofErr w:type="spellStart"/>
            <w:r w:rsidRPr="00C744AB">
              <w:rPr>
                <w:rFonts w:ascii="Times New Roman" w:hAnsi="Times New Roman"/>
                <w:color w:val="000000"/>
                <w:sz w:val="24"/>
                <w:szCs w:val="24"/>
                <w:shd w:val="clear" w:color="auto" w:fill="FFFFFF"/>
                <w:lang w:val="ru-RU"/>
              </w:rPr>
              <w:t>А.Дейнека</w:t>
            </w:r>
            <w:proofErr w:type="spellEnd"/>
            <w:r w:rsidRPr="00C744AB">
              <w:rPr>
                <w:rFonts w:ascii="Times New Roman" w:hAnsi="Times New Roman"/>
                <w:color w:val="000000"/>
                <w:sz w:val="24"/>
                <w:szCs w:val="24"/>
                <w:shd w:val="clear" w:color="auto" w:fill="FFFFFF"/>
                <w:lang w:val="ru-RU"/>
              </w:rPr>
              <w:t xml:space="preserve"> «Будущие летчики» и др.). Предложить ребенку представить себя среди этих детей и рассказать, о чем идет разговор, о чем дети мечтают. Рассмотреть варианты оформления поздравительных открыток. Приемы стилизации в изображении растений, животных, птиц. Особенности поздравительной открытки: красочность, нарядность, праздничность. Многие люди дома имеют животных. Самым преданным другом может быть собака. Настоящие друзья всегда рядом – и в будни и в праздники. Вспомнить, какие праздники ребенок встречал вместе с твоими друзьями. Подготовка к празднику.</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 Коллективная работа на одну из тем: «Урок в школе», «Веселая переменка», «На прогулке». Каждый ученик рисует одну фигурку ребенка. Все изображения наклеиваются на лист, подготовленный учителем, чтобы получилась общая картина. Сделать в подарок другу </w:t>
            </w:r>
            <w:r w:rsidRPr="00C744AB">
              <w:rPr>
                <w:rFonts w:ascii="Times New Roman" w:hAnsi="Times New Roman"/>
                <w:color w:val="000000"/>
                <w:sz w:val="24"/>
                <w:szCs w:val="24"/>
                <w:shd w:val="clear" w:color="auto" w:fill="FFFFFF"/>
                <w:lang w:val="ru-RU"/>
              </w:rPr>
              <w:lastRenderedPageBreak/>
              <w:t xml:space="preserve">поздравительную открытку. Слепить из пластилина или глины себя и свою собаку. Если собаки нет, придумать ее. Показать отношения между друзьями – человеком и собакой. </w:t>
            </w:r>
            <w:proofErr w:type="spellStart"/>
            <w:r w:rsidRPr="00C744AB">
              <w:rPr>
                <w:rFonts w:ascii="Times New Roman" w:hAnsi="Times New Roman"/>
                <w:color w:val="000000"/>
                <w:sz w:val="24"/>
                <w:szCs w:val="24"/>
                <w:shd w:val="clear" w:color="auto" w:fill="FFFFFF"/>
              </w:rPr>
              <w:t>Сделатьизбумагиголовнойубордлялюбимогогероясказки</w:t>
            </w:r>
            <w:proofErr w:type="spellEnd"/>
            <w:r w:rsidRPr="00C744AB">
              <w:rPr>
                <w:rFonts w:ascii="Times New Roman" w:hAnsi="Times New Roman"/>
                <w:color w:val="000000"/>
                <w:sz w:val="24"/>
                <w:szCs w:val="24"/>
                <w:shd w:val="clear" w:color="auto" w:fill="FFFFFF"/>
              </w:rPr>
              <w:t>.</w:t>
            </w:r>
          </w:p>
        </w:tc>
      </w:tr>
      <w:tr w:rsidR="00C744AB" w:rsidRPr="006F3116"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Природа</w:t>
            </w:r>
            <w:proofErr w:type="spellEnd"/>
            <w:r w:rsidRPr="00C744AB">
              <w:rPr>
                <w:rFonts w:ascii="Times New Roman" w:hAnsi="Times New Roman"/>
                <w:bCs/>
                <w:color w:val="000000"/>
                <w:sz w:val="24"/>
                <w:szCs w:val="24"/>
              </w:rPr>
              <w:t xml:space="preserve"> - </w:t>
            </w:r>
            <w:proofErr w:type="spellStart"/>
            <w:r w:rsidRPr="00C744AB">
              <w:rPr>
                <w:rFonts w:ascii="Times New Roman" w:hAnsi="Times New Roman"/>
                <w:bCs/>
                <w:color w:val="000000"/>
                <w:sz w:val="24"/>
                <w:szCs w:val="24"/>
              </w:rPr>
              <w:t>лучшийучительхудожника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11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Человек живёт на большой и прекрасной планете Земля. Природа Земли разнообразна: равнины, степи, леса, моря, горы. Небо бывает приветливым и нежным, бывает грозным и страшным. Равнинная местность может быть совсем </w:t>
            </w:r>
            <w:r w:rsidRPr="00C744AB">
              <w:rPr>
                <w:rFonts w:ascii="Times New Roman" w:hAnsi="Times New Roman"/>
                <w:color w:val="000000"/>
                <w:sz w:val="24"/>
                <w:szCs w:val="24"/>
                <w:shd w:val="clear" w:color="auto" w:fill="FFFFFF"/>
                <w:lang w:val="ru-RU"/>
              </w:rPr>
              <w:lastRenderedPageBreak/>
              <w:t>не скучной, если увидеть ее глазами художника. 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 На Земле много разнообразных деревьев. На природе в теплое время года обитает множество насекомых: бабочки, стрекозы, жуки, осы, мухи и т.д. Одни насекомые безвредные и красивые, другие – страшные и опасные или надоедливые. За городом на природе под заботой человека живут разнообразные домашние животные и птицы: лошади, коровы, овцы, козы, утки, гуси, куры, индюки. В лесах, степях, горах живут дикие животные. Дикие животные бывают травоядными и хищниками. Вспомнить, качества свойственны диким животным.</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lastRenderedPageBreak/>
              <w:t xml:space="preserve">Пофантазировать и изобразить белые пушистые облака на чистом небе (пастель или белый мел, фон - голубая, синяя или фиолетовая бумага). Приемы работы пастелью. Пофантазировать и изобразить белые пушистые </w:t>
            </w:r>
            <w:r w:rsidRPr="00C744AB">
              <w:rPr>
                <w:rStyle w:val="c1"/>
                <w:color w:val="000000"/>
              </w:rPr>
              <w:lastRenderedPageBreak/>
              <w:t>облака на чистом небе (пастель или белый мел, фон - голубая, синяя или фиолетовая бумага). Приемы работы пастелью. Изобразить фрагмент поля, луга или полянки гуашью или пастелью. Изобрази море или горы в технике аппликация. 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w:t>
            </w:r>
          </w:p>
          <w:p w:rsidR="00C744AB" w:rsidRPr="00C744AB" w:rsidRDefault="00C744AB">
            <w:pPr>
              <w:pStyle w:val="c33"/>
              <w:shd w:val="clear" w:color="auto" w:fill="FFFFFF"/>
              <w:autoSpaceDE w:val="0"/>
              <w:autoSpaceDN w:val="0"/>
              <w:adjustRightInd w:val="0"/>
              <w:spacing w:before="0" w:beforeAutospacing="0" w:after="0" w:afterAutospacing="0"/>
              <w:ind w:firstLine="283"/>
              <w:textAlignment w:val="center"/>
              <w:rPr>
                <w:color w:val="000000"/>
              </w:rPr>
            </w:pPr>
            <w:r w:rsidRPr="00C744AB">
              <w:rPr>
                <w:rStyle w:val="c1"/>
                <w:color w:val="000000"/>
              </w:rPr>
              <w:t xml:space="preserve">Выполнить с друзьями коллективную работу. Изобразить домашнее животное. Подобрать технику, которая отвечает замыслу. Передать его облик и характер. Изобразить дикое животное: доброго пугливого зайчика или смелую, гибкую пантеру, быструю, легкую лань или разъяренного </w:t>
            </w:r>
            <w:r w:rsidRPr="00C744AB">
              <w:rPr>
                <w:rStyle w:val="c1"/>
                <w:color w:val="000000"/>
              </w:rPr>
              <w:lastRenderedPageBreak/>
              <w:t>тигра (гуашь, или пастель). Выполнить коллективную работу на тему «Мы все жители планеты Земля!».</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proofErr w:type="gramStart"/>
      <w:r w:rsidRPr="00C744AB">
        <w:rPr>
          <w:rFonts w:ascii="Times New Roman" w:eastAsia="FreeSetC" w:hAnsi="Times New Roman"/>
          <w:sz w:val="24"/>
          <w:szCs w:val="24"/>
        </w:rPr>
        <w:lastRenderedPageBreak/>
        <w:t>2</w:t>
      </w:r>
      <w:proofErr w:type="gramEnd"/>
      <w:r w:rsidRPr="00C744AB">
        <w:rPr>
          <w:rFonts w:ascii="Times New Roman" w:eastAsia="FreeSetC" w:hAnsi="Times New Roman"/>
          <w:sz w:val="24"/>
          <w:szCs w:val="24"/>
        </w:rPr>
        <w:t xml:space="preserve">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307"/>
        <w:gridCol w:w="952"/>
        <w:gridCol w:w="1971"/>
        <w:gridCol w:w="3827"/>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Содержание</w:t>
            </w:r>
            <w:proofErr w:type="spellEnd"/>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lang w:val="ru-RU"/>
              </w:rPr>
              <w:t>Художественный образ - основа любого искусства</w:t>
            </w:r>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w:t>
            </w:r>
            <w:r w:rsidRPr="00C744AB">
              <w:rPr>
                <w:rFonts w:ascii="Times New Roman" w:hAnsi="Times New Roman"/>
                <w:color w:val="000000"/>
                <w:sz w:val="24"/>
                <w:szCs w:val="24"/>
                <w:shd w:val="clear" w:color="auto" w:fill="FFFFFF"/>
                <w:lang w:val="ru-RU"/>
              </w:rPr>
              <w:lastRenderedPageBreak/>
              <w:t>Передача художником с помощью художественного образа мыслей и чувств.</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Создать образ лета - фигуративный (нарисовать деревья, поляну, речку) или абстрактный, символический (передать ощущение лета с помощью цвета). Цветные карандаши или фломастеры.</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Азбукаискусства</w:t>
            </w:r>
            <w:proofErr w:type="spellEnd"/>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27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Язык искусства. Цвет, линия, объём. Передача окружающего мира с помощью цвета, линии, объёма.</w:t>
            </w:r>
          </w:p>
          <w:p w:rsidR="00C744AB" w:rsidRPr="00C744AB" w:rsidRDefault="00C744AB">
            <w:pPr>
              <w:pStyle w:val="c33"/>
              <w:shd w:val="clear" w:color="auto" w:fill="FFFFFF"/>
              <w:autoSpaceDE w:val="0"/>
              <w:autoSpaceDN w:val="0"/>
              <w:adjustRightInd w:val="0"/>
              <w:spacing w:before="0" w:beforeAutospacing="0" w:after="0" w:afterAutospacing="0"/>
              <w:ind w:firstLine="283"/>
              <w:textAlignment w:val="center"/>
              <w:rPr>
                <w:color w:val="000000"/>
              </w:rPr>
            </w:pPr>
            <w:r w:rsidRPr="00C744AB">
              <w:rPr>
                <w:rStyle w:val="c14"/>
                <w:color w:val="000000"/>
              </w:rPr>
              <w:t xml:space="preserve">Художественные материалы. Создание образа природы, животных, людей, предметов с помощью линий и штрихов. Влияние характера линий и штрихов на характер художественного образа.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w:t>
            </w:r>
            <w:r w:rsidRPr="00C744AB">
              <w:rPr>
                <w:rStyle w:val="c14"/>
                <w:color w:val="000000"/>
              </w:rPr>
              <w:lastRenderedPageBreak/>
              <w:t>пятна линиями. Изображение и значение образа птицы в искусстве (песни, сказки, росписи, резьба и т.д.). Использование цвета для создания выразительных образов в живописи</w:t>
            </w:r>
            <w:r w:rsidRPr="00C744AB">
              <w:rPr>
                <w:rStyle w:val="c14"/>
                <w:bCs/>
                <w:color w:val="000000"/>
              </w:rPr>
              <w:t>.</w:t>
            </w:r>
            <w:r w:rsidRPr="00C744AB">
              <w:rPr>
                <w:rStyle w:val="c1"/>
                <w:color w:val="000000"/>
              </w:rPr>
              <w:t xml:space="preserve"> Теплые и холодные цвета создают разные образы. Объём использует скульптор для создания художественного образа человека или животного в скульптуре. Изображение животных в скульптуре разных времен. Использование объёма архитектором для создания художественного образа архитектурных сооружений. Средства художественной выразительности разных видов изобразительного искусства. Композиция – создание целого из отдельных частей на основе художественной идеи. С помощью композиции </w:t>
            </w:r>
            <w:r w:rsidRPr="00C744AB">
              <w:rPr>
                <w:rStyle w:val="c1"/>
                <w:color w:val="000000"/>
              </w:rPr>
              <w:lastRenderedPageBreak/>
              <w:t xml:space="preserve">художник раскрывает зрителю содержание придуманных им историй. Симметрия в жизни и в искусстве. Характер симметричных предметов (устойчивость, ощущение спокойствия уверенности). Ритм – повтор отдельных элементов и чередование расстояний между ними. Ритм линий и пятен помогают художникам создавать различные художественные образы. Особое значение ритма в декоративно-прикладном искусстве. Форма - это внешний вид, очертание предмета. Форма может быть простая и сложная. Создание с помощью формы выразительного образа персонажа. Художественный образ в скульптуре. Форма играет важную роль в художественном </w:t>
            </w:r>
            <w:r w:rsidRPr="00C744AB">
              <w:rPr>
                <w:rStyle w:val="c1"/>
                <w:color w:val="000000"/>
              </w:rPr>
              <w:lastRenderedPageBreak/>
              <w:t>конструировании. Конструировать можно посуду и мебель, одежду и игрушки, машины и здания. Композиция, ритм, форма работают вместе в любом виде художественной деятельности.</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Создать художественный образ осени в технике аппликации, используя цветную бумагу или сухие листья деревьев. Передать разными по характеру штрихами впечатление от бегущих волн, летящих листьев, страшных грозовых туч. Гелиевая ручка или роллер.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Придумать и изобразить свою сказочную птицу. Выполнить коллективную работу «Диво-дерево». Создать свой образ Солнца или Огня. Выложить из кусочков цветной бумаги, похожих на острые льдинки, образ хозяйки Снежного королевства. Определить ее характер, какая она — добрая или злая. Слепить животное из пластилина или глины. Создать образ грациозной кошки или сильного слона, задумчивой черепахи или коварной змеи.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Дорисовать отпечаток раскрашенных гуашью ладошек на листе бумаги и создать из симметричной фигуры художественный образ. Нарисовать придуманную историю с участием зверей в зимнем лесу. Выполнить аппликацию на одну из тем: «Испуганные рыбки», «Весёлые снежинки», «Встревоженные </w:t>
            </w:r>
            <w:r w:rsidRPr="00C744AB">
              <w:rPr>
                <w:rFonts w:ascii="Times New Roman" w:hAnsi="Times New Roman"/>
                <w:color w:val="000000"/>
                <w:sz w:val="24"/>
                <w:szCs w:val="24"/>
                <w:shd w:val="clear" w:color="auto" w:fill="FFFFFF"/>
                <w:lang w:val="ru-RU"/>
              </w:rPr>
              <w:lastRenderedPageBreak/>
              <w:t xml:space="preserve">птицы», «Комета на звездном небе» или выбери другую тему. Коллективная работа на тему «Зимняя сказка». Сочинить орнамент, используя древние знаки. Нарисовать послание своим друзьям. Фломастеры, гелиевые ручки или роллеры красного и чёрного цвета. Слепить один предмет в его новой роли. Зарисовать в тетради несколько форм, использованных художником в композициях. Составить композицию из простых форм на тему «Мои друзья». Вылепить фигурку сказочного героя. Выполнить коллективную работу. Сконструировать из белой бумаги сказочное королевство. Придумать свою композицию поздравительной открытки ко дню рождения друга, мамы или бабушки. </w:t>
            </w:r>
            <w:proofErr w:type="spellStart"/>
            <w:r w:rsidRPr="00C744AB">
              <w:rPr>
                <w:rFonts w:ascii="Times New Roman" w:hAnsi="Times New Roman"/>
                <w:color w:val="000000"/>
                <w:sz w:val="24"/>
                <w:szCs w:val="24"/>
                <w:shd w:val="clear" w:color="auto" w:fill="FFFFFF"/>
              </w:rPr>
              <w:t>Выполнить</w:t>
            </w:r>
            <w:proofErr w:type="spellEnd"/>
            <w:r w:rsidRPr="00C744AB">
              <w:rPr>
                <w:rFonts w:ascii="Times New Roman" w:hAnsi="Times New Roman"/>
                <w:color w:val="000000"/>
                <w:sz w:val="24"/>
                <w:szCs w:val="24"/>
                <w:shd w:val="clear" w:color="auto" w:fill="FFFFFF"/>
              </w:rPr>
              <w:t xml:space="preserve"> в </w:t>
            </w:r>
            <w:proofErr w:type="spellStart"/>
            <w:r w:rsidRPr="00C744AB">
              <w:rPr>
                <w:rFonts w:ascii="Times New Roman" w:hAnsi="Times New Roman"/>
                <w:color w:val="000000"/>
                <w:sz w:val="24"/>
                <w:szCs w:val="24"/>
                <w:shd w:val="clear" w:color="auto" w:fill="FFFFFF"/>
              </w:rPr>
              <w:t>тетрадиеёкомпозиционнуюсхему</w:t>
            </w:r>
            <w:proofErr w:type="spellEnd"/>
            <w:r w:rsidRPr="00C744AB">
              <w:rPr>
                <w:rFonts w:ascii="Times New Roman" w:hAnsi="Times New Roman"/>
                <w:color w:val="000000"/>
                <w:sz w:val="24"/>
                <w:szCs w:val="24"/>
                <w:shd w:val="clear" w:color="auto" w:fill="FFFFFF"/>
              </w:rPr>
              <w:t>.</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lang w:val="ru-RU"/>
              </w:rPr>
              <w:t>Использование художниками композиции, ритма и формы для создания художественного образа</w:t>
            </w:r>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5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Style w:val="c14"/>
                <w:rFonts w:ascii="Times New Roman" w:hAnsi="Times New Roman"/>
                <w:color w:val="000000"/>
                <w:sz w:val="24"/>
                <w:szCs w:val="24"/>
                <w:lang w:val="ru-RU"/>
              </w:rPr>
              <w:t>Местоположение главного предмета в композиции (в центре, со смещением вверх-вниз или в сторону). Взаимоотношения второстепенных объектов с главным. Художник может на языке искусства рассказать о природе, человеке, событии. Темы, нашедшие отражение в искусстве. Природа - лучший учитель художника. Пейзаж</w:t>
            </w:r>
            <w:r w:rsidRPr="00C744AB">
              <w:rPr>
                <w:rStyle w:val="c14"/>
                <w:rFonts w:ascii="Times New Roman" w:hAnsi="Times New Roman"/>
                <w:bCs/>
                <w:color w:val="000000"/>
                <w:sz w:val="24"/>
                <w:szCs w:val="24"/>
                <w:lang w:val="ru-RU"/>
              </w:rPr>
              <w:t>–</w:t>
            </w:r>
            <w:r w:rsidRPr="00C744AB">
              <w:rPr>
                <w:rStyle w:val="c1"/>
                <w:rFonts w:ascii="Times New Roman" w:hAnsi="Times New Roman"/>
                <w:color w:val="000000"/>
                <w:sz w:val="24"/>
                <w:szCs w:val="24"/>
                <w:lang w:val="ru-RU"/>
              </w:rPr>
              <w:t xml:space="preserve">изображение природы в изобразительном искусстве. Передача внешности, движений, поведения людей средствами живописи, </w:t>
            </w:r>
            <w:r w:rsidRPr="00C744AB">
              <w:rPr>
                <w:rStyle w:val="c1"/>
                <w:rFonts w:ascii="Times New Roman" w:hAnsi="Times New Roman"/>
                <w:color w:val="000000"/>
                <w:sz w:val="24"/>
                <w:szCs w:val="24"/>
                <w:lang w:val="ru-RU"/>
              </w:rPr>
              <w:lastRenderedPageBreak/>
              <w:t>графики, скульптуры. Произведения изобразительного искусства хранятся в художественных музеях.</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Нарисовать композиционные схемы к картинам художников. Выделить на них главное и второстепенное. Создать композицию на тему «Весна». Нарисовать портрет друга, мамы, учительницы или сказочного героя.</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proofErr w:type="gramStart"/>
      <w:r w:rsidRPr="00C744AB">
        <w:rPr>
          <w:rFonts w:ascii="Times New Roman" w:eastAsia="FreeSetC" w:hAnsi="Times New Roman"/>
          <w:sz w:val="24"/>
          <w:szCs w:val="24"/>
        </w:rPr>
        <w:t>3</w:t>
      </w:r>
      <w:proofErr w:type="gramEnd"/>
      <w:r w:rsidRPr="00C744AB">
        <w:rPr>
          <w:rFonts w:ascii="Times New Roman" w:eastAsia="FreeSetC" w:hAnsi="Times New Roman"/>
          <w:sz w:val="24"/>
          <w:szCs w:val="24"/>
        </w:rPr>
        <w:t xml:space="preserve">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99"/>
        <w:gridCol w:w="850"/>
        <w:gridCol w:w="2410"/>
        <w:gridCol w:w="2092"/>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Содержание</w:t>
            </w:r>
            <w:proofErr w:type="spellEnd"/>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Волшебныймир</w:t>
            </w:r>
            <w:proofErr w:type="spellEnd"/>
            <w:r w:rsidRPr="00C744AB">
              <w:rPr>
                <w:rFonts w:ascii="Times New Roman" w:hAnsi="Times New Roman"/>
                <w:color w:val="000000"/>
                <w:sz w:val="24"/>
                <w:szCs w:val="24"/>
              </w:rPr>
              <w:t xml:space="preserve">, </w:t>
            </w:r>
            <w:proofErr w:type="spellStart"/>
            <w:r w:rsidRPr="00C744AB">
              <w:rPr>
                <w:rFonts w:ascii="Times New Roman" w:hAnsi="Times New Roman"/>
                <w:color w:val="000000"/>
                <w:sz w:val="24"/>
                <w:szCs w:val="24"/>
              </w:rPr>
              <w:t>наполненныйчудесами</w:t>
            </w:r>
            <w:proofErr w:type="spellEnd"/>
            <w:r w:rsidRPr="00C744AB">
              <w:rPr>
                <w:rFonts w:ascii="Times New Roman" w:hAnsi="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6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4"/>
                <w:color w:val="000000"/>
              </w:rPr>
              <w:t>Традиции народного искусства. Отражение в традиционном народном искусстве верований, труда и быта народа. Знак</w:t>
            </w:r>
            <w:r w:rsidRPr="00C744AB">
              <w:rPr>
                <w:rStyle w:val="apple-converted-space"/>
                <w:color w:val="000000"/>
              </w:rPr>
              <w:t> </w:t>
            </w:r>
            <w:r w:rsidRPr="00C744AB">
              <w:rPr>
                <w:rStyle w:val="c14"/>
                <w:i/>
                <w:iCs/>
                <w:color w:val="000000"/>
              </w:rPr>
              <w:t>-</w:t>
            </w:r>
            <w:r w:rsidRPr="00C744AB">
              <w:rPr>
                <w:rStyle w:val="apple-converted-space"/>
                <w:i/>
                <w:iCs/>
                <w:color w:val="000000"/>
              </w:rPr>
              <w:t> </w:t>
            </w:r>
            <w:r w:rsidRPr="00C744AB">
              <w:rPr>
                <w:rStyle w:val="c1"/>
                <w:color w:val="000000"/>
              </w:rPr>
              <w:t>это общепринятое изображение, используемое для хранения и передачи информации.</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Отличия сказки от мифа. Конь – любимый герой народных сказок мифов. Конь - символ добра и благополучия. Роль коня в сказках. Изображение коня в искусстве. 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Придумать и сделать оберег с изображением зверя или птицы, которые лучше всего соответствуют самоощущению ребенка. Выполнить эскиз вышивки, применяя древнюю символику. Бумага в клетку и цветные фломастеры. Создать образ сказочного Коня. Изобразить сказочную птицу или зверя, в которые могли бы превратиться герой или героиня сказки (графические техники).</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r w:rsidRPr="00C744AB">
              <w:rPr>
                <w:rFonts w:ascii="Times New Roman" w:hAnsi="Times New Roman"/>
                <w:color w:val="000000"/>
                <w:sz w:val="24"/>
                <w:szCs w:val="24"/>
                <w:lang w:val="ru-RU"/>
              </w:rPr>
              <w:t xml:space="preserve">Сказочные темы и сюжеты в изобразительном </w:t>
            </w:r>
            <w:r w:rsidRPr="00C744AB">
              <w:rPr>
                <w:rFonts w:ascii="Times New Roman" w:hAnsi="Times New Roman"/>
                <w:color w:val="000000"/>
                <w:sz w:val="24"/>
                <w:szCs w:val="24"/>
                <w:lang w:val="ru-RU"/>
              </w:rPr>
              <w:lastRenderedPageBreak/>
              <w:t xml:space="preserve">искусстве. </w:t>
            </w:r>
            <w:proofErr w:type="spellStart"/>
            <w:r w:rsidRPr="00C744AB">
              <w:rPr>
                <w:rFonts w:ascii="Times New Roman" w:hAnsi="Times New Roman"/>
                <w:color w:val="000000"/>
                <w:sz w:val="24"/>
                <w:szCs w:val="24"/>
              </w:rPr>
              <w:t>Художники-сказочники</w:t>
            </w:r>
            <w:proofErr w:type="spellEnd"/>
            <w:r w:rsidRPr="00C744AB">
              <w:rPr>
                <w:rFonts w:ascii="Times New Roman" w:hAnsi="Times New Roman"/>
                <w:color w:val="000000"/>
                <w:sz w:val="24"/>
                <w:szCs w:val="24"/>
              </w:rPr>
              <w:t xml:space="preserve">. </w:t>
            </w:r>
            <w:proofErr w:type="spellStart"/>
            <w:r w:rsidRPr="00C744AB">
              <w:rPr>
                <w:rFonts w:ascii="Times New Roman" w:hAnsi="Times New Roman"/>
                <w:color w:val="000000"/>
                <w:sz w:val="24"/>
                <w:szCs w:val="24"/>
              </w:rPr>
              <w:t>Сказочныеобразы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7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Художники, использовавшие в своем творчестве </w:t>
            </w:r>
            <w:r w:rsidRPr="00C744AB">
              <w:rPr>
                <w:rFonts w:ascii="Times New Roman" w:hAnsi="Times New Roman"/>
                <w:color w:val="000000"/>
                <w:sz w:val="24"/>
                <w:szCs w:val="24"/>
                <w:shd w:val="clear" w:color="auto" w:fill="FFFFFF"/>
                <w:lang w:val="ru-RU"/>
              </w:rPr>
              <w:lastRenderedPageBreak/>
              <w:t xml:space="preserve">сюжеты сказок: Виктор Васнецов, Михаил Врубель, Иван </w:t>
            </w:r>
            <w:proofErr w:type="spellStart"/>
            <w:r w:rsidRPr="00C744AB">
              <w:rPr>
                <w:rFonts w:ascii="Times New Roman" w:hAnsi="Times New Roman"/>
                <w:color w:val="000000"/>
                <w:sz w:val="24"/>
                <w:szCs w:val="24"/>
                <w:shd w:val="clear" w:color="auto" w:fill="FFFFFF"/>
                <w:lang w:val="ru-RU"/>
              </w:rPr>
              <w:t>Билибин</w:t>
            </w:r>
            <w:proofErr w:type="spellEnd"/>
            <w:r w:rsidRPr="00C744AB">
              <w:rPr>
                <w:rFonts w:ascii="Times New Roman" w:hAnsi="Times New Roman"/>
                <w:color w:val="000000"/>
                <w:sz w:val="24"/>
                <w:szCs w:val="24"/>
                <w:shd w:val="clear" w:color="auto" w:fill="FFFFFF"/>
                <w:lang w:val="ru-RU"/>
              </w:rPr>
              <w:t>, Николай Рерих. Специфика их творчества, художественная манера и свой круг сюжетов. Мифопоэтические образы славянского искусства и их отражение в народной культуре в разных видах искусства Образ главного героя сказки. Герои сказок – как воплощение мечты народа об идеальном защитнике, которому по плечу любые подвиги во имя мира и добра на родной Земле. Главные героини русских сказок. Представление об образе идеальной женщины, отраженное в искусстве.</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Определить автора каждого фрагмента из </w:t>
            </w:r>
            <w:r w:rsidRPr="00C744AB">
              <w:rPr>
                <w:rFonts w:ascii="Times New Roman" w:hAnsi="Times New Roman"/>
                <w:color w:val="000000"/>
                <w:sz w:val="24"/>
                <w:szCs w:val="24"/>
                <w:shd w:val="clear" w:color="auto" w:fill="FFFFFF"/>
                <w:lang w:val="ru-RU"/>
              </w:rPr>
              <w:lastRenderedPageBreak/>
              <w:t xml:space="preserve">произведений художников-сказочников по их художественной манере. Рассмотреть изображения реальных зверей, птиц, растений, насекомых и создать свой фантастический образ. Пусть это будет добрый образ – оберег. Пластилин или скульптурная глина. Создать образ героя сказки – защитника Родины. Создать образ героя – реального защитника Родины (гуашь или пластилин). Создай образ героини русской народной сказки, постарайся передать основные качества, соответствующие идеальному женскому образу (гуашь или пастель). </w:t>
            </w:r>
            <w:proofErr w:type="spellStart"/>
            <w:r w:rsidRPr="00C744AB">
              <w:rPr>
                <w:rFonts w:ascii="Times New Roman" w:hAnsi="Times New Roman"/>
                <w:color w:val="000000"/>
                <w:sz w:val="24"/>
                <w:szCs w:val="24"/>
                <w:shd w:val="clear" w:color="auto" w:fill="FFFFFF"/>
              </w:rPr>
              <w:t>Создатьсовременныйидеальныйженскийобраз</w:t>
            </w:r>
            <w:proofErr w:type="spellEnd"/>
            <w:r w:rsidRPr="00C744AB">
              <w:rPr>
                <w:rFonts w:ascii="Times New Roman" w:hAnsi="Times New Roman"/>
                <w:color w:val="000000"/>
                <w:sz w:val="24"/>
                <w:szCs w:val="24"/>
                <w:shd w:val="clear" w:color="auto" w:fill="FFFFFF"/>
              </w:rPr>
              <w:t>.</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Реальность</w:t>
            </w:r>
            <w:proofErr w:type="spellEnd"/>
            <w:r w:rsidRPr="00C744AB">
              <w:rPr>
                <w:rFonts w:ascii="Times New Roman" w:hAnsi="Times New Roman"/>
                <w:color w:val="000000"/>
                <w:sz w:val="24"/>
                <w:szCs w:val="24"/>
              </w:rPr>
              <w:t xml:space="preserve"> и </w:t>
            </w:r>
            <w:proofErr w:type="spellStart"/>
            <w:r w:rsidRPr="00C744AB">
              <w:rPr>
                <w:rFonts w:ascii="Times New Roman" w:hAnsi="Times New Roman"/>
                <w:color w:val="000000"/>
                <w:sz w:val="24"/>
                <w:szCs w:val="24"/>
              </w:rPr>
              <w:t>фантазия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12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Борьба двух главных противников - противоположных по духу, внешнему виду и целям – основа любого сказочного сюжета. Возникновение образов чудовищ в </w:t>
            </w:r>
            <w:r w:rsidRPr="00C744AB">
              <w:rPr>
                <w:rFonts w:ascii="Times New Roman" w:hAnsi="Times New Roman"/>
                <w:color w:val="000000"/>
                <w:sz w:val="24"/>
                <w:szCs w:val="24"/>
                <w:shd w:val="clear" w:color="auto" w:fill="FFFFFF"/>
                <w:lang w:val="ru-RU"/>
              </w:rPr>
              <w:lastRenderedPageBreak/>
              <w:t xml:space="preserve">результате преобразования настоящих животных и птиц, добавления к их реальному виду различных деталей: голов, лап, клыков, крыльев. Дорога как символ жизненного пути. Образ дороги в сказках. Роль перекрестка дорог (перепутье, росстань). Выбор героем своего жизненного пути, принятие, жизненно важного решения. Соединение дорогой трех миров – подземного, земного и небесного. Странствия героя по различным мирам. Дорога через заколдованный лес. Образы сказочного дерева: могучий дуб, нежная березка или рябинка, колючая ель. Образ мрачного леса Бабы Яги как олицетворение для героя иного мира. Избушка на курьих ножках. Образ заснеженного леса на картине В. Васнецова «Снегурочка», его соответствие образу Снегурочки. Путешествие героя от порога родного дома: избы, каменных купеческих палат или царского дворца. Путешествие от порога сельского дома. Жизнь в ладу с </w:t>
            </w:r>
            <w:r w:rsidRPr="00C744AB">
              <w:rPr>
                <w:rFonts w:ascii="Times New Roman" w:hAnsi="Times New Roman"/>
                <w:color w:val="000000"/>
                <w:sz w:val="24"/>
                <w:szCs w:val="24"/>
                <w:shd w:val="clear" w:color="auto" w:fill="FFFFFF"/>
                <w:lang w:val="ru-RU"/>
              </w:rPr>
              <w:lastRenderedPageBreak/>
              <w:t>природой деревенских жителей, знание и уважение ее законов. Деревенская улица, повторение очертаний рельефа местности. Город древности – неприступная крепость. Могучие стены, сторожевые башни, проездные ворота, подъемные мосты, ров, окружающий со всех сторон город. Образ сказочного «чудо-города» с златоглавыми церквами, с теремами и садами».</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Создать образ отрицательной героини сказки </w:t>
            </w:r>
            <w:proofErr w:type="gramStart"/>
            <w:r w:rsidRPr="00C744AB">
              <w:rPr>
                <w:rFonts w:ascii="Times New Roman" w:hAnsi="Times New Roman"/>
                <w:color w:val="000000"/>
                <w:sz w:val="24"/>
                <w:szCs w:val="24"/>
                <w:shd w:val="clear" w:color="auto" w:fill="FFFFFF"/>
                <w:lang w:val="ru-RU"/>
              </w:rPr>
              <w:t>Выполнить</w:t>
            </w:r>
            <w:proofErr w:type="gramEnd"/>
            <w:r w:rsidRPr="00C744AB">
              <w:rPr>
                <w:rFonts w:ascii="Times New Roman" w:hAnsi="Times New Roman"/>
                <w:color w:val="000000"/>
                <w:sz w:val="24"/>
                <w:szCs w:val="24"/>
                <w:shd w:val="clear" w:color="auto" w:fill="FFFFFF"/>
                <w:lang w:val="ru-RU"/>
              </w:rPr>
              <w:t xml:space="preserve"> из пластилина или скульптурной глины модель изразца, украшенного </w:t>
            </w:r>
            <w:r w:rsidRPr="00C744AB">
              <w:rPr>
                <w:rFonts w:ascii="Times New Roman" w:hAnsi="Times New Roman"/>
                <w:color w:val="000000"/>
                <w:sz w:val="24"/>
                <w:szCs w:val="24"/>
                <w:shd w:val="clear" w:color="auto" w:fill="FFFFFF"/>
                <w:lang w:val="ru-RU"/>
              </w:rPr>
              <w:lastRenderedPageBreak/>
              <w:t xml:space="preserve">изображениями фантастических животных. Выполни в тетради упражнения на построение перспективы дороги. Коллективная работа. Выбрать или придумать сказочный сюжет. На большом листе картона нарисовать план-схему сказочной дороги, по которой должен пройти герой сказки, чтобы достичь своей цели. Представить, что злой колдун превратил в дерево богатыря или красну девицу, а может быть Бабу Ягу или другого злодея. Определить, какое дерево больше подойдёт для характеристики образа. Нарисовать древо и придать ему выразительные черты сказочного персонажа (карандаш, роллер). Выполнить упражнения на изображение елей в рабочей тетради. Изобразить лес Снегурочки. </w:t>
            </w:r>
            <w:r w:rsidRPr="00C744AB">
              <w:rPr>
                <w:rFonts w:ascii="Times New Roman" w:hAnsi="Times New Roman"/>
                <w:color w:val="000000"/>
                <w:sz w:val="24"/>
                <w:szCs w:val="24"/>
                <w:shd w:val="clear" w:color="auto" w:fill="FFFFFF"/>
                <w:lang w:val="ru-RU"/>
              </w:rPr>
              <w:lastRenderedPageBreak/>
              <w:t xml:space="preserve">Использовать гуашь и тонированную бумагу. Нарисуй наличник окна. Изобразить сельскую улицу, </w:t>
            </w:r>
            <w:proofErr w:type="gramStart"/>
            <w:r w:rsidRPr="00C744AB">
              <w:rPr>
                <w:rFonts w:ascii="Times New Roman" w:hAnsi="Times New Roman"/>
                <w:color w:val="000000"/>
                <w:sz w:val="24"/>
                <w:szCs w:val="24"/>
                <w:shd w:val="clear" w:color="auto" w:fill="FFFFFF"/>
                <w:lang w:val="ru-RU"/>
              </w:rPr>
              <w:t>Создать</w:t>
            </w:r>
            <w:proofErr w:type="gramEnd"/>
            <w:r w:rsidRPr="00C744AB">
              <w:rPr>
                <w:rFonts w:ascii="Times New Roman" w:hAnsi="Times New Roman"/>
                <w:color w:val="000000"/>
                <w:sz w:val="24"/>
                <w:szCs w:val="24"/>
                <w:shd w:val="clear" w:color="auto" w:fill="FFFFFF"/>
                <w:lang w:val="ru-RU"/>
              </w:rPr>
              <w:t xml:space="preserve"> макет сказочного чудо-города. Выполнить коллективную работу в объёме или в рельефе на тему «Сказочный город» или «Чудесный Град-Китеж».</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4.</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color w:val="000000"/>
                <w:sz w:val="24"/>
                <w:szCs w:val="24"/>
              </w:rPr>
              <w:t>Образысказочныхатрибутов</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8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Роль предметов, наделенных волшебной силой в сказках: блюдечко с голубой каемочкой, </w:t>
            </w:r>
            <w:proofErr w:type="spellStart"/>
            <w:r w:rsidRPr="00C744AB">
              <w:rPr>
                <w:rFonts w:ascii="Times New Roman" w:hAnsi="Times New Roman"/>
                <w:color w:val="000000"/>
                <w:sz w:val="24"/>
                <w:szCs w:val="24"/>
                <w:shd w:val="clear" w:color="auto" w:fill="FFFFFF"/>
                <w:lang w:val="ru-RU"/>
              </w:rPr>
              <w:t>молодильные</w:t>
            </w:r>
            <w:proofErr w:type="spellEnd"/>
            <w:r w:rsidRPr="00C744AB">
              <w:rPr>
                <w:rFonts w:ascii="Times New Roman" w:hAnsi="Times New Roman"/>
                <w:color w:val="000000"/>
                <w:sz w:val="24"/>
                <w:szCs w:val="24"/>
                <w:shd w:val="clear" w:color="auto" w:fill="FFFFFF"/>
                <w:lang w:val="ru-RU"/>
              </w:rPr>
              <w:t xml:space="preserve">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w:t>
            </w:r>
            <w:proofErr w:type="spellStart"/>
            <w:r w:rsidRPr="00C744AB">
              <w:rPr>
                <w:rFonts w:ascii="Times New Roman" w:hAnsi="Times New Roman"/>
                <w:color w:val="000000"/>
                <w:sz w:val="24"/>
                <w:szCs w:val="24"/>
                <w:shd w:val="clear" w:color="auto" w:fill="FFFFFF"/>
                <w:lang w:val="ru-RU"/>
              </w:rPr>
              <w:t>кладенец</w:t>
            </w:r>
            <w:proofErr w:type="spellEnd"/>
            <w:r w:rsidRPr="00C744AB">
              <w:rPr>
                <w:rFonts w:ascii="Times New Roman" w:hAnsi="Times New Roman"/>
                <w:color w:val="000000"/>
                <w:sz w:val="24"/>
                <w:szCs w:val="24"/>
                <w:shd w:val="clear" w:color="auto" w:fill="FFFFFF"/>
                <w:lang w:val="ru-RU"/>
              </w:rPr>
              <w:t xml:space="preserve"> и др. Особая роль зеркала. Кукла в сказочных сюжетах и в древних обрядах, и обрядовых играх. Волшебное яблоко или от яблони и развитие сюжета сказки. Неоднозначное отношение людей к яблоку с древних </w:t>
            </w:r>
            <w:r w:rsidRPr="00C744AB">
              <w:rPr>
                <w:rFonts w:ascii="Times New Roman" w:hAnsi="Times New Roman"/>
                <w:color w:val="000000"/>
                <w:sz w:val="24"/>
                <w:szCs w:val="24"/>
                <w:shd w:val="clear" w:color="auto" w:fill="FFFFFF"/>
                <w:lang w:val="ru-RU"/>
              </w:rPr>
              <w:lastRenderedPageBreak/>
              <w:t>времен Жар-птица – символ бессмертия. Волшебные свойства пера Жар-птицы. Корона - символ величия и власти. Царские и императорские короны. Меч, щит, копье – оружие, которым пользовались наши предки. Определяющая роль в сказках прядения, прялки, ткачества, клубка ниток или веретена.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Разработать эскиз рамки для зеркала для какого-нибудь сказочного персонажа. Создать обрядовую куклу </w:t>
            </w:r>
            <w:proofErr w:type="gramStart"/>
            <w:r w:rsidRPr="00C744AB">
              <w:rPr>
                <w:rFonts w:ascii="Times New Roman" w:hAnsi="Times New Roman"/>
                <w:color w:val="000000"/>
                <w:sz w:val="24"/>
                <w:szCs w:val="24"/>
                <w:shd w:val="clear" w:color="auto" w:fill="FFFFFF"/>
                <w:lang w:val="ru-RU"/>
              </w:rPr>
              <w:t>Выполнить</w:t>
            </w:r>
            <w:proofErr w:type="gramEnd"/>
            <w:r w:rsidRPr="00C744AB">
              <w:rPr>
                <w:rFonts w:ascii="Times New Roman" w:hAnsi="Times New Roman"/>
                <w:color w:val="000000"/>
                <w:sz w:val="24"/>
                <w:szCs w:val="24"/>
                <w:shd w:val="clear" w:color="auto" w:fill="FFFFFF"/>
                <w:lang w:val="ru-RU"/>
              </w:rPr>
              <w:t xml:space="preserve"> натюрморт с яблоками. Сделать зарисовки перьев разных птиц. Выполнить макет короны из бумаги, проволоки, пластической массы и других подходящих материалов. Придумать и изобразить украшение щита, колчана для стрел или рукояти меча для богатыря – защитника или его врагов. </w:t>
            </w:r>
            <w:r w:rsidRPr="00C744AB">
              <w:rPr>
                <w:rFonts w:ascii="Times New Roman" w:hAnsi="Times New Roman"/>
                <w:color w:val="000000"/>
                <w:sz w:val="24"/>
                <w:szCs w:val="24"/>
                <w:shd w:val="clear" w:color="auto" w:fill="FFFFFF"/>
                <w:lang w:val="ru-RU"/>
              </w:rPr>
              <w:lastRenderedPageBreak/>
              <w:t>Выбрать и зарисовать предметы, раскрывающие представления древних о жизни и судьбе человека.</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5.</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lang w:val="ru-RU"/>
              </w:rPr>
            </w:pPr>
            <w:r w:rsidRPr="00C744AB">
              <w:rPr>
                <w:rFonts w:ascii="Times New Roman" w:hAnsi="Times New Roman"/>
                <w:color w:val="000000"/>
                <w:sz w:val="24"/>
                <w:szCs w:val="24"/>
                <w:lang w:val="ru-RU"/>
              </w:rPr>
              <w:t>Скоро сказка сказывается, да не скоро дело делается</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Счастливый конец сказки. Праздник, народное гуляние на картинах художников. Праздничный стол, посуда, угощение. Композиции на тему народных гуляний в живописи и в иллюстрациях к сказкам (Б. Кустодиев, И. </w:t>
            </w:r>
            <w:proofErr w:type="spellStart"/>
            <w:r w:rsidRPr="00C744AB">
              <w:rPr>
                <w:rFonts w:ascii="Times New Roman" w:hAnsi="Times New Roman"/>
                <w:color w:val="000000"/>
                <w:sz w:val="24"/>
                <w:szCs w:val="24"/>
                <w:shd w:val="clear" w:color="auto" w:fill="FFFFFF"/>
                <w:lang w:val="ru-RU"/>
              </w:rPr>
              <w:t>Билибин</w:t>
            </w:r>
            <w:proofErr w:type="spellEnd"/>
            <w:r w:rsidRPr="00C744AB">
              <w:rPr>
                <w:rFonts w:ascii="Times New Roman" w:hAnsi="Times New Roman"/>
                <w:color w:val="000000"/>
                <w:sz w:val="24"/>
                <w:szCs w:val="24"/>
                <w:shd w:val="clear" w:color="auto" w:fill="FFFFFF"/>
                <w:lang w:val="ru-RU"/>
              </w:rPr>
              <w:t>, В. Васнецов). Народный праздник – Красная горка. Хороводные игры. Песни-веснянки и «</w:t>
            </w:r>
            <w:proofErr w:type="spellStart"/>
            <w:r w:rsidRPr="00C744AB">
              <w:rPr>
                <w:rFonts w:ascii="Times New Roman" w:hAnsi="Times New Roman"/>
                <w:color w:val="000000"/>
                <w:sz w:val="24"/>
                <w:szCs w:val="24"/>
                <w:shd w:val="clear" w:color="auto" w:fill="FFFFFF"/>
                <w:lang w:val="ru-RU"/>
              </w:rPr>
              <w:t>заклички</w:t>
            </w:r>
            <w:proofErr w:type="spellEnd"/>
            <w:r w:rsidRPr="00C744AB">
              <w:rPr>
                <w:rFonts w:ascii="Times New Roman" w:hAnsi="Times New Roman"/>
                <w:color w:val="000000"/>
                <w:sz w:val="24"/>
                <w:szCs w:val="24"/>
                <w:shd w:val="clear" w:color="auto" w:fill="FFFFFF"/>
                <w:lang w:val="ru-RU"/>
              </w:rPr>
              <w:t xml:space="preserve">» весны. Символика праздника Красная горка. Хороводы в творчестве художников А. </w:t>
            </w:r>
            <w:proofErr w:type="spellStart"/>
            <w:r w:rsidRPr="00C744AB">
              <w:rPr>
                <w:rFonts w:ascii="Times New Roman" w:hAnsi="Times New Roman"/>
                <w:color w:val="000000"/>
                <w:sz w:val="24"/>
                <w:szCs w:val="24"/>
                <w:shd w:val="clear" w:color="auto" w:fill="FFFFFF"/>
                <w:lang w:val="ru-RU"/>
              </w:rPr>
              <w:t>Саврасова</w:t>
            </w:r>
            <w:proofErr w:type="spellEnd"/>
            <w:r w:rsidRPr="00C744AB">
              <w:rPr>
                <w:rFonts w:ascii="Times New Roman" w:hAnsi="Times New Roman"/>
                <w:color w:val="000000"/>
                <w:sz w:val="24"/>
                <w:szCs w:val="24"/>
                <w:shd w:val="clear" w:color="auto" w:fill="FFFFFF"/>
                <w:lang w:val="ru-RU"/>
              </w:rPr>
              <w:t xml:space="preserve">, </w:t>
            </w:r>
            <w:proofErr w:type="spellStart"/>
            <w:r w:rsidRPr="00C744AB">
              <w:rPr>
                <w:rFonts w:ascii="Times New Roman" w:hAnsi="Times New Roman"/>
                <w:color w:val="000000"/>
                <w:sz w:val="24"/>
                <w:szCs w:val="24"/>
                <w:shd w:val="clear" w:color="auto" w:fill="FFFFFF"/>
                <w:lang w:val="ru-RU"/>
              </w:rPr>
              <w:t>Б.Кустодиева</w:t>
            </w:r>
            <w:proofErr w:type="spellEnd"/>
            <w:r w:rsidRPr="00C744AB">
              <w:rPr>
                <w:rFonts w:ascii="Times New Roman" w:hAnsi="Times New Roman"/>
                <w:color w:val="000000"/>
                <w:sz w:val="24"/>
                <w:szCs w:val="24"/>
                <w:shd w:val="clear" w:color="auto" w:fill="FFFFFF"/>
                <w:lang w:val="ru-RU"/>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Сделай зарисовки предметов крестьянского быта, украсить их символическими узорами. Написать гуашью натюрморт, поставленный учителем. Выполнить коллективную работу на тему народного праздника </w:t>
            </w:r>
            <w:proofErr w:type="gramStart"/>
            <w:r w:rsidRPr="00C744AB">
              <w:rPr>
                <w:rFonts w:ascii="Times New Roman" w:hAnsi="Times New Roman"/>
                <w:color w:val="000000"/>
                <w:sz w:val="24"/>
                <w:szCs w:val="24"/>
                <w:shd w:val="clear" w:color="auto" w:fill="FFFFFF"/>
                <w:lang w:val="ru-RU"/>
              </w:rPr>
              <w:t>Принять</w:t>
            </w:r>
            <w:proofErr w:type="gramEnd"/>
            <w:r w:rsidRPr="00C744AB">
              <w:rPr>
                <w:rFonts w:ascii="Times New Roman" w:hAnsi="Times New Roman"/>
                <w:color w:val="000000"/>
                <w:sz w:val="24"/>
                <w:szCs w:val="24"/>
                <w:shd w:val="clear" w:color="auto" w:fill="FFFFFF"/>
                <w:lang w:val="ru-RU"/>
              </w:rPr>
              <w:t xml:space="preserve"> участие в интегрированном мероприятии «Праздник встречи весны»</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proofErr w:type="gramStart"/>
      <w:r w:rsidRPr="00C744AB">
        <w:rPr>
          <w:rFonts w:ascii="Times New Roman" w:eastAsia="FreeSetC" w:hAnsi="Times New Roman"/>
          <w:sz w:val="24"/>
          <w:szCs w:val="24"/>
        </w:rPr>
        <w:t>4</w:t>
      </w:r>
      <w:proofErr w:type="gramEnd"/>
      <w:r w:rsidRPr="00C744AB">
        <w:rPr>
          <w:rFonts w:ascii="Times New Roman" w:eastAsia="FreeSetC" w:hAnsi="Times New Roman"/>
          <w:sz w:val="24"/>
          <w:szCs w:val="24"/>
        </w:rPr>
        <w:t xml:space="preserve">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99"/>
        <w:gridCol w:w="850"/>
        <w:gridCol w:w="2410"/>
        <w:gridCol w:w="2092"/>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jc w:val="center"/>
              <w:textAlignment w:val="center"/>
              <w:rPr>
                <w:color w:val="000000"/>
              </w:rPr>
            </w:pPr>
            <w:proofErr w:type="spellStart"/>
            <w:r w:rsidRPr="00C744AB">
              <w:rPr>
                <w:color w:val="000000"/>
              </w:rPr>
              <w:t>Содержание</w:t>
            </w:r>
            <w:proofErr w:type="spellEnd"/>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Искусство</w:t>
            </w:r>
            <w:proofErr w:type="spellEnd"/>
            <w:r w:rsidRPr="00C744AB">
              <w:rPr>
                <w:rFonts w:ascii="Times New Roman" w:hAnsi="Times New Roman"/>
                <w:bCs/>
                <w:color w:val="000000"/>
                <w:sz w:val="24"/>
                <w:szCs w:val="24"/>
              </w:rPr>
              <w:t xml:space="preserve"> - </w:t>
            </w:r>
            <w:proofErr w:type="spellStart"/>
            <w:r w:rsidRPr="00C744AB">
              <w:rPr>
                <w:rFonts w:ascii="Times New Roman" w:hAnsi="Times New Roman"/>
                <w:bCs/>
                <w:color w:val="000000"/>
                <w:sz w:val="24"/>
                <w:szCs w:val="24"/>
              </w:rPr>
              <w:t>генераторкультуры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 xml:space="preserve">Сказочные сюжеты в произведениях русских художников. </w:t>
            </w:r>
            <w:r w:rsidRPr="00C744AB">
              <w:rPr>
                <w:rStyle w:val="c1"/>
                <w:color w:val="000000"/>
              </w:rPr>
              <w:lastRenderedPageBreak/>
              <w:t>Их смысл и обучающее значение. Виды искусства и их отражение в различных формах художественно-творческого освоения мира. Временные и пространственные искусства.</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Изображение художниками разных явлений окружающего мира.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Закрасить пятна цветами, соответствующим</w:t>
            </w:r>
            <w:r w:rsidRPr="00C744AB">
              <w:rPr>
                <w:rFonts w:ascii="Times New Roman" w:hAnsi="Times New Roman"/>
                <w:color w:val="000000"/>
                <w:sz w:val="24"/>
                <w:szCs w:val="24"/>
                <w:shd w:val="clear" w:color="auto" w:fill="FFFFFF"/>
                <w:lang w:val="ru-RU"/>
              </w:rPr>
              <w:lastRenderedPageBreak/>
              <w:t>и чувствам, которые выражают данные учителем (в учебнике) слова (цветные карандаши или восковые мелки). Пофантазировать и рассказать, что находится между крайними полюсами. Сравнить и описать колорит картин и иллюстраций, рассказывающих о светлых, радостных событиях и о страшных, трагических.</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2.</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Образыстихий</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7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Почтение человека к земле.часто Соотнесение образа Земли в искусстве с представлениями о родной земле, о родном крае, о Родине. Связь древних обрядов с Землей. Уральский сказочник П. Бажов и его герои. Волшебный Ключ земли, способный людям светлые перемены в жизни открыть. Связь для человека воздуха с </w:t>
            </w:r>
            <w:r w:rsidRPr="00C744AB">
              <w:rPr>
                <w:rFonts w:ascii="Times New Roman" w:hAnsi="Times New Roman"/>
                <w:color w:val="000000"/>
                <w:sz w:val="24"/>
                <w:szCs w:val="24"/>
                <w:shd w:val="clear" w:color="auto" w:fill="FFFFFF"/>
                <w:lang w:val="ru-RU"/>
              </w:rPr>
              <w:lastRenderedPageBreak/>
              <w:t xml:space="preserve">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Завораживающее впечатление от горящего пламени, костра или свечи. Огонь – символом власти и победы света и жизни над мраком и смертью. Предания мифов многих народов о том, что мир создавался из тёмной воды – символа первозданного хаоса. Двойственность Воды по своему значению: океаны, моря </w:t>
            </w:r>
            <w:proofErr w:type="spellStart"/>
            <w:r w:rsidRPr="00C744AB">
              <w:rPr>
                <w:rFonts w:ascii="Times New Roman" w:hAnsi="Times New Roman"/>
                <w:color w:val="000000"/>
                <w:sz w:val="24"/>
                <w:szCs w:val="24"/>
                <w:shd w:val="clear" w:color="auto" w:fill="FFFFFF"/>
                <w:lang w:val="ru-RU"/>
              </w:rPr>
              <w:t>быстроводные</w:t>
            </w:r>
            <w:proofErr w:type="spellEnd"/>
            <w:r w:rsidRPr="00C744AB">
              <w:rPr>
                <w:rFonts w:ascii="Times New Roman" w:hAnsi="Times New Roman"/>
                <w:color w:val="000000"/>
                <w:sz w:val="24"/>
                <w:szCs w:val="24"/>
                <w:shd w:val="clear" w:color="auto" w:fill="FFFFFF"/>
                <w:lang w:val="ru-RU"/>
              </w:rPr>
              <w:t xml:space="preserve"> реки с неизведанными омутами и порогами, озёра и пруды несут пользу, но и таят опасность для человека.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Передать цветом одну из основных природных стихий (гуашь или пастель). Нарисовать любой предмет: яблоко или грушу, кувшин или животное. Украсить его в декоративной манере символами земли (роллер или аппликация). Украсить ключи разной формы и предназначения. Создать образ волшебного Ключа Земли. Выполнить упражнения: изобразить порыв ветра разными художественными материалами: роллером, </w:t>
            </w:r>
            <w:r w:rsidRPr="00C744AB">
              <w:rPr>
                <w:rFonts w:ascii="Times New Roman" w:hAnsi="Times New Roman"/>
                <w:color w:val="000000"/>
                <w:sz w:val="24"/>
                <w:szCs w:val="24"/>
                <w:shd w:val="clear" w:color="auto" w:fill="FFFFFF"/>
                <w:lang w:val="ru-RU"/>
              </w:rPr>
              <w:lastRenderedPageBreak/>
              <w:t xml:space="preserve">пастелью, гуашью. Создать образ огня: друга или врага человека </w:t>
            </w:r>
            <w:proofErr w:type="gramStart"/>
            <w:r w:rsidRPr="00C744AB">
              <w:rPr>
                <w:rFonts w:ascii="Times New Roman" w:hAnsi="Times New Roman"/>
                <w:color w:val="000000"/>
                <w:sz w:val="24"/>
                <w:szCs w:val="24"/>
                <w:shd w:val="clear" w:color="auto" w:fill="FFFFFF"/>
                <w:lang w:val="ru-RU"/>
              </w:rPr>
              <w:t>Создать</w:t>
            </w:r>
            <w:proofErr w:type="gramEnd"/>
            <w:r w:rsidRPr="00C744AB">
              <w:rPr>
                <w:rFonts w:ascii="Times New Roman" w:hAnsi="Times New Roman"/>
                <w:color w:val="000000"/>
                <w:sz w:val="24"/>
                <w:szCs w:val="24"/>
                <w:shd w:val="clear" w:color="auto" w:fill="FFFFFF"/>
                <w:lang w:val="ru-RU"/>
              </w:rPr>
              <w:t xml:space="preserve"> образ волны: грозной и беспощадной или спокойной и ласковой.</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 xml:space="preserve">Художественные образы мирового искусства. Героические образы Древней Греции </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3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 xml:space="preserve">В основе греческой культуры, также как и любой другой лежат мифы и легенды о богах и героях. Архитектура - это искусство проектирования и строительства зданий Одним из величайших открытий греческой культуры был театр. </w:t>
            </w:r>
            <w:proofErr w:type="spellStart"/>
            <w:r w:rsidRPr="00C744AB">
              <w:rPr>
                <w:rFonts w:ascii="Times New Roman" w:hAnsi="Times New Roman"/>
                <w:color w:val="000000"/>
                <w:sz w:val="24"/>
                <w:szCs w:val="24"/>
                <w:shd w:val="clear" w:color="auto" w:fill="FFFFFF"/>
              </w:rPr>
              <w:t>Амфитеатр</w:t>
            </w:r>
            <w:proofErr w:type="spellEnd"/>
            <w:r w:rsidRPr="00C744AB">
              <w:rPr>
                <w:rFonts w:ascii="Times New Roman" w:hAnsi="Times New Roman"/>
                <w:color w:val="000000"/>
                <w:sz w:val="24"/>
                <w:szCs w:val="24"/>
                <w:shd w:val="clear" w:color="auto" w:fill="FFFFFF"/>
              </w:rPr>
              <w:t xml:space="preserve">. </w:t>
            </w:r>
            <w:proofErr w:type="spellStart"/>
            <w:r w:rsidRPr="00C744AB">
              <w:rPr>
                <w:rFonts w:ascii="Times New Roman" w:hAnsi="Times New Roman"/>
                <w:color w:val="000000"/>
                <w:sz w:val="24"/>
                <w:szCs w:val="24"/>
                <w:shd w:val="clear" w:color="auto" w:fill="FFFFFF"/>
              </w:rPr>
              <w:t>Человекнаряду</w:t>
            </w:r>
            <w:proofErr w:type="spellEnd"/>
            <w:r w:rsidRPr="00C744AB">
              <w:rPr>
                <w:rFonts w:ascii="Times New Roman" w:hAnsi="Times New Roman"/>
                <w:color w:val="000000"/>
                <w:sz w:val="24"/>
                <w:szCs w:val="24"/>
                <w:shd w:val="clear" w:color="auto" w:fill="FFFFFF"/>
              </w:rPr>
              <w:t xml:space="preserve"> с </w:t>
            </w:r>
            <w:proofErr w:type="spellStart"/>
            <w:r w:rsidRPr="00C744AB">
              <w:rPr>
                <w:rFonts w:ascii="Times New Roman" w:hAnsi="Times New Roman"/>
                <w:color w:val="000000"/>
                <w:sz w:val="24"/>
                <w:szCs w:val="24"/>
                <w:shd w:val="clear" w:color="auto" w:fill="FFFFFF"/>
              </w:rPr>
              <w:t>богамицентральнаяф</w:t>
            </w:r>
            <w:r w:rsidRPr="00C744AB">
              <w:rPr>
                <w:rFonts w:ascii="Times New Roman" w:hAnsi="Times New Roman"/>
                <w:color w:val="000000"/>
                <w:sz w:val="24"/>
                <w:szCs w:val="24"/>
                <w:shd w:val="clear" w:color="auto" w:fill="FFFFFF"/>
              </w:rPr>
              <w:lastRenderedPageBreak/>
              <w:t>игураизобразительногоискусства</w:t>
            </w:r>
            <w:proofErr w:type="spellEnd"/>
            <w:r w:rsidRPr="00C744AB">
              <w:rPr>
                <w:rFonts w:ascii="Times New Roman" w:hAnsi="Times New Roman"/>
                <w:color w:val="000000"/>
                <w:sz w:val="24"/>
                <w:szCs w:val="24"/>
                <w:shd w:val="clear" w:color="auto" w:fill="FFFFFF"/>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Написать пейзаж Древней Греции Сделать маску для себя или для твоего друга (бумага белая и цветная). Создать образ гражданина древней Греции (гуашь или пастель)</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4.</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ОдухотворённыеОбразыСредневековья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8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Style w:val="c14"/>
                <w:rFonts w:ascii="Times New Roman" w:hAnsi="Times New Roman"/>
                <w:color w:val="000000"/>
                <w:sz w:val="24"/>
                <w:szCs w:val="24"/>
                <w:lang w:val="ru-RU"/>
              </w:rPr>
              <w:t xml:space="preserve">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Возвышение готического собора над центральной частью города. Образ готического собора. Неприступные, мощные замки-крепости, в которых жили семьи рыцарей. Декоративное оформление соборов и его воспитательная роль. Многочисленные скульптуры персонажей Священного писания, святых, королей при входе в готический храм. Человек живёт в мире знаков. Знаками являются: буквы и цифры, музыкальные ноты и эмблемы, гербы стран и народов, флаги и шахматные фигуры, ордена и медали. Вера древними в неразрывную связь знака и предмета, которого знак обозначает. Значение цвета в гербах и в живописи Средних веков. </w:t>
            </w:r>
            <w:r w:rsidRPr="00C744AB">
              <w:rPr>
                <w:rStyle w:val="c14"/>
                <w:rFonts w:ascii="Times New Roman" w:hAnsi="Times New Roman"/>
                <w:color w:val="000000"/>
                <w:sz w:val="24"/>
                <w:szCs w:val="24"/>
                <w:lang w:val="ru-RU"/>
              </w:rPr>
              <w:lastRenderedPageBreak/>
              <w:t>Образы сказки Шарля Перро «Спящая красавица». Иллюстрации к сказке «Спящая красавица»</w:t>
            </w:r>
            <w:r w:rsidRPr="00C744AB">
              <w:rPr>
                <w:rStyle w:val="apple-converted-space"/>
                <w:rFonts w:ascii="Times New Roman" w:hAnsi="Times New Roman"/>
                <w:color w:val="000000"/>
                <w:sz w:val="24"/>
                <w:szCs w:val="24"/>
                <w:shd w:val="clear" w:color="auto" w:fill="FFFFFF"/>
              </w:rPr>
              <w:t> </w:t>
            </w:r>
            <w:r w:rsidRPr="00C744AB">
              <w:rPr>
                <w:rStyle w:val="c14"/>
                <w:rFonts w:ascii="Times New Roman" w:hAnsi="Times New Roman"/>
                <w:bCs/>
                <w:color w:val="000000"/>
                <w:sz w:val="24"/>
                <w:szCs w:val="24"/>
                <w:lang w:val="ru-RU"/>
              </w:rPr>
              <w:t>(</w:t>
            </w:r>
            <w:r w:rsidRPr="00C744AB">
              <w:rPr>
                <w:rStyle w:val="c1"/>
                <w:rFonts w:ascii="Times New Roman" w:hAnsi="Times New Roman"/>
                <w:color w:val="000000"/>
                <w:sz w:val="24"/>
                <w:szCs w:val="24"/>
                <w:lang w:val="ru-RU"/>
              </w:rPr>
              <w:t xml:space="preserve">А. </w:t>
            </w:r>
            <w:proofErr w:type="spellStart"/>
            <w:r w:rsidRPr="00C744AB">
              <w:rPr>
                <w:rStyle w:val="c1"/>
                <w:rFonts w:ascii="Times New Roman" w:hAnsi="Times New Roman"/>
                <w:color w:val="000000"/>
                <w:sz w:val="24"/>
                <w:szCs w:val="24"/>
                <w:lang w:val="ru-RU"/>
              </w:rPr>
              <w:t>Зик</w:t>
            </w:r>
            <w:proofErr w:type="spellEnd"/>
            <w:r w:rsidRPr="00C744AB">
              <w:rPr>
                <w:rStyle w:val="c1"/>
                <w:rFonts w:ascii="Times New Roman" w:hAnsi="Times New Roman"/>
                <w:color w:val="000000"/>
                <w:sz w:val="24"/>
                <w:szCs w:val="24"/>
                <w:lang w:val="ru-RU"/>
              </w:rPr>
              <w:t xml:space="preserve">, </w:t>
            </w:r>
            <w:proofErr w:type="spellStart"/>
            <w:r w:rsidRPr="00C744AB">
              <w:rPr>
                <w:rStyle w:val="c1"/>
                <w:rFonts w:ascii="Times New Roman" w:hAnsi="Times New Roman"/>
                <w:color w:val="000000"/>
                <w:sz w:val="24"/>
                <w:szCs w:val="24"/>
                <w:lang w:val="ru-RU"/>
              </w:rPr>
              <w:t>Э.Булатов</w:t>
            </w:r>
            <w:proofErr w:type="spellEnd"/>
            <w:r w:rsidRPr="00C744AB">
              <w:rPr>
                <w:rStyle w:val="c1"/>
                <w:rFonts w:ascii="Times New Roman" w:hAnsi="Times New Roman"/>
                <w:color w:val="000000"/>
                <w:sz w:val="24"/>
                <w:szCs w:val="24"/>
                <w:lang w:val="ru-RU"/>
              </w:rPr>
              <w:t xml:space="preserve">, </w:t>
            </w:r>
            <w:proofErr w:type="spellStart"/>
            <w:r w:rsidRPr="00C744AB">
              <w:rPr>
                <w:rStyle w:val="c1"/>
                <w:rFonts w:ascii="Times New Roman" w:hAnsi="Times New Roman"/>
                <w:color w:val="000000"/>
                <w:sz w:val="24"/>
                <w:szCs w:val="24"/>
                <w:lang w:val="ru-RU"/>
              </w:rPr>
              <w:t>О.Васильев</w:t>
            </w:r>
            <w:proofErr w:type="spellEnd"/>
            <w:r w:rsidRPr="00C744AB">
              <w:rPr>
                <w:rStyle w:val="c1"/>
                <w:rFonts w:ascii="Times New Roman" w:hAnsi="Times New Roman"/>
                <w:color w:val="000000"/>
                <w:sz w:val="24"/>
                <w:szCs w:val="24"/>
                <w:lang w:val="ru-RU"/>
              </w:rPr>
              <w:t xml:space="preserve"> и др.). </w:t>
            </w:r>
            <w:proofErr w:type="spellStart"/>
            <w:r w:rsidRPr="00C744AB">
              <w:rPr>
                <w:rStyle w:val="c1"/>
                <w:rFonts w:ascii="Times New Roman" w:hAnsi="Times New Roman"/>
                <w:color w:val="000000"/>
                <w:sz w:val="24"/>
                <w:szCs w:val="24"/>
              </w:rPr>
              <w:t>Течениевремени</w:t>
            </w:r>
            <w:proofErr w:type="spellEnd"/>
            <w:r w:rsidRPr="00C744AB">
              <w:rPr>
                <w:rStyle w:val="c1"/>
                <w:rFonts w:ascii="Times New Roman" w:hAnsi="Times New Roman"/>
                <w:color w:val="000000"/>
                <w:sz w:val="24"/>
                <w:szCs w:val="24"/>
              </w:rPr>
              <w:t xml:space="preserve"> в </w:t>
            </w:r>
            <w:proofErr w:type="spellStart"/>
            <w:r w:rsidRPr="00C744AB">
              <w:rPr>
                <w:rStyle w:val="c1"/>
                <w:rFonts w:ascii="Times New Roman" w:hAnsi="Times New Roman"/>
                <w:color w:val="000000"/>
                <w:sz w:val="24"/>
                <w:szCs w:val="24"/>
              </w:rPr>
              <w:t>сказкахБегвременинаэскизахдекораций</w:t>
            </w:r>
            <w:proofErr w:type="spellEnd"/>
            <w:r w:rsidRPr="00C744AB">
              <w:rPr>
                <w:rStyle w:val="c1"/>
                <w:rFonts w:ascii="Times New Roman" w:hAnsi="Times New Roman"/>
                <w:color w:val="000000"/>
                <w:sz w:val="24"/>
                <w:szCs w:val="24"/>
              </w:rPr>
              <w:t>.</w:t>
            </w:r>
          </w:p>
        </w:tc>
        <w:tc>
          <w:tcPr>
            <w:tcW w:w="2092" w:type="dxa"/>
            <w:tcBorders>
              <w:top w:val="single" w:sz="4" w:space="0" w:color="000000"/>
              <w:left w:val="single" w:sz="4" w:space="0" w:color="000000"/>
              <w:bottom w:val="single" w:sz="4" w:space="0" w:color="000000"/>
              <w:right w:val="single" w:sz="4" w:space="0" w:color="000000"/>
            </w:tcBorders>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lang w:val="ru-RU"/>
              </w:rPr>
            </w:pPr>
            <w:r w:rsidRPr="00C744AB">
              <w:rPr>
                <w:rFonts w:ascii="Times New Roman" w:hAnsi="Times New Roman"/>
                <w:color w:val="000000"/>
                <w:sz w:val="24"/>
                <w:szCs w:val="24"/>
                <w:lang w:val="ru-RU"/>
              </w:rPr>
              <w:lastRenderedPageBreak/>
              <w:t xml:space="preserve">Сделать макет средневекового замка. Создать в объёме образ фантастического существа, напоминающего персонажей средневековой фантастики (пластилин, скульптурная масса, глина). Создай образ человека Средневековья. В его облике должна быть видна тяга ввысь, устремлённость к небу, к Богу. Посмотреть, как выглядят различные знаки Зодиака и нарисовать свой знак. Создать свой герб или герб своей семьи. Создать композицию на тему средневекового праздника – карнавала или рыцарского турнира. Создать изображение таинственного заколдованного замка в технике </w:t>
            </w:r>
            <w:proofErr w:type="spellStart"/>
            <w:r w:rsidRPr="00C744AB">
              <w:rPr>
                <w:rFonts w:ascii="Times New Roman" w:hAnsi="Times New Roman"/>
                <w:color w:val="000000"/>
                <w:sz w:val="24"/>
                <w:szCs w:val="24"/>
                <w:lang w:val="ru-RU"/>
              </w:rPr>
              <w:t>граттаж</w:t>
            </w:r>
            <w:proofErr w:type="spellEnd"/>
            <w:r w:rsidRPr="00C744AB">
              <w:rPr>
                <w:rFonts w:ascii="Times New Roman" w:hAnsi="Times New Roman"/>
                <w:color w:val="000000"/>
                <w:sz w:val="24"/>
                <w:szCs w:val="24"/>
                <w:lang w:val="ru-RU"/>
              </w:rPr>
              <w:t>. Выполнить эскиз и макет декорации к какой-нибудь сказке.</w:t>
            </w:r>
          </w:p>
          <w:p w:rsidR="00C744AB" w:rsidRPr="00C744AB" w:rsidRDefault="00C744AB">
            <w:pPr>
              <w:autoSpaceDN w:val="0"/>
              <w:adjustRightInd w:val="0"/>
              <w:spacing w:after="0" w:line="240" w:lineRule="auto"/>
              <w:ind w:firstLine="283"/>
              <w:textAlignment w:val="center"/>
              <w:rPr>
                <w:rFonts w:ascii="Times New Roman" w:hAnsi="Times New Roman"/>
                <w:color w:val="000000"/>
                <w:sz w:val="24"/>
                <w:szCs w:val="24"/>
                <w:lang w:val="ru-RU"/>
              </w:rPr>
            </w:pP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5.</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СказочныеобразыВостока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6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Путешествие в чудесный мир волшебных сказок народов Востока. Символы сказок Востока. Собрание старинных арабских сказок «Тысяча и одна ночь». Образы сказок «Волшебная лампа Алладина», «Али Баба и сорок разбойников» Разнообразие природы на Востоке. Голубая мечеть в Стамбуле – одно из самых красивых сооружений восточного мира. Представления людей Арабского Востока во многом определялось мифологией. Образы мифологии: джины-демоны, сотворенные из чистого огня.</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Создать образ природы Востока: цветущий сад или высохшая пустыня, высокие горы или морские просторы. Передать колорит Востока так, как это удалось сделать М. Сарьяну (гуашь, пастель, аппликация). Создать обобщённый образ храмовой архитектуры Востока в технике аппликация. Создать орнамент декоративной решётки или изразца в восточном стиле </w:t>
            </w:r>
            <w:proofErr w:type="gramStart"/>
            <w:r w:rsidRPr="00C744AB">
              <w:rPr>
                <w:rFonts w:ascii="Times New Roman" w:hAnsi="Times New Roman"/>
                <w:color w:val="000000"/>
                <w:sz w:val="24"/>
                <w:szCs w:val="24"/>
                <w:shd w:val="clear" w:color="auto" w:fill="FFFFFF"/>
                <w:lang w:val="ru-RU"/>
              </w:rPr>
              <w:t>Изобразить</w:t>
            </w:r>
            <w:proofErr w:type="gramEnd"/>
            <w:r w:rsidRPr="00C744AB">
              <w:rPr>
                <w:rFonts w:ascii="Times New Roman" w:hAnsi="Times New Roman"/>
                <w:color w:val="000000"/>
                <w:sz w:val="24"/>
                <w:szCs w:val="24"/>
                <w:shd w:val="clear" w:color="auto" w:fill="FFFFFF"/>
                <w:lang w:val="ru-RU"/>
              </w:rPr>
              <w:t xml:space="preserve"> волшебную лампу или кувшин, в котором мог бы обитать джинн.</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6.</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ЯркиеобразыИндии</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Влияние традиций персидской архитектуры на древнюю, богатую собственными традициями Индию. Архитектурное сооружение Ступа - древнейший символ </w:t>
            </w:r>
            <w:r w:rsidRPr="00C744AB">
              <w:rPr>
                <w:rFonts w:ascii="Times New Roman" w:hAnsi="Times New Roman"/>
                <w:color w:val="000000"/>
                <w:sz w:val="24"/>
                <w:szCs w:val="24"/>
                <w:shd w:val="clear" w:color="auto" w:fill="FFFFFF"/>
                <w:lang w:val="ru-RU"/>
              </w:rPr>
              <w:lastRenderedPageBreak/>
              <w:t xml:space="preserve">индийской культуры («вершина», «верхушка»). Ступа - символ мудрости Будды – человека, основавшего одну из мировых религий – буддизм. Особое значение слона в Индии. </w:t>
            </w:r>
            <w:proofErr w:type="spellStart"/>
            <w:r w:rsidRPr="00C744AB">
              <w:rPr>
                <w:rFonts w:ascii="Times New Roman" w:hAnsi="Times New Roman"/>
                <w:color w:val="000000"/>
                <w:sz w:val="24"/>
                <w:szCs w:val="24"/>
                <w:shd w:val="clear" w:color="auto" w:fill="FFFFFF"/>
                <w:lang w:val="ru-RU"/>
              </w:rPr>
              <w:t>Ганеша</w:t>
            </w:r>
            <w:proofErr w:type="spellEnd"/>
            <w:r w:rsidRPr="00C744AB">
              <w:rPr>
                <w:rFonts w:ascii="Times New Roman" w:hAnsi="Times New Roman"/>
                <w:color w:val="000000"/>
                <w:sz w:val="24"/>
                <w:szCs w:val="24"/>
                <w:shd w:val="clear" w:color="auto" w:fill="FFFFFF"/>
                <w:lang w:val="ru-RU"/>
              </w:rPr>
              <w:t xml:space="preserve"> – бог с головой слона. Изображение слона в оформлении храмовой архитектуры Отражение в живописи и в миниатюре представления жителей Индии о прекрасном человеке.</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Нарисовать схемы-силуэты индийских храмов – мусульманского и традиционного. Используя символику индийского </w:t>
            </w:r>
            <w:r w:rsidRPr="00C744AB">
              <w:rPr>
                <w:rFonts w:ascii="Times New Roman" w:hAnsi="Times New Roman"/>
                <w:color w:val="000000"/>
                <w:sz w:val="24"/>
                <w:szCs w:val="24"/>
                <w:shd w:val="clear" w:color="auto" w:fill="FFFFFF"/>
                <w:lang w:val="ru-RU"/>
              </w:rPr>
              <w:lastRenderedPageBreak/>
              <w:t>искусства, придумать и создать амулет, который по верованиям индусов сможет оказать человеку помощь в учебе и познании мира. Выполнить эскиз панно с изображением слона по мотивам индийских росписей (цветная бумага, аппликация; рисунок на ткани; бумага, гуашь). Создать образ индийской женщины или выполнить парный портрет – женщины и мужчины в традициях индийского искусства (гуашь или пастель)</w:t>
            </w:r>
          </w:p>
        </w:tc>
      </w:tr>
      <w:tr w:rsidR="00C744AB" w:rsidRPr="006F3116"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7.</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shd w:val="clear" w:color="auto" w:fill="FFFFFF"/>
                <w:lang w:val="ru-RU"/>
              </w:rPr>
              <w:t>Добрые образы</w:t>
            </w:r>
            <w:r w:rsidRPr="00C744AB">
              <w:rPr>
                <w:rFonts w:ascii="Times New Roman" w:hAnsi="Times New Roman"/>
                <w:bCs/>
                <w:color w:val="000000"/>
                <w:sz w:val="24"/>
                <w:szCs w:val="24"/>
                <w:lang w:val="ru-RU"/>
              </w:rPr>
              <w:t xml:space="preserve">Китая. </w:t>
            </w:r>
          </w:p>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Музеи и выставки</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shd w:val="clear" w:color="auto" w:fill="FFFFFF"/>
                <w:lang w:val="ru-RU"/>
              </w:rPr>
            </w:pPr>
            <w:r w:rsidRPr="00C744AB">
              <w:rPr>
                <w:rFonts w:ascii="Times New Roman" w:hAnsi="Times New Roman"/>
                <w:color w:val="000000"/>
                <w:sz w:val="24"/>
                <w:szCs w:val="24"/>
                <w:shd w:val="clear" w:color="auto" w:fill="FFFFFF"/>
                <w:lang w:val="ru-RU"/>
              </w:rPr>
              <w:t xml:space="preserve">Древний Китай – одна из самых высокоразвитых стран мира. Изобретение в Китае шёлка, фарфора и бумаги. Необычная архитектура и живопись Китая. Одухотворённые и поэтичные пейзажи в искусстве Китая. Художественные материалы: тушь или акварель на вертикальных свитках. Центральное место Дракона в китайской мифологии. Дракон - существо доброе и милостивое, </w:t>
            </w:r>
            <w:r w:rsidRPr="00C744AB">
              <w:rPr>
                <w:rFonts w:ascii="Times New Roman" w:hAnsi="Times New Roman"/>
                <w:color w:val="000000"/>
                <w:sz w:val="24"/>
                <w:szCs w:val="24"/>
                <w:shd w:val="clear" w:color="auto" w:fill="FFFFFF"/>
                <w:lang w:val="ru-RU"/>
              </w:rPr>
              <w:lastRenderedPageBreak/>
              <w:t xml:space="preserve">объединяет в себе 4 стихии – вода и огонь, земля и воздух. Соединение реального образа человека в китайской живописи с фантастическими и причудливыми образами растений, птиц, драконов, различных духов. </w:t>
            </w:r>
          </w:p>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 xml:space="preserve">Образы искусства разных стран и народов можно увидеть в различных музеях мира. </w:t>
            </w:r>
            <w:proofErr w:type="spellStart"/>
            <w:r w:rsidRPr="00C744AB">
              <w:rPr>
                <w:rFonts w:ascii="Times New Roman" w:hAnsi="Times New Roman"/>
                <w:color w:val="000000"/>
                <w:sz w:val="24"/>
                <w:szCs w:val="24"/>
                <w:shd w:val="clear" w:color="auto" w:fill="FFFFFF"/>
              </w:rPr>
              <w:t>ГлавныемузеиРоссии</w:t>
            </w:r>
            <w:proofErr w:type="spellEnd"/>
            <w:r w:rsidRPr="00C744AB">
              <w:rPr>
                <w:rFonts w:ascii="Times New Roman" w:hAnsi="Times New Roman"/>
                <w:color w:val="000000"/>
                <w:sz w:val="24"/>
                <w:szCs w:val="24"/>
                <w:shd w:val="clear" w:color="auto" w:fill="FFFFFF"/>
              </w:rPr>
              <w:t xml:space="preserve"> в </w:t>
            </w:r>
            <w:proofErr w:type="spellStart"/>
            <w:r w:rsidRPr="00C744AB">
              <w:rPr>
                <w:rFonts w:ascii="Times New Roman" w:hAnsi="Times New Roman"/>
                <w:color w:val="000000"/>
                <w:sz w:val="24"/>
                <w:szCs w:val="24"/>
                <w:shd w:val="clear" w:color="auto" w:fill="FFFFFF"/>
              </w:rPr>
              <w:t>Москве</w:t>
            </w:r>
            <w:proofErr w:type="spellEnd"/>
            <w:r w:rsidRPr="00C744AB">
              <w:rPr>
                <w:rFonts w:ascii="Times New Roman" w:hAnsi="Times New Roman"/>
                <w:color w:val="000000"/>
                <w:sz w:val="24"/>
                <w:szCs w:val="24"/>
                <w:shd w:val="clear" w:color="auto" w:fill="FFFFFF"/>
              </w:rPr>
              <w:t xml:space="preserve"> и в </w:t>
            </w:r>
            <w:proofErr w:type="spellStart"/>
            <w:r w:rsidRPr="00C744AB">
              <w:rPr>
                <w:rFonts w:ascii="Times New Roman" w:hAnsi="Times New Roman"/>
                <w:color w:val="000000"/>
                <w:sz w:val="24"/>
                <w:szCs w:val="24"/>
                <w:shd w:val="clear" w:color="auto" w:fill="FFFFFF"/>
              </w:rPr>
              <w:t>Санкт-Петербурге</w:t>
            </w:r>
            <w:proofErr w:type="spellEnd"/>
            <w:r w:rsidRPr="00C744AB">
              <w:rPr>
                <w:rFonts w:ascii="Times New Roman" w:hAnsi="Times New Roman"/>
                <w:color w:val="000000"/>
                <w:sz w:val="24"/>
                <w:szCs w:val="24"/>
                <w:shd w:val="clear" w:color="auto" w:fill="FFFFFF"/>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shd w:val="clear" w:color="auto" w:fill="FFFFFF"/>
                <w:lang w:val="ru-RU"/>
              </w:rPr>
            </w:pPr>
            <w:r w:rsidRPr="00C744AB">
              <w:rPr>
                <w:rFonts w:ascii="Times New Roman" w:hAnsi="Times New Roman"/>
                <w:color w:val="000000"/>
                <w:sz w:val="24"/>
                <w:szCs w:val="24"/>
                <w:shd w:val="clear" w:color="auto" w:fill="FFFFFF"/>
                <w:lang w:val="ru-RU"/>
              </w:rPr>
              <w:lastRenderedPageBreak/>
              <w:t xml:space="preserve">Прочитать стихотворение китайского поэта о сосне. И проиллюстрировать его (тушь, акварель). Создать такой образ природы, какой её видели китайские художники. Сделать надпись, поясняющую смысл рисунка. Нарисовать эскиз воздушного змея или фонаря в виде дракона. Создать образ человека в традициях </w:t>
            </w:r>
            <w:r w:rsidRPr="00C744AB">
              <w:rPr>
                <w:rFonts w:ascii="Times New Roman" w:hAnsi="Times New Roman"/>
                <w:color w:val="000000"/>
                <w:sz w:val="24"/>
                <w:szCs w:val="24"/>
                <w:shd w:val="clear" w:color="auto" w:fill="FFFFFF"/>
                <w:lang w:val="ru-RU"/>
              </w:rPr>
              <w:lastRenderedPageBreak/>
              <w:t>искусства Китая.</w:t>
            </w:r>
          </w:p>
          <w:p w:rsidR="00C744AB" w:rsidRPr="00C744AB" w:rsidRDefault="00C744AB">
            <w:pPr>
              <w:autoSpaceDE w:val="0"/>
              <w:autoSpaceDN w:val="0"/>
              <w:adjustRightInd w:val="0"/>
              <w:spacing w:after="0" w:line="240" w:lineRule="auto"/>
              <w:ind w:firstLine="283"/>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Устроить с одноклассниками художественную выставку работ, созданных за учебный год.</w:t>
            </w:r>
          </w:p>
        </w:tc>
      </w:tr>
    </w:tbl>
    <w:p w:rsidR="00C744AB" w:rsidRPr="00C744AB" w:rsidRDefault="00C744AB" w:rsidP="00C744AB">
      <w:pPr>
        <w:spacing w:after="0" w:line="240" w:lineRule="auto"/>
        <w:ind w:firstLine="709"/>
        <w:jc w:val="both"/>
        <w:rPr>
          <w:rFonts w:ascii="Times New Roman" w:eastAsia="Times New Roman" w:hAnsi="Times New Roman"/>
          <w:bCs/>
          <w:sz w:val="24"/>
          <w:szCs w:val="24"/>
          <w:lang w:val="ru-RU"/>
        </w:rPr>
      </w:pPr>
    </w:p>
    <w:p w:rsidR="00C744AB" w:rsidRPr="00C744AB" w:rsidRDefault="00C744AB" w:rsidP="00C744AB">
      <w:pPr>
        <w:spacing w:after="0" w:line="240" w:lineRule="auto"/>
        <w:ind w:left="709"/>
        <w:jc w:val="both"/>
        <w:rPr>
          <w:rFonts w:ascii="Times New Roman" w:hAnsi="Times New Roman"/>
          <w:sz w:val="24"/>
          <w:szCs w:val="24"/>
          <w:lang w:val="ru-RU"/>
        </w:rPr>
      </w:pPr>
    </w:p>
    <w:p w:rsidR="00CA709B" w:rsidRPr="00C744AB" w:rsidRDefault="00CA709B" w:rsidP="00CA709B">
      <w:pPr>
        <w:pStyle w:val="a4"/>
        <w:spacing w:line="276" w:lineRule="auto"/>
        <w:ind w:firstLine="708"/>
        <w:jc w:val="both"/>
        <w:rPr>
          <w:rFonts w:ascii="Times New Roman" w:hAnsi="Times New Roman" w:cs="Times New Roman"/>
          <w:sz w:val="26"/>
          <w:szCs w:val="26"/>
        </w:rPr>
      </w:pPr>
    </w:p>
    <w:p w:rsidR="0037236F" w:rsidRPr="00C744AB" w:rsidRDefault="0037236F">
      <w:pPr>
        <w:rPr>
          <w:lang w:val="ru-RU"/>
        </w:rPr>
      </w:pPr>
    </w:p>
    <w:sectPr w:rsidR="0037236F" w:rsidRPr="00C744AB" w:rsidSect="00CA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name w:val="WW8Num2"/>
    <w:lvl w:ilvl="0">
      <w:start w:val="1"/>
      <w:numFmt w:val="decimal"/>
      <w:lvlText w:val="%1."/>
      <w:lvlJc w:val="left"/>
      <w:pPr>
        <w:tabs>
          <w:tab w:val="num" w:pos="0"/>
        </w:tabs>
        <w:ind w:left="1392" w:hanging="825"/>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53A3702"/>
    <w:multiLevelType w:val="multilevel"/>
    <w:tmpl w:val="1E564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566C3"/>
    <w:multiLevelType w:val="multilevel"/>
    <w:tmpl w:val="06D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E19A0"/>
    <w:multiLevelType w:val="multilevel"/>
    <w:tmpl w:val="AB40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54874"/>
    <w:multiLevelType w:val="multilevel"/>
    <w:tmpl w:val="B46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E4494"/>
    <w:multiLevelType w:val="multilevel"/>
    <w:tmpl w:val="5DA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511D1"/>
    <w:multiLevelType w:val="multilevel"/>
    <w:tmpl w:val="691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D268A"/>
    <w:multiLevelType w:val="multilevel"/>
    <w:tmpl w:val="741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B4D3E"/>
    <w:multiLevelType w:val="multilevel"/>
    <w:tmpl w:val="2DF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8"/>
  </w:num>
  <w:num w:numId="6">
    <w:abstractNumId w:val="9"/>
  </w:num>
  <w:num w:numId="7">
    <w:abstractNumId w:val="7"/>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4A79"/>
    <w:rsid w:val="0009035A"/>
    <w:rsid w:val="001314D2"/>
    <w:rsid w:val="002478A6"/>
    <w:rsid w:val="0037236F"/>
    <w:rsid w:val="005E43CD"/>
    <w:rsid w:val="005F15BA"/>
    <w:rsid w:val="006517BB"/>
    <w:rsid w:val="006F3116"/>
    <w:rsid w:val="00B42A5C"/>
    <w:rsid w:val="00C10C45"/>
    <w:rsid w:val="00C744AB"/>
    <w:rsid w:val="00CA59CA"/>
    <w:rsid w:val="00CA709B"/>
    <w:rsid w:val="00CB6B7D"/>
    <w:rsid w:val="00D84A79"/>
    <w:rsid w:val="00FA3BE7"/>
    <w:rsid w:val="00FC6D7C"/>
    <w:rsid w:val="00FD0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73105-2D3A-4CC2-B09E-3ADC140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9B"/>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09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A709B"/>
    <w:pPr>
      <w:spacing w:after="0" w:line="240" w:lineRule="auto"/>
    </w:pPr>
  </w:style>
  <w:style w:type="paragraph" w:styleId="a5">
    <w:name w:val="List Paragraph"/>
    <w:basedOn w:val="a"/>
    <w:uiPriority w:val="99"/>
    <w:qFormat/>
    <w:rsid w:val="00CA709B"/>
    <w:pPr>
      <w:widowControl/>
      <w:ind w:left="720"/>
      <w:contextualSpacing/>
    </w:pPr>
    <w:rPr>
      <w:lang w:val="ru-RU"/>
    </w:rPr>
  </w:style>
  <w:style w:type="character" w:customStyle="1" w:styleId="7">
    <w:name w:val="Основной текст (7)_"/>
    <w:link w:val="70"/>
    <w:rsid w:val="00CA709B"/>
    <w:rPr>
      <w:sz w:val="21"/>
      <w:szCs w:val="21"/>
      <w:shd w:val="clear" w:color="auto" w:fill="FFFFFF"/>
    </w:rPr>
  </w:style>
  <w:style w:type="paragraph" w:customStyle="1" w:styleId="70">
    <w:name w:val="Основной текст (7)"/>
    <w:basedOn w:val="a"/>
    <w:link w:val="7"/>
    <w:rsid w:val="00CA709B"/>
    <w:pPr>
      <w:widowControl/>
      <w:shd w:val="clear" w:color="auto" w:fill="FFFFFF"/>
      <w:spacing w:after="0" w:line="245" w:lineRule="exact"/>
      <w:jc w:val="both"/>
    </w:pPr>
    <w:rPr>
      <w:rFonts w:asciiTheme="minorHAnsi" w:eastAsiaTheme="minorHAnsi" w:hAnsiTheme="minorHAnsi" w:cstheme="minorBidi"/>
      <w:sz w:val="21"/>
      <w:szCs w:val="21"/>
      <w:lang w:val="ru-RU"/>
    </w:rPr>
  </w:style>
  <w:style w:type="character" w:customStyle="1" w:styleId="a6">
    <w:name w:val="Основной текст_"/>
    <w:link w:val="1"/>
    <w:rsid w:val="00CA709B"/>
    <w:rPr>
      <w:sz w:val="21"/>
      <w:szCs w:val="21"/>
      <w:shd w:val="clear" w:color="auto" w:fill="FFFFFF"/>
    </w:rPr>
  </w:style>
  <w:style w:type="paragraph" w:customStyle="1" w:styleId="1">
    <w:name w:val="Основной текст1"/>
    <w:basedOn w:val="a"/>
    <w:link w:val="a6"/>
    <w:rsid w:val="00CA709B"/>
    <w:pPr>
      <w:widowControl/>
      <w:shd w:val="clear" w:color="auto" w:fill="FFFFFF"/>
      <w:spacing w:after="60" w:line="240" w:lineRule="exact"/>
      <w:ind w:firstLine="340"/>
      <w:jc w:val="both"/>
    </w:pPr>
    <w:rPr>
      <w:rFonts w:asciiTheme="minorHAnsi" w:eastAsiaTheme="minorHAnsi" w:hAnsiTheme="minorHAnsi" w:cstheme="minorBidi"/>
      <w:sz w:val="21"/>
      <w:szCs w:val="21"/>
      <w:lang w:val="ru-RU"/>
    </w:rPr>
  </w:style>
  <w:style w:type="character" w:customStyle="1" w:styleId="105pt">
    <w:name w:val="Основной текст + 10;5 pt;Полужирный"/>
    <w:rsid w:val="00CA709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pt">
    <w:name w:val="Основной текст + 8 pt"/>
    <w:rsid w:val="00CA709B"/>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5105pt">
    <w:name w:val="Основной текст (5) + 10;5 pt;Полужирный;Не курсив"/>
    <w:rsid w:val="00CA709B"/>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3">
    <w:name w:val="Заголовок 3+"/>
    <w:basedOn w:val="a"/>
    <w:rsid w:val="00CA709B"/>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styleId="a7">
    <w:name w:val="Title"/>
    <w:basedOn w:val="a"/>
    <w:link w:val="a8"/>
    <w:qFormat/>
    <w:rsid w:val="00CA709B"/>
    <w:pPr>
      <w:widowControl/>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CA709B"/>
    <w:rPr>
      <w:rFonts w:ascii="Times New Roman" w:eastAsia="Times New Roman" w:hAnsi="Times New Roman" w:cs="Times New Roman"/>
      <w:b/>
      <w:bCs/>
      <w:sz w:val="24"/>
      <w:szCs w:val="24"/>
      <w:lang w:val="en-US" w:eastAsia="ru-RU"/>
    </w:rPr>
  </w:style>
  <w:style w:type="table" w:styleId="a9">
    <w:name w:val="Table Grid"/>
    <w:basedOn w:val="a1"/>
    <w:uiPriority w:val="59"/>
    <w:rsid w:val="00CA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CA709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CA709B"/>
  </w:style>
  <w:style w:type="paragraph" w:styleId="aa">
    <w:name w:val="Balloon Text"/>
    <w:basedOn w:val="a"/>
    <w:link w:val="ab"/>
    <w:uiPriority w:val="99"/>
    <w:semiHidden/>
    <w:unhideWhenUsed/>
    <w:rsid w:val="002478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8A6"/>
    <w:rPr>
      <w:rFonts w:ascii="Tahoma" w:eastAsia="Calibri" w:hAnsi="Tahoma" w:cs="Tahoma"/>
      <w:sz w:val="16"/>
      <w:szCs w:val="16"/>
      <w:lang w:val="en-US"/>
    </w:rPr>
  </w:style>
  <w:style w:type="paragraph" w:customStyle="1" w:styleId="c33">
    <w:name w:val="c33"/>
    <w:basedOn w:val="a"/>
    <w:uiPriority w:val="99"/>
    <w:rsid w:val="00C744A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C744AB"/>
  </w:style>
  <w:style w:type="character" w:customStyle="1" w:styleId="c1">
    <w:name w:val="c1"/>
    <w:basedOn w:val="a0"/>
    <w:rsid w:val="00C744AB"/>
  </w:style>
  <w:style w:type="paragraph" w:customStyle="1" w:styleId="Default">
    <w:name w:val="Default"/>
    <w:rsid w:val="00C744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c">
    <w:name w:val="Основной Знак"/>
    <w:link w:val="ad"/>
    <w:locked/>
    <w:rsid w:val="0009035A"/>
    <w:rPr>
      <w:rFonts w:ascii="NewtonCSanPin" w:hAnsi="NewtonCSanPin"/>
      <w:color w:val="000000"/>
      <w:sz w:val="21"/>
      <w:szCs w:val="21"/>
    </w:rPr>
  </w:style>
  <w:style w:type="paragraph" w:customStyle="1" w:styleId="ad">
    <w:name w:val="Основной"/>
    <w:basedOn w:val="a"/>
    <w:link w:val="ac"/>
    <w:rsid w:val="0009035A"/>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21">
    <w:name w:val="Средняя сетка 21"/>
    <w:basedOn w:val="a"/>
    <w:uiPriority w:val="1"/>
    <w:qFormat/>
    <w:rsid w:val="0009035A"/>
    <w:pPr>
      <w:widowControl/>
      <w:numPr>
        <w:numId w:val="10"/>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ae">
    <w:name w:val="Курсив"/>
    <w:basedOn w:val="a"/>
    <w:rsid w:val="0009035A"/>
    <w:pPr>
      <w:widowControl/>
      <w:autoSpaceDE w:val="0"/>
      <w:autoSpaceDN w:val="0"/>
      <w:adjustRightInd w:val="0"/>
      <w:spacing w:after="0" w:line="214" w:lineRule="atLeast"/>
      <w:ind w:firstLine="283"/>
      <w:jc w:val="both"/>
    </w:pPr>
    <w:rPr>
      <w:rFonts w:ascii="NewtonCSanPin" w:eastAsia="Times New Roman" w:hAnsi="NewtonCSanPin"/>
      <w:i/>
      <w:i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000">
      <w:bodyDiv w:val="1"/>
      <w:marLeft w:val="0"/>
      <w:marRight w:val="0"/>
      <w:marTop w:val="0"/>
      <w:marBottom w:val="0"/>
      <w:divBdr>
        <w:top w:val="none" w:sz="0" w:space="0" w:color="auto"/>
        <w:left w:val="none" w:sz="0" w:space="0" w:color="auto"/>
        <w:bottom w:val="none" w:sz="0" w:space="0" w:color="auto"/>
        <w:right w:val="none" w:sz="0" w:space="0" w:color="auto"/>
      </w:divBdr>
    </w:div>
    <w:div w:id="207689190">
      <w:bodyDiv w:val="1"/>
      <w:marLeft w:val="0"/>
      <w:marRight w:val="0"/>
      <w:marTop w:val="0"/>
      <w:marBottom w:val="0"/>
      <w:divBdr>
        <w:top w:val="none" w:sz="0" w:space="0" w:color="auto"/>
        <w:left w:val="none" w:sz="0" w:space="0" w:color="auto"/>
        <w:bottom w:val="none" w:sz="0" w:space="0" w:color="auto"/>
        <w:right w:val="none" w:sz="0" w:space="0" w:color="auto"/>
      </w:divBdr>
    </w:div>
    <w:div w:id="359202854">
      <w:bodyDiv w:val="1"/>
      <w:marLeft w:val="0"/>
      <w:marRight w:val="0"/>
      <w:marTop w:val="0"/>
      <w:marBottom w:val="0"/>
      <w:divBdr>
        <w:top w:val="none" w:sz="0" w:space="0" w:color="auto"/>
        <w:left w:val="none" w:sz="0" w:space="0" w:color="auto"/>
        <w:bottom w:val="none" w:sz="0" w:space="0" w:color="auto"/>
        <w:right w:val="none" w:sz="0" w:space="0" w:color="auto"/>
      </w:divBdr>
    </w:div>
    <w:div w:id="484513339">
      <w:bodyDiv w:val="1"/>
      <w:marLeft w:val="0"/>
      <w:marRight w:val="0"/>
      <w:marTop w:val="0"/>
      <w:marBottom w:val="0"/>
      <w:divBdr>
        <w:top w:val="none" w:sz="0" w:space="0" w:color="auto"/>
        <w:left w:val="none" w:sz="0" w:space="0" w:color="auto"/>
        <w:bottom w:val="none" w:sz="0" w:space="0" w:color="auto"/>
        <w:right w:val="none" w:sz="0" w:space="0" w:color="auto"/>
      </w:divBdr>
    </w:div>
    <w:div w:id="610167220">
      <w:bodyDiv w:val="1"/>
      <w:marLeft w:val="0"/>
      <w:marRight w:val="0"/>
      <w:marTop w:val="0"/>
      <w:marBottom w:val="0"/>
      <w:divBdr>
        <w:top w:val="none" w:sz="0" w:space="0" w:color="auto"/>
        <w:left w:val="none" w:sz="0" w:space="0" w:color="auto"/>
        <w:bottom w:val="none" w:sz="0" w:space="0" w:color="auto"/>
        <w:right w:val="none" w:sz="0" w:space="0" w:color="auto"/>
      </w:divBdr>
    </w:div>
    <w:div w:id="642465697">
      <w:bodyDiv w:val="1"/>
      <w:marLeft w:val="0"/>
      <w:marRight w:val="0"/>
      <w:marTop w:val="0"/>
      <w:marBottom w:val="0"/>
      <w:divBdr>
        <w:top w:val="none" w:sz="0" w:space="0" w:color="auto"/>
        <w:left w:val="none" w:sz="0" w:space="0" w:color="auto"/>
        <w:bottom w:val="none" w:sz="0" w:space="0" w:color="auto"/>
        <w:right w:val="none" w:sz="0" w:space="0" w:color="auto"/>
      </w:divBdr>
    </w:div>
    <w:div w:id="796534501">
      <w:bodyDiv w:val="1"/>
      <w:marLeft w:val="0"/>
      <w:marRight w:val="0"/>
      <w:marTop w:val="0"/>
      <w:marBottom w:val="0"/>
      <w:divBdr>
        <w:top w:val="none" w:sz="0" w:space="0" w:color="auto"/>
        <w:left w:val="none" w:sz="0" w:space="0" w:color="auto"/>
        <w:bottom w:val="none" w:sz="0" w:space="0" w:color="auto"/>
        <w:right w:val="none" w:sz="0" w:space="0" w:color="auto"/>
      </w:divBdr>
    </w:div>
    <w:div w:id="986713190">
      <w:bodyDiv w:val="1"/>
      <w:marLeft w:val="0"/>
      <w:marRight w:val="0"/>
      <w:marTop w:val="0"/>
      <w:marBottom w:val="0"/>
      <w:divBdr>
        <w:top w:val="none" w:sz="0" w:space="0" w:color="auto"/>
        <w:left w:val="none" w:sz="0" w:space="0" w:color="auto"/>
        <w:bottom w:val="none" w:sz="0" w:space="0" w:color="auto"/>
        <w:right w:val="none" w:sz="0" w:space="0" w:color="auto"/>
      </w:divBdr>
    </w:div>
    <w:div w:id="1166746161">
      <w:bodyDiv w:val="1"/>
      <w:marLeft w:val="0"/>
      <w:marRight w:val="0"/>
      <w:marTop w:val="0"/>
      <w:marBottom w:val="0"/>
      <w:divBdr>
        <w:top w:val="none" w:sz="0" w:space="0" w:color="auto"/>
        <w:left w:val="none" w:sz="0" w:space="0" w:color="auto"/>
        <w:bottom w:val="none" w:sz="0" w:space="0" w:color="auto"/>
        <w:right w:val="none" w:sz="0" w:space="0" w:color="auto"/>
      </w:divBdr>
    </w:div>
    <w:div w:id="1366518989">
      <w:bodyDiv w:val="1"/>
      <w:marLeft w:val="0"/>
      <w:marRight w:val="0"/>
      <w:marTop w:val="0"/>
      <w:marBottom w:val="0"/>
      <w:divBdr>
        <w:top w:val="none" w:sz="0" w:space="0" w:color="auto"/>
        <w:left w:val="none" w:sz="0" w:space="0" w:color="auto"/>
        <w:bottom w:val="none" w:sz="0" w:space="0" w:color="auto"/>
        <w:right w:val="none" w:sz="0" w:space="0" w:color="auto"/>
      </w:divBdr>
    </w:div>
    <w:div w:id="1550923039">
      <w:bodyDiv w:val="1"/>
      <w:marLeft w:val="0"/>
      <w:marRight w:val="0"/>
      <w:marTop w:val="0"/>
      <w:marBottom w:val="0"/>
      <w:divBdr>
        <w:top w:val="none" w:sz="0" w:space="0" w:color="auto"/>
        <w:left w:val="none" w:sz="0" w:space="0" w:color="auto"/>
        <w:bottom w:val="none" w:sz="0" w:space="0" w:color="auto"/>
        <w:right w:val="none" w:sz="0" w:space="0" w:color="auto"/>
      </w:divBdr>
    </w:div>
    <w:div w:id="1565607158">
      <w:bodyDiv w:val="1"/>
      <w:marLeft w:val="0"/>
      <w:marRight w:val="0"/>
      <w:marTop w:val="0"/>
      <w:marBottom w:val="0"/>
      <w:divBdr>
        <w:top w:val="none" w:sz="0" w:space="0" w:color="auto"/>
        <w:left w:val="none" w:sz="0" w:space="0" w:color="auto"/>
        <w:bottom w:val="none" w:sz="0" w:space="0" w:color="auto"/>
        <w:right w:val="none" w:sz="0" w:space="0" w:color="auto"/>
      </w:divBdr>
    </w:div>
    <w:div w:id="1869877808">
      <w:bodyDiv w:val="1"/>
      <w:marLeft w:val="0"/>
      <w:marRight w:val="0"/>
      <w:marTop w:val="0"/>
      <w:marBottom w:val="0"/>
      <w:divBdr>
        <w:top w:val="none" w:sz="0" w:space="0" w:color="auto"/>
        <w:left w:val="none" w:sz="0" w:space="0" w:color="auto"/>
        <w:bottom w:val="none" w:sz="0" w:space="0" w:color="auto"/>
        <w:right w:val="none" w:sz="0" w:space="0" w:color="auto"/>
      </w:divBdr>
    </w:div>
    <w:div w:id="1872961644">
      <w:bodyDiv w:val="1"/>
      <w:marLeft w:val="0"/>
      <w:marRight w:val="0"/>
      <w:marTop w:val="0"/>
      <w:marBottom w:val="0"/>
      <w:divBdr>
        <w:top w:val="none" w:sz="0" w:space="0" w:color="auto"/>
        <w:left w:val="none" w:sz="0" w:space="0" w:color="auto"/>
        <w:bottom w:val="none" w:sz="0" w:space="0" w:color="auto"/>
        <w:right w:val="none" w:sz="0" w:space="0" w:color="auto"/>
      </w:divBdr>
    </w:div>
    <w:div w:id="1880315128">
      <w:bodyDiv w:val="1"/>
      <w:marLeft w:val="0"/>
      <w:marRight w:val="0"/>
      <w:marTop w:val="0"/>
      <w:marBottom w:val="0"/>
      <w:divBdr>
        <w:top w:val="none" w:sz="0" w:space="0" w:color="auto"/>
        <w:left w:val="none" w:sz="0" w:space="0" w:color="auto"/>
        <w:bottom w:val="none" w:sz="0" w:space="0" w:color="auto"/>
        <w:right w:val="none" w:sz="0" w:space="0" w:color="auto"/>
      </w:divBdr>
    </w:div>
    <w:div w:id="19158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9B0E-86E7-453F-A205-A6DA77C0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Куксина</dc:creator>
  <cp:keywords/>
  <dc:description/>
  <cp:lastModifiedBy>301</cp:lastModifiedBy>
  <cp:revision>7</cp:revision>
  <cp:lastPrinted>2017-11-29T03:19:00Z</cp:lastPrinted>
  <dcterms:created xsi:type="dcterms:W3CDTF">2017-11-29T02:11:00Z</dcterms:created>
  <dcterms:modified xsi:type="dcterms:W3CDTF">2020-09-24T10:24:00Z</dcterms:modified>
</cp:coreProperties>
</file>